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E2" w:rsidRPr="007E46E2" w:rsidRDefault="007E46E2" w:rsidP="007E46E2">
      <w:pPr>
        <w:autoSpaceDE w:val="0"/>
        <w:autoSpaceDN w:val="0"/>
        <w:adjustRightInd w:val="0"/>
        <w:spacing w:after="0" w:line="240" w:lineRule="auto"/>
        <w:jc w:val="center"/>
        <w:rPr>
          <w:rFonts w:ascii="Times New Roman" w:eastAsia="Times New Roman" w:hAnsi="Times New Roman"/>
          <w:b/>
          <w:bCs/>
          <w:sz w:val="24"/>
          <w:szCs w:val="24"/>
          <w:lang w:eastAsia="ru-RU"/>
        </w:rPr>
      </w:pPr>
      <w:r w:rsidRPr="007E46E2">
        <w:rPr>
          <w:rFonts w:ascii="Times New Roman" w:eastAsia="Times New Roman" w:hAnsi="Times New Roman"/>
          <w:noProof/>
          <w:sz w:val="28"/>
          <w:szCs w:val="28"/>
          <w:lang w:eastAsia="ru-RU"/>
        </w:rPr>
        <w:drawing>
          <wp:inline distT="0" distB="0" distL="0" distR="0" wp14:anchorId="5A4909D7" wp14:editId="3F0B548C">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7E46E2" w:rsidRPr="007E46E2" w:rsidRDefault="007E46E2" w:rsidP="007E46E2">
      <w:pPr>
        <w:keepNext/>
        <w:tabs>
          <w:tab w:val="left" w:pos="6946"/>
          <w:tab w:val="left" w:pos="7371"/>
        </w:tabs>
        <w:spacing w:after="0" w:line="240" w:lineRule="auto"/>
        <w:ind w:left="993" w:right="1417" w:firstLine="425"/>
        <w:jc w:val="center"/>
        <w:outlineLvl w:val="0"/>
        <w:rPr>
          <w:rFonts w:ascii="Times New Roman" w:eastAsia="Times New Roman" w:hAnsi="Times New Roman"/>
          <w:sz w:val="28"/>
          <w:szCs w:val="24"/>
          <w:lang w:eastAsia="ru-RU"/>
        </w:rPr>
      </w:pPr>
      <w:r w:rsidRPr="007E46E2">
        <w:rPr>
          <w:rFonts w:ascii="Times New Roman" w:eastAsia="Times New Roman" w:hAnsi="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7E46E2" w:rsidRPr="007E46E2" w:rsidRDefault="007E46E2" w:rsidP="007E46E2">
      <w:pPr>
        <w:spacing w:after="0" w:line="240" w:lineRule="auto"/>
        <w:rPr>
          <w:rFonts w:ascii="Times New Roman" w:eastAsia="Times New Roman" w:hAnsi="Times New Roman"/>
          <w:b/>
          <w:bCs/>
          <w:sz w:val="18"/>
          <w:szCs w:val="24"/>
          <w:lang w:eastAsia="ru-RU"/>
        </w:rPr>
      </w:pPr>
    </w:p>
    <w:p w:rsidR="007E46E2" w:rsidRPr="007E46E2" w:rsidRDefault="007E46E2" w:rsidP="007E46E2">
      <w:pPr>
        <w:spacing w:after="0" w:line="240" w:lineRule="auto"/>
        <w:jc w:val="center"/>
        <w:rPr>
          <w:rFonts w:ascii="Times New Roman" w:eastAsia="Times New Roman" w:hAnsi="Times New Roman"/>
          <w:b/>
          <w:bCs/>
          <w:sz w:val="24"/>
          <w:szCs w:val="24"/>
          <w:lang w:val="en-US" w:eastAsia="ru-RU"/>
        </w:rPr>
      </w:pPr>
      <w:r w:rsidRPr="007E46E2">
        <w:rPr>
          <w:rFonts w:ascii="Times New Roman" w:eastAsia="Times New Roman" w:hAnsi="Times New Roman"/>
          <w:b/>
          <w:bCs/>
          <w:sz w:val="24"/>
          <w:szCs w:val="24"/>
          <w:lang w:eastAsia="ru-RU"/>
        </w:rPr>
        <w:t>ПОСТАНОВЛЕНИ</w:t>
      </w:r>
      <w:r w:rsidRPr="007E46E2">
        <w:rPr>
          <w:rFonts w:ascii="Times New Roman" w:eastAsia="Times New Roman" w:hAnsi="Times New Roman"/>
          <w:b/>
          <w:bCs/>
          <w:sz w:val="24"/>
          <w:szCs w:val="24"/>
          <w:lang w:val="en-US" w:eastAsia="ru-RU"/>
        </w:rPr>
        <w:t>E</w:t>
      </w:r>
    </w:p>
    <w:p w:rsidR="007E46E2" w:rsidRPr="007E46E2" w:rsidRDefault="007E46E2" w:rsidP="007E46E2">
      <w:pPr>
        <w:spacing w:after="0" w:line="240" w:lineRule="auto"/>
        <w:jc w:val="center"/>
        <w:rPr>
          <w:rFonts w:ascii="Times New Roman" w:eastAsia="Times New Roman" w:hAnsi="Times New Roman"/>
          <w:b/>
          <w:color w:val="FF0000"/>
          <w:sz w:val="24"/>
          <w:szCs w:val="24"/>
          <w:lang w:eastAsia="ru-RU"/>
        </w:rPr>
      </w:pPr>
      <w:r w:rsidRPr="007E46E2">
        <w:rPr>
          <w:rFonts w:ascii="Times New Roman" w:eastAsia="Times New Roman" w:hAnsi="Times New Roman"/>
          <w:b/>
          <w:color w:val="FF0000"/>
          <w:sz w:val="24"/>
          <w:szCs w:val="24"/>
          <w:lang w:val="en-US" w:eastAsia="ru-RU"/>
        </w:rPr>
        <w:t xml:space="preserve"> </w:t>
      </w:r>
    </w:p>
    <w:tbl>
      <w:tblPr>
        <w:tblStyle w:val="1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7E46E2" w:rsidRPr="007E46E2" w:rsidTr="002D7F2B">
        <w:trPr>
          <w:trHeight w:val="130"/>
        </w:trPr>
        <w:tc>
          <w:tcPr>
            <w:tcW w:w="4536" w:type="dxa"/>
            <w:hideMark/>
          </w:tcPr>
          <w:p w:rsidR="002D7F2B" w:rsidRPr="002D7F2B" w:rsidRDefault="007E46E2" w:rsidP="00C6416D">
            <w:pPr>
              <w:suppressAutoHyphens/>
              <w:spacing w:after="0" w:line="240" w:lineRule="auto"/>
              <w:jc w:val="both"/>
              <w:rPr>
                <w:rFonts w:ascii="Times New Roman" w:eastAsia="Calibri" w:hAnsi="Times New Roman"/>
                <w:b/>
                <w:sz w:val="24"/>
                <w:szCs w:val="24"/>
                <w:lang w:eastAsia="ar-SA"/>
              </w:rPr>
            </w:pPr>
            <w:r w:rsidRPr="002D7F2B">
              <w:rPr>
                <w:rFonts w:ascii="Times New Roman" w:eastAsia="Calibri" w:hAnsi="Times New Roman"/>
                <w:b/>
                <w:sz w:val="24"/>
                <w:szCs w:val="24"/>
                <w:lang w:eastAsia="ar-SA"/>
              </w:rPr>
              <w:t xml:space="preserve">от </w:t>
            </w:r>
            <w:r w:rsidR="00C6416D">
              <w:rPr>
                <w:rFonts w:ascii="Times New Roman" w:eastAsia="Calibri" w:hAnsi="Times New Roman"/>
                <w:b/>
                <w:sz w:val="24"/>
                <w:szCs w:val="24"/>
                <w:lang w:eastAsia="ar-SA"/>
              </w:rPr>
              <w:t>14</w:t>
            </w:r>
            <w:r w:rsidRPr="002D7F2B">
              <w:rPr>
                <w:rFonts w:ascii="Times New Roman" w:eastAsia="Calibri" w:hAnsi="Times New Roman"/>
                <w:b/>
                <w:sz w:val="24"/>
                <w:szCs w:val="24"/>
                <w:lang w:eastAsia="ar-SA"/>
              </w:rPr>
              <w:t xml:space="preserve"> </w:t>
            </w:r>
            <w:r w:rsidR="00C6416D">
              <w:rPr>
                <w:rFonts w:ascii="Times New Roman" w:eastAsia="Calibri" w:hAnsi="Times New Roman"/>
                <w:b/>
                <w:sz w:val="24"/>
                <w:szCs w:val="24"/>
                <w:lang w:eastAsia="ar-SA"/>
              </w:rPr>
              <w:t>февраля</w:t>
            </w:r>
            <w:r w:rsidRPr="002D7F2B">
              <w:rPr>
                <w:rFonts w:ascii="Times New Roman" w:eastAsia="Calibri" w:hAnsi="Times New Roman"/>
                <w:b/>
                <w:sz w:val="24"/>
                <w:szCs w:val="24"/>
                <w:lang w:eastAsia="ar-SA"/>
              </w:rPr>
              <w:t xml:space="preserve"> 2024 года</w:t>
            </w:r>
          </w:p>
        </w:tc>
        <w:tc>
          <w:tcPr>
            <w:tcW w:w="4752" w:type="dxa"/>
            <w:hideMark/>
          </w:tcPr>
          <w:p w:rsidR="007E46E2" w:rsidRPr="002D7F2B" w:rsidRDefault="007E46E2" w:rsidP="00C6416D">
            <w:pPr>
              <w:suppressAutoHyphens/>
              <w:spacing w:after="0" w:line="240" w:lineRule="auto"/>
              <w:jc w:val="both"/>
              <w:rPr>
                <w:rFonts w:ascii="Times New Roman" w:eastAsia="Calibri" w:hAnsi="Times New Roman"/>
                <w:b/>
                <w:sz w:val="24"/>
                <w:szCs w:val="24"/>
                <w:lang w:eastAsia="ar-SA"/>
              </w:rPr>
            </w:pPr>
            <w:r w:rsidRPr="002D7F2B">
              <w:rPr>
                <w:rFonts w:ascii="Times New Roman" w:eastAsia="Calibri" w:hAnsi="Times New Roman"/>
                <w:b/>
                <w:sz w:val="24"/>
                <w:szCs w:val="24"/>
                <w:lang w:eastAsia="ar-SA"/>
              </w:rPr>
              <w:t xml:space="preserve">№ </w:t>
            </w:r>
            <w:r w:rsidR="00C6416D">
              <w:rPr>
                <w:rFonts w:ascii="Times New Roman" w:eastAsia="Calibri" w:hAnsi="Times New Roman"/>
                <w:b/>
                <w:sz w:val="24"/>
                <w:szCs w:val="24"/>
                <w:lang w:eastAsia="ar-SA"/>
              </w:rPr>
              <w:t>63</w:t>
            </w:r>
          </w:p>
        </w:tc>
      </w:tr>
    </w:tbl>
    <w:p w:rsidR="007E46E2" w:rsidRPr="007E46E2" w:rsidRDefault="007E46E2" w:rsidP="007E46E2">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7E46E2" w:rsidRPr="007E46E2" w:rsidTr="007E46E2">
        <w:trPr>
          <w:trHeight w:val="1145"/>
        </w:trPr>
        <w:tc>
          <w:tcPr>
            <w:tcW w:w="5485" w:type="dxa"/>
            <w:hideMark/>
          </w:tcPr>
          <w:p w:rsidR="007E46E2" w:rsidRPr="007E46E2" w:rsidRDefault="007E46E2" w:rsidP="007E46E2">
            <w:pPr>
              <w:spacing w:after="0" w:line="240" w:lineRule="auto"/>
              <w:jc w:val="both"/>
              <w:rPr>
                <w:rFonts w:ascii="Times New Roman" w:eastAsia="Times New Roman" w:hAnsi="Times New Roman"/>
                <w:color w:val="000000"/>
                <w:sz w:val="24"/>
                <w:szCs w:val="24"/>
                <w:lang w:eastAsia="ru-RU"/>
              </w:rPr>
            </w:pPr>
            <w:r w:rsidRPr="007E46E2">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DF400F" w:rsidRPr="00DF400F">
              <w:rPr>
                <w:rFonts w:ascii="Times New Roman" w:eastAsia="Times New Roman" w:hAnsi="Times New Roman"/>
                <w:bCs/>
                <w:sz w:val="24"/>
                <w:szCs w:val="24"/>
                <w:lang w:eastAsia="ru-RU"/>
              </w:rPr>
              <w:t>Предоставление разрешения (ордера) на производство земляных работ</w:t>
            </w:r>
            <w:r w:rsidRPr="007E46E2">
              <w:rPr>
                <w:rFonts w:ascii="Times New Roman" w:eastAsia="Times New Roman" w:hAnsi="Times New Roman"/>
                <w:color w:val="000000"/>
                <w:sz w:val="24"/>
                <w:szCs w:val="24"/>
                <w:lang w:eastAsia="ru-RU"/>
              </w:rPr>
              <w:t>»</w:t>
            </w:r>
          </w:p>
        </w:tc>
      </w:tr>
    </w:tbl>
    <w:p w:rsidR="007E46E2" w:rsidRPr="007E46E2" w:rsidRDefault="007E46E2" w:rsidP="007E46E2">
      <w:pPr>
        <w:widowControl w:val="0"/>
        <w:autoSpaceDE w:val="0"/>
        <w:spacing w:after="0" w:line="240" w:lineRule="auto"/>
        <w:jc w:val="both"/>
        <w:rPr>
          <w:rFonts w:ascii="Times New Roman" w:eastAsia="Times New Roman" w:hAnsi="Times New Roman"/>
          <w:color w:val="000000"/>
          <w:sz w:val="24"/>
          <w:szCs w:val="24"/>
          <w:lang w:eastAsia="ru-RU"/>
        </w:rPr>
      </w:pPr>
    </w:p>
    <w:p w:rsidR="007E46E2" w:rsidRPr="007E46E2" w:rsidRDefault="007E46E2" w:rsidP="007E46E2">
      <w:pPr>
        <w:widowControl w:val="0"/>
        <w:autoSpaceDE w:val="0"/>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7E46E2">
        <w:rPr>
          <w:rFonts w:ascii="Times New Roman" w:eastAsia="Times New Roman" w:hAnsi="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7E46E2">
        <w:rPr>
          <w:rFonts w:ascii="Times New Roman" w:eastAsia="Times New Roman" w:hAnsi="Times New Roman"/>
          <w:b/>
          <w:sz w:val="24"/>
          <w:szCs w:val="24"/>
          <w:lang w:eastAsia="ru-RU"/>
        </w:rPr>
        <w:t>ПОСТАНОВЛЯЕТ</w:t>
      </w:r>
      <w:r w:rsidRPr="007E46E2">
        <w:rPr>
          <w:rFonts w:ascii="Times New Roman" w:eastAsia="Times New Roman" w:hAnsi="Times New Roman"/>
          <w:sz w:val="24"/>
          <w:szCs w:val="24"/>
          <w:lang w:eastAsia="ru-RU"/>
        </w:rPr>
        <w:t>:</w:t>
      </w:r>
    </w:p>
    <w:p w:rsidR="007E46E2" w:rsidRPr="007E46E2" w:rsidRDefault="007E46E2" w:rsidP="007E46E2">
      <w:pPr>
        <w:widowControl w:val="0"/>
        <w:autoSpaceDE w:val="0"/>
        <w:spacing w:after="0" w:line="240" w:lineRule="auto"/>
        <w:ind w:firstLine="709"/>
        <w:jc w:val="both"/>
        <w:rPr>
          <w:rFonts w:ascii="Times New Roman" w:eastAsia="Times New Roman" w:hAnsi="Times New Roman"/>
          <w:color w:val="000000"/>
          <w:sz w:val="24"/>
          <w:szCs w:val="24"/>
          <w:lang w:eastAsia="ru-RU"/>
        </w:rPr>
      </w:pPr>
    </w:p>
    <w:p w:rsidR="007E46E2" w:rsidRPr="007E46E2" w:rsidRDefault="007E46E2" w:rsidP="007E46E2">
      <w:pPr>
        <w:widowControl w:val="0"/>
        <w:tabs>
          <w:tab w:val="left" w:pos="4455"/>
        </w:tabs>
        <w:spacing w:after="0"/>
        <w:ind w:firstLine="709"/>
        <w:jc w:val="both"/>
        <w:rPr>
          <w:rFonts w:ascii="Times New Roman" w:eastAsia="Times New Roman" w:hAnsi="Times New Roman"/>
          <w:bCs/>
          <w:sz w:val="24"/>
          <w:szCs w:val="24"/>
          <w:lang w:eastAsia="ru-RU"/>
        </w:rPr>
      </w:pPr>
      <w:r w:rsidRPr="007E46E2">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w:t>
      </w:r>
      <w:r w:rsidR="00BC1217" w:rsidRPr="00BC1217">
        <w:rPr>
          <w:rFonts w:ascii="Times New Roman" w:eastAsia="Times New Roman" w:hAnsi="Times New Roman"/>
          <w:bCs/>
          <w:sz w:val="24"/>
          <w:szCs w:val="24"/>
          <w:lang w:eastAsia="ru-RU"/>
        </w:rPr>
        <w:t>Предоставление разрешения (ордера) на производство земляных работ</w:t>
      </w:r>
      <w:r w:rsidRPr="007E46E2">
        <w:rPr>
          <w:rFonts w:ascii="Times New Roman" w:eastAsia="Times New Roman" w:hAnsi="Times New Roman"/>
          <w:color w:val="000000"/>
          <w:sz w:val="24"/>
          <w:szCs w:val="24"/>
          <w:lang w:eastAsia="ru-RU"/>
        </w:rPr>
        <w:t>» (Приложение).</w:t>
      </w:r>
    </w:p>
    <w:p w:rsidR="007E46E2" w:rsidRPr="007E46E2" w:rsidRDefault="007E46E2" w:rsidP="007E46E2">
      <w:pPr>
        <w:tabs>
          <w:tab w:val="left" w:pos="0"/>
        </w:tabs>
        <w:spacing w:after="0"/>
        <w:ind w:firstLine="709"/>
        <w:jc w:val="both"/>
        <w:rPr>
          <w:rFonts w:ascii="Times New Roman" w:eastAsia="Times New Roman" w:hAnsi="Times New Roman"/>
          <w:color w:val="000000"/>
          <w:sz w:val="24"/>
          <w:szCs w:val="24"/>
          <w:lang w:eastAsia="ru-RU"/>
        </w:rPr>
      </w:pPr>
      <w:r w:rsidRPr="007E46E2">
        <w:rPr>
          <w:rFonts w:ascii="Times New Roman" w:eastAsia="Times New Roman" w:hAnsi="Times New Roman"/>
          <w:color w:val="000000"/>
          <w:sz w:val="24"/>
          <w:szCs w:val="24"/>
          <w:lang w:eastAsia="ru-RU"/>
        </w:rPr>
        <w:t xml:space="preserve">2. Считать утратившим силу постановление администрации № </w:t>
      </w:r>
      <w:r w:rsidR="0093127A">
        <w:rPr>
          <w:rFonts w:ascii="Times New Roman" w:eastAsia="Times New Roman" w:hAnsi="Times New Roman"/>
          <w:color w:val="000000"/>
          <w:sz w:val="24"/>
          <w:szCs w:val="24"/>
          <w:lang w:eastAsia="ru-RU"/>
        </w:rPr>
        <w:t>29</w:t>
      </w:r>
      <w:r w:rsidRPr="007E46E2">
        <w:rPr>
          <w:rFonts w:ascii="Times New Roman" w:eastAsia="Times New Roman" w:hAnsi="Times New Roman"/>
          <w:color w:val="000000"/>
          <w:sz w:val="24"/>
          <w:szCs w:val="24"/>
          <w:lang w:eastAsia="ru-RU"/>
        </w:rPr>
        <w:t xml:space="preserve"> от </w:t>
      </w:r>
      <w:r w:rsidR="002D7F2B">
        <w:rPr>
          <w:rFonts w:ascii="Times New Roman" w:eastAsia="Times New Roman" w:hAnsi="Times New Roman"/>
          <w:color w:val="000000"/>
          <w:sz w:val="24"/>
          <w:szCs w:val="24"/>
          <w:lang w:eastAsia="ru-RU"/>
        </w:rPr>
        <w:t>02</w:t>
      </w:r>
      <w:r w:rsidRPr="007E46E2">
        <w:rPr>
          <w:rFonts w:ascii="Times New Roman" w:eastAsia="Times New Roman" w:hAnsi="Times New Roman"/>
          <w:color w:val="000000"/>
          <w:sz w:val="24"/>
          <w:szCs w:val="24"/>
          <w:lang w:eastAsia="ru-RU"/>
        </w:rPr>
        <w:t>.</w:t>
      </w:r>
      <w:r w:rsidR="002D7F2B">
        <w:rPr>
          <w:rFonts w:ascii="Times New Roman" w:eastAsia="Times New Roman" w:hAnsi="Times New Roman"/>
          <w:color w:val="000000"/>
          <w:sz w:val="24"/>
          <w:szCs w:val="24"/>
          <w:lang w:eastAsia="ru-RU"/>
        </w:rPr>
        <w:t>02</w:t>
      </w:r>
      <w:r w:rsidRPr="007E46E2">
        <w:rPr>
          <w:rFonts w:ascii="Times New Roman" w:eastAsia="Times New Roman" w:hAnsi="Times New Roman"/>
          <w:color w:val="000000"/>
          <w:sz w:val="24"/>
          <w:szCs w:val="24"/>
          <w:lang w:eastAsia="ru-RU"/>
        </w:rPr>
        <w:t>.2023 г. «</w:t>
      </w:r>
      <w:r w:rsidR="002D7F2B" w:rsidRPr="002D7F2B">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r w:rsidRPr="007E46E2">
        <w:rPr>
          <w:rFonts w:ascii="Times New Roman" w:eastAsia="Times New Roman" w:hAnsi="Times New Roman"/>
          <w:color w:val="000000"/>
          <w:sz w:val="24"/>
          <w:szCs w:val="24"/>
          <w:lang w:eastAsia="ru-RU"/>
        </w:rPr>
        <w:t>».</w:t>
      </w:r>
    </w:p>
    <w:p w:rsidR="001F4352" w:rsidRDefault="001F4352" w:rsidP="007E46E2">
      <w:pPr>
        <w:widowControl w:val="0"/>
        <w:autoSpaceDE w:val="0"/>
        <w:spacing w:after="0"/>
        <w:ind w:firstLine="709"/>
        <w:jc w:val="both"/>
        <w:rPr>
          <w:rFonts w:ascii="Times New Roman" w:eastAsia="Times New Roman" w:hAnsi="Times New Roman"/>
          <w:color w:val="000000"/>
          <w:sz w:val="24"/>
          <w:szCs w:val="24"/>
          <w:lang w:eastAsia="ru-RU"/>
        </w:rPr>
      </w:pPr>
      <w:r w:rsidRPr="001F4352">
        <w:rPr>
          <w:rFonts w:ascii="Times New Roman" w:eastAsia="Times New Roman" w:hAnsi="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7E46E2" w:rsidRPr="007E46E2" w:rsidRDefault="007E46E2" w:rsidP="007E46E2">
      <w:pPr>
        <w:widowControl w:val="0"/>
        <w:autoSpaceDE w:val="0"/>
        <w:spacing w:after="0"/>
        <w:ind w:firstLine="709"/>
        <w:jc w:val="both"/>
        <w:rPr>
          <w:rFonts w:ascii="Times New Roman" w:eastAsia="Times New Roman" w:hAnsi="Times New Roman"/>
          <w:color w:val="000000"/>
          <w:sz w:val="24"/>
          <w:szCs w:val="24"/>
          <w:lang w:eastAsia="ru-RU"/>
        </w:rPr>
      </w:pPr>
      <w:r w:rsidRPr="007E46E2">
        <w:rPr>
          <w:rFonts w:ascii="Times New Roman" w:eastAsia="Times New Roman" w:hAnsi="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7E46E2" w:rsidRPr="007E46E2" w:rsidRDefault="007E46E2" w:rsidP="007E46E2">
      <w:pPr>
        <w:widowControl w:val="0"/>
        <w:autoSpaceDE w:val="0"/>
        <w:spacing w:after="0"/>
        <w:ind w:firstLine="709"/>
        <w:jc w:val="both"/>
        <w:rPr>
          <w:rFonts w:ascii="Times New Roman" w:eastAsia="Times New Roman" w:hAnsi="Times New Roman"/>
          <w:sz w:val="24"/>
          <w:szCs w:val="24"/>
          <w:lang w:eastAsia="ru-RU"/>
        </w:rPr>
      </w:pPr>
      <w:r w:rsidRPr="007E46E2">
        <w:rPr>
          <w:rFonts w:ascii="Times New Roman" w:eastAsia="Times New Roman" w:hAnsi="Times New Roman"/>
          <w:color w:val="000000"/>
          <w:sz w:val="24"/>
          <w:szCs w:val="24"/>
          <w:lang w:eastAsia="ru-RU"/>
        </w:rPr>
        <w:t>5 Контроль за исполнением настоящего постановления оставляю за собой</w:t>
      </w:r>
      <w:r w:rsidRPr="007E46E2">
        <w:rPr>
          <w:rFonts w:ascii="Times New Roman" w:eastAsia="Times New Roman" w:hAnsi="Times New Roman"/>
          <w:sz w:val="24"/>
          <w:szCs w:val="24"/>
          <w:lang w:eastAsia="ru-RU"/>
        </w:rPr>
        <w:t>.</w:t>
      </w:r>
    </w:p>
    <w:p w:rsidR="007E46E2" w:rsidRPr="007E46E2" w:rsidRDefault="007E46E2" w:rsidP="007E46E2">
      <w:pPr>
        <w:widowControl w:val="0"/>
        <w:autoSpaceDE w:val="0"/>
        <w:spacing w:after="0"/>
        <w:ind w:firstLine="709"/>
        <w:jc w:val="both"/>
        <w:rPr>
          <w:rFonts w:ascii="Times New Roman" w:eastAsia="Times New Roman" w:hAnsi="Times New Roman"/>
          <w:sz w:val="24"/>
          <w:szCs w:val="24"/>
          <w:lang w:eastAsia="ru-RU"/>
        </w:rPr>
      </w:pPr>
    </w:p>
    <w:p w:rsidR="007E46E2" w:rsidRPr="007E46E2" w:rsidRDefault="007E46E2" w:rsidP="007E46E2">
      <w:pPr>
        <w:widowControl w:val="0"/>
        <w:autoSpaceDE w:val="0"/>
        <w:spacing w:after="0"/>
        <w:ind w:firstLine="709"/>
        <w:jc w:val="both"/>
        <w:rPr>
          <w:rFonts w:ascii="Times New Roman" w:eastAsia="Times New Roman" w:hAnsi="Times New Roman"/>
          <w:sz w:val="24"/>
          <w:szCs w:val="24"/>
          <w:lang w:eastAsia="ru-RU"/>
        </w:rPr>
      </w:pPr>
    </w:p>
    <w:p w:rsidR="007E46E2" w:rsidRPr="007E46E2" w:rsidRDefault="007E46E2" w:rsidP="007E46E2">
      <w:pPr>
        <w:spacing w:after="0" w:line="240" w:lineRule="auto"/>
        <w:ind w:firstLine="426"/>
        <w:jc w:val="both"/>
        <w:rPr>
          <w:rFonts w:ascii="Times New Roman" w:eastAsia="Times New Roman" w:hAnsi="Times New Roman"/>
          <w:sz w:val="24"/>
          <w:szCs w:val="20"/>
          <w:lang w:eastAsia="ru-RU"/>
        </w:rPr>
      </w:pPr>
      <w:r w:rsidRPr="007E46E2">
        <w:rPr>
          <w:rFonts w:ascii="Times New Roman" w:eastAsia="Times New Roman" w:hAnsi="Times New Roman"/>
          <w:sz w:val="24"/>
          <w:szCs w:val="20"/>
          <w:lang w:eastAsia="ru-RU"/>
        </w:rPr>
        <w:t>Глава администрации</w:t>
      </w:r>
      <w:r w:rsidRPr="007E46E2">
        <w:rPr>
          <w:rFonts w:ascii="Times New Roman" w:eastAsia="Times New Roman" w:hAnsi="Times New Roman"/>
          <w:sz w:val="24"/>
          <w:szCs w:val="20"/>
          <w:lang w:eastAsia="ru-RU"/>
        </w:rPr>
        <w:tab/>
      </w:r>
      <w:r w:rsidRPr="007E46E2">
        <w:rPr>
          <w:rFonts w:ascii="Times New Roman" w:eastAsia="Times New Roman" w:hAnsi="Times New Roman"/>
          <w:sz w:val="24"/>
          <w:szCs w:val="20"/>
          <w:lang w:eastAsia="ru-RU"/>
        </w:rPr>
        <w:tab/>
      </w:r>
      <w:r w:rsidRPr="007E46E2">
        <w:rPr>
          <w:rFonts w:ascii="Times New Roman" w:eastAsia="Times New Roman" w:hAnsi="Times New Roman"/>
          <w:sz w:val="24"/>
          <w:szCs w:val="20"/>
          <w:lang w:eastAsia="ru-RU"/>
        </w:rPr>
        <w:tab/>
      </w:r>
      <w:r w:rsidRPr="007E46E2">
        <w:rPr>
          <w:rFonts w:ascii="Times New Roman" w:eastAsia="Times New Roman" w:hAnsi="Times New Roman"/>
          <w:sz w:val="24"/>
          <w:szCs w:val="20"/>
          <w:lang w:eastAsia="ru-RU"/>
        </w:rPr>
        <w:tab/>
      </w:r>
      <w:r w:rsidRPr="007E46E2">
        <w:rPr>
          <w:rFonts w:ascii="Times New Roman" w:eastAsia="Times New Roman" w:hAnsi="Times New Roman"/>
          <w:sz w:val="24"/>
          <w:szCs w:val="20"/>
          <w:lang w:eastAsia="ru-RU"/>
        </w:rPr>
        <w:tab/>
      </w:r>
      <w:r w:rsidRPr="007E46E2">
        <w:rPr>
          <w:rFonts w:ascii="Times New Roman" w:eastAsia="Times New Roman" w:hAnsi="Times New Roman"/>
          <w:sz w:val="24"/>
          <w:szCs w:val="20"/>
          <w:lang w:eastAsia="ru-RU"/>
        </w:rPr>
        <w:tab/>
      </w:r>
      <w:r w:rsidRPr="007E46E2">
        <w:rPr>
          <w:rFonts w:ascii="Times New Roman" w:eastAsia="Times New Roman" w:hAnsi="Times New Roman"/>
          <w:sz w:val="24"/>
          <w:szCs w:val="20"/>
          <w:lang w:eastAsia="ru-RU"/>
        </w:rPr>
        <w:tab/>
      </w:r>
      <w:r w:rsidRPr="007E46E2">
        <w:rPr>
          <w:rFonts w:ascii="Times New Roman" w:eastAsia="Times New Roman" w:hAnsi="Times New Roman"/>
          <w:sz w:val="24"/>
          <w:szCs w:val="20"/>
          <w:lang w:eastAsia="ru-RU"/>
        </w:rPr>
        <w:tab/>
        <w:t>А.П. Кутузов</w:t>
      </w:r>
    </w:p>
    <w:p w:rsidR="007E46E2" w:rsidRDefault="007E46E2" w:rsidP="007E46E2">
      <w:pPr>
        <w:widowControl w:val="0"/>
        <w:autoSpaceDE w:val="0"/>
        <w:spacing w:after="0"/>
        <w:jc w:val="both"/>
        <w:rPr>
          <w:rFonts w:ascii="Times New Roman" w:eastAsia="Times New Roman" w:hAnsi="Times New Roman"/>
          <w:color w:val="000000"/>
          <w:sz w:val="20"/>
          <w:szCs w:val="20"/>
          <w:lang w:eastAsia="ru-RU"/>
        </w:rPr>
      </w:pPr>
    </w:p>
    <w:p w:rsidR="0093127A" w:rsidRDefault="0093127A" w:rsidP="007E46E2">
      <w:pPr>
        <w:widowControl w:val="0"/>
        <w:autoSpaceDE w:val="0"/>
        <w:spacing w:after="0"/>
        <w:jc w:val="both"/>
        <w:rPr>
          <w:rFonts w:ascii="Times New Roman" w:eastAsia="Times New Roman" w:hAnsi="Times New Roman"/>
          <w:color w:val="000000"/>
          <w:sz w:val="20"/>
          <w:szCs w:val="20"/>
          <w:lang w:eastAsia="ru-RU"/>
        </w:rPr>
      </w:pPr>
    </w:p>
    <w:p w:rsidR="0093127A" w:rsidRPr="007E46E2" w:rsidRDefault="0093127A" w:rsidP="007E46E2">
      <w:pPr>
        <w:widowControl w:val="0"/>
        <w:autoSpaceDE w:val="0"/>
        <w:spacing w:after="0"/>
        <w:jc w:val="both"/>
        <w:rPr>
          <w:rFonts w:ascii="Times New Roman" w:eastAsia="Times New Roman" w:hAnsi="Times New Roman"/>
          <w:color w:val="000000"/>
          <w:sz w:val="20"/>
          <w:szCs w:val="20"/>
          <w:lang w:eastAsia="ru-RU"/>
        </w:rPr>
      </w:pPr>
    </w:p>
    <w:p w:rsidR="007E46E2" w:rsidRPr="007E46E2" w:rsidRDefault="007E46E2" w:rsidP="007E46E2">
      <w:pPr>
        <w:widowControl w:val="0"/>
        <w:autoSpaceDE w:val="0"/>
        <w:spacing w:after="0"/>
        <w:rPr>
          <w:rFonts w:ascii="Times New Roman" w:eastAsia="Times New Roman" w:hAnsi="Times New Roman"/>
          <w:color w:val="000000"/>
          <w:sz w:val="20"/>
          <w:szCs w:val="20"/>
          <w:lang w:eastAsia="ru-RU"/>
        </w:rPr>
      </w:pPr>
      <w:r w:rsidRPr="007E46E2">
        <w:rPr>
          <w:rFonts w:ascii="Times New Roman" w:eastAsia="Times New Roman" w:hAnsi="Times New Roman"/>
          <w:color w:val="000000"/>
          <w:sz w:val="20"/>
          <w:szCs w:val="20"/>
          <w:lang w:eastAsia="ru-RU"/>
        </w:rPr>
        <w:t xml:space="preserve">Исп. Васильев К.В. тел.: 8-81379-99-450. </w:t>
      </w:r>
    </w:p>
    <w:p w:rsidR="007E46E2" w:rsidRPr="007E46E2" w:rsidRDefault="007E46E2" w:rsidP="007E46E2">
      <w:pPr>
        <w:widowControl w:val="0"/>
        <w:autoSpaceDE w:val="0"/>
        <w:spacing w:after="0"/>
        <w:rPr>
          <w:rFonts w:ascii="Times New Roman" w:eastAsia="Times New Roman" w:hAnsi="Times New Roman"/>
          <w:color w:val="000000"/>
          <w:sz w:val="20"/>
          <w:szCs w:val="20"/>
          <w:lang w:eastAsia="ru-RU"/>
        </w:rPr>
      </w:pPr>
      <w:r w:rsidRPr="007E46E2">
        <w:rPr>
          <w:rFonts w:ascii="Times New Roman" w:eastAsia="Times New Roman" w:hAnsi="Times New Roman"/>
          <w:color w:val="000000"/>
          <w:sz w:val="20"/>
          <w:szCs w:val="20"/>
          <w:lang w:eastAsia="ru-RU"/>
        </w:rPr>
        <w:t>Разослано: дело– 1, СМИ – 1.</w:t>
      </w:r>
      <w:r w:rsidRPr="007E46E2">
        <w:rPr>
          <w:rFonts w:ascii="Times New Roman" w:eastAsia="Times New Roman" w:hAnsi="Times New Roman"/>
          <w:color w:val="000000"/>
          <w:sz w:val="20"/>
          <w:szCs w:val="20"/>
          <w:lang w:eastAsia="ru-RU"/>
        </w:rPr>
        <w:br w:type="page"/>
      </w:r>
    </w:p>
    <w:p w:rsidR="007E46E2" w:rsidRPr="007E46E2" w:rsidRDefault="007E46E2" w:rsidP="007E46E2">
      <w:pPr>
        <w:keepNext/>
        <w:widowControl w:val="0"/>
        <w:spacing w:after="0" w:line="240" w:lineRule="auto"/>
        <w:ind w:firstLine="284"/>
        <w:jc w:val="right"/>
        <w:outlineLvl w:val="0"/>
        <w:rPr>
          <w:rFonts w:ascii="Times New Roman" w:eastAsia="Times New Roman" w:hAnsi="Times New Roman"/>
          <w:b/>
          <w:bCs/>
          <w:color w:val="000000"/>
          <w:kern w:val="32"/>
          <w:sz w:val="24"/>
          <w:szCs w:val="24"/>
        </w:rPr>
      </w:pPr>
      <w:r w:rsidRPr="007E46E2">
        <w:rPr>
          <w:rFonts w:ascii="Times New Roman" w:eastAsia="Times New Roman" w:hAnsi="Times New Roman"/>
          <w:b/>
          <w:bCs/>
          <w:color w:val="000000"/>
          <w:kern w:val="32"/>
          <w:sz w:val="24"/>
          <w:szCs w:val="24"/>
        </w:rPr>
        <w:lastRenderedPageBreak/>
        <w:t xml:space="preserve">Утвержден </w:t>
      </w:r>
    </w:p>
    <w:p w:rsidR="007E46E2" w:rsidRPr="007E46E2" w:rsidRDefault="007E46E2" w:rsidP="007E46E2">
      <w:pPr>
        <w:widowControl w:val="0"/>
        <w:spacing w:after="0" w:line="240" w:lineRule="auto"/>
        <w:ind w:firstLine="284"/>
        <w:jc w:val="right"/>
        <w:rPr>
          <w:rFonts w:ascii="Times New Roman" w:eastAsia="Times New Roman" w:hAnsi="Times New Roman"/>
          <w:color w:val="000000"/>
          <w:sz w:val="24"/>
          <w:szCs w:val="24"/>
        </w:rPr>
      </w:pPr>
      <w:r w:rsidRPr="007E46E2">
        <w:rPr>
          <w:rFonts w:ascii="Times New Roman" w:eastAsia="Times New Roman" w:hAnsi="Times New Roman"/>
          <w:color w:val="000000"/>
          <w:sz w:val="24"/>
          <w:szCs w:val="24"/>
        </w:rPr>
        <w:t xml:space="preserve">постановлением администрации </w:t>
      </w:r>
    </w:p>
    <w:p w:rsidR="007E46E2" w:rsidRPr="007E46E2" w:rsidRDefault="007E46E2" w:rsidP="007E46E2">
      <w:pPr>
        <w:widowControl w:val="0"/>
        <w:spacing w:after="0" w:line="240" w:lineRule="auto"/>
        <w:ind w:firstLine="284"/>
        <w:jc w:val="right"/>
        <w:rPr>
          <w:rFonts w:ascii="Times New Roman" w:eastAsia="Times New Roman" w:hAnsi="Times New Roman"/>
          <w:sz w:val="24"/>
          <w:szCs w:val="24"/>
        </w:rPr>
      </w:pPr>
      <w:r w:rsidRPr="007E46E2">
        <w:rPr>
          <w:rFonts w:ascii="Times New Roman" w:eastAsia="Times New Roman" w:hAnsi="Times New Roman"/>
          <w:sz w:val="24"/>
          <w:szCs w:val="24"/>
        </w:rPr>
        <w:t>Громовского сельского поселения</w:t>
      </w:r>
    </w:p>
    <w:p w:rsidR="007E46E2" w:rsidRPr="007E46E2" w:rsidRDefault="007E46E2" w:rsidP="007E46E2">
      <w:pPr>
        <w:widowControl w:val="0"/>
        <w:spacing w:after="0" w:line="240" w:lineRule="auto"/>
        <w:ind w:firstLine="284"/>
        <w:jc w:val="right"/>
        <w:rPr>
          <w:rFonts w:ascii="Times New Roman" w:eastAsia="Times New Roman" w:hAnsi="Times New Roman"/>
          <w:sz w:val="24"/>
          <w:szCs w:val="24"/>
        </w:rPr>
      </w:pPr>
      <w:r w:rsidRPr="007E46E2">
        <w:rPr>
          <w:rFonts w:ascii="Times New Roman" w:eastAsia="Times New Roman" w:hAnsi="Times New Roman"/>
          <w:sz w:val="24"/>
          <w:szCs w:val="24"/>
        </w:rPr>
        <w:t xml:space="preserve">Приозерского муниципального </w:t>
      </w:r>
    </w:p>
    <w:p w:rsidR="007E46E2" w:rsidRPr="007E46E2" w:rsidRDefault="007E46E2" w:rsidP="007E46E2">
      <w:pPr>
        <w:widowControl w:val="0"/>
        <w:spacing w:after="0" w:line="240" w:lineRule="auto"/>
        <w:ind w:firstLine="284"/>
        <w:jc w:val="right"/>
        <w:rPr>
          <w:rFonts w:ascii="Times New Roman" w:eastAsia="Times New Roman" w:hAnsi="Times New Roman"/>
          <w:sz w:val="24"/>
          <w:szCs w:val="24"/>
        </w:rPr>
      </w:pPr>
      <w:r w:rsidRPr="007E46E2">
        <w:rPr>
          <w:rFonts w:ascii="Times New Roman" w:eastAsia="Times New Roman" w:hAnsi="Times New Roman"/>
          <w:sz w:val="24"/>
          <w:szCs w:val="24"/>
        </w:rPr>
        <w:t>района Ленинградской области</w:t>
      </w:r>
    </w:p>
    <w:p w:rsidR="007E46E2" w:rsidRPr="007E46E2" w:rsidRDefault="007E46E2" w:rsidP="007E46E2">
      <w:pPr>
        <w:widowControl w:val="0"/>
        <w:spacing w:after="0" w:line="240" w:lineRule="auto"/>
        <w:ind w:firstLine="284"/>
        <w:jc w:val="right"/>
        <w:rPr>
          <w:rFonts w:ascii="Times New Roman" w:eastAsia="Times New Roman" w:hAnsi="Times New Roman"/>
          <w:color w:val="000000"/>
          <w:sz w:val="24"/>
          <w:szCs w:val="24"/>
        </w:rPr>
      </w:pPr>
      <w:r w:rsidRPr="007E46E2">
        <w:rPr>
          <w:rFonts w:ascii="Times New Roman" w:eastAsia="Times New Roman" w:hAnsi="Times New Roman"/>
          <w:color w:val="000000"/>
          <w:sz w:val="24"/>
          <w:szCs w:val="24"/>
        </w:rPr>
        <w:t xml:space="preserve">от </w:t>
      </w:r>
      <w:r w:rsidR="005031EB">
        <w:rPr>
          <w:rFonts w:ascii="Times New Roman" w:eastAsia="Times New Roman" w:hAnsi="Times New Roman"/>
          <w:color w:val="000000"/>
          <w:sz w:val="24"/>
          <w:szCs w:val="24"/>
        </w:rPr>
        <w:t>14</w:t>
      </w:r>
      <w:r w:rsidRPr="007E46E2">
        <w:rPr>
          <w:rFonts w:ascii="Times New Roman" w:eastAsia="Times New Roman" w:hAnsi="Times New Roman"/>
          <w:color w:val="000000"/>
          <w:sz w:val="24"/>
          <w:szCs w:val="24"/>
        </w:rPr>
        <w:t>.</w:t>
      </w:r>
      <w:r w:rsidR="005031EB">
        <w:rPr>
          <w:rFonts w:ascii="Times New Roman" w:eastAsia="Times New Roman" w:hAnsi="Times New Roman"/>
          <w:color w:val="000000"/>
          <w:sz w:val="24"/>
          <w:szCs w:val="24"/>
        </w:rPr>
        <w:t>02</w:t>
      </w:r>
      <w:r w:rsidRPr="007E46E2">
        <w:rPr>
          <w:rFonts w:ascii="Times New Roman" w:eastAsia="Times New Roman" w:hAnsi="Times New Roman"/>
          <w:color w:val="000000"/>
          <w:sz w:val="24"/>
          <w:szCs w:val="24"/>
        </w:rPr>
        <w:t xml:space="preserve">.2024 года № </w:t>
      </w:r>
      <w:r w:rsidR="005031EB">
        <w:rPr>
          <w:rFonts w:ascii="Times New Roman" w:eastAsia="Times New Roman" w:hAnsi="Times New Roman"/>
          <w:color w:val="000000"/>
          <w:sz w:val="24"/>
          <w:szCs w:val="24"/>
        </w:rPr>
        <w:t>63</w:t>
      </w:r>
      <w:bookmarkStart w:id="0" w:name="_GoBack"/>
      <w:bookmarkEnd w:id="0"/>
    </w:p>
    <w:p w:rsidR="007E46E2" w:rsidRPr="007E46E2" w:rsidRDefault="007E46E2" w:rsidP="007E46E2">
      <w:pPr>
        <w:widowControl w:val="0"/>
        <w:spacing w:after="0" w:line="240" w:lineRule="auto"/>
        <w:ind w:firstLine="284"/>
        <w:jc w:val="right"/>
        <w:rPr>
          <w:rFonts w:ascii="Times New Roman" w:eastAsia="Times New Roman" w:hAnsi="Times New Roman"/>
          <w:color w:val="000000"/>
          <w:sz w:val="24"/>
          <w:szCs w:val="24"/>
        </w:rPr>
      </w:pPr>
      <w:r w:rsidRPr="007E46E2">
        <w:rPr>
          <w:rFonts w:ascii="Times New Roman" w:eastAsia="Times New Roman" w:hAnsi="Times New Roman"/>
          <w:color w:val="000000"/>
          <w:sz w:val="24"/>
          <w:szCs w:val="24"/>
        </w:rPr>
        <w:t>(Приложение)</w:t>
      </w:r>
    </w:p>
    <w:p w:rsidR="00C6416D" w:rsidRDefault="00C6416D" w:rsidP="00DF400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7E46E2" w:rsidRPr="007E46E2" w:rsidRDefault="007E46E2" w:rsidP="00DF400F">
      <w:pPr>
        <w:autoSpaceDE w:val="0"/>
        <w:autoSpaceDN w:val="0"/>
        <w:adjustRightInd w:val="0"/>
        <w:spacing w:after="0" w:line="240" w:lineRule="auto"/>
        <w:jc w:val="center"/>
        <w:rPr>
          <w:rFonts w:ascii="Times New Roman" w:eastAsia="Times New Roman" w:hAnsi="Times New Roman"/>
          <w:b/>
          <w:bCs/>
          <w:sz w:val="24"/>
          <w:szCs w:val="24"/>
          <w:lang w:eastAsia="ru-RU"/>
        </w:rPr>
      </w:pPr>
      <w:r w:rsidRPr="007E46E2">
        <w:rPr>
          <w:rFonts w:ascii="Times New Roman" w:eastAsia="Times New Roman" w:hAnsi="Times New Roman"/>
          <w:b/>
          <w:bCs/>
          <w:sz w:val="24"/>
          <w:szCs w:val="24"/>
          <w:lang w:eastAsia="ru-RU"/>
        </w:rPr>
        <w:t>Административный регламент муниципальной услуги:</w:t>
      </w:r>
    </w:p>
    <w:p w:rsidR="003767E6" w:rsidRPr="00875BF2" w:rsidRDefault="00DF400F" w:rsidP="00DF400F">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r w:rsidRPr="007E46E2">
        <w:rPr>
          <w:rFonts w:ascii="Times New Roman" w:eastAsia="Times New Roman" w:hAnsi="Times New Roman"/>
          <w:b/>
          <w:bCs/>
          <w:color w:val="000000"/>
          <w:sz w:val="24"/>
          <w:szCs w:val="24"/>
          <w:lang w:eastAsia="zh-CN"/>
        </w:rPr>
        <w:t xml:space="preserve"> </w:t>
      </w:r>
      <w:r w:rsidR="003767E6" w:rsidRPr="007E46E2">
        <w:rPr>
          <w:rFonts w:ascii="Times New Roman" w:eastAsia="Times New Roman" w:hAnsi="Times New Roman"/>
          <w:b/>
          <w:bCs/>
          <w:color w:val="000000"/>
          <w:sz w:val="24"/>
          <w:szCs w:val="24"/>
          <w:lang w:eastAsia="zh-CN"/>
        </w:rPr>
        <w:t xml:space="preserve">«Предоставление </w:t>
      </w:r>
      <w:r w:rsidR="003767E6" w:rsidRPr="00875BF2">
        <w:rPr>
          <w:rFonts w:ascii="Times New Roman" w:eastAsia="Times New Roman" w:hAnsi="Times New Roman"/>
          <w:b/>
          <w:bCs/>
          <w:color w:val="000000"/>
          <w:sz w:val="24"/>
          <w:szCs w:val="24"/>
          <w:lang w:eastAsia="zh-CN"/>
        </w:rPr>
        <w:t xml:space="preserve">разрешения (ордера) на </w:t>
      </w:r>
      <w:r w:rsidR="00B11C08" w:rsidRPr="00875BF2">
        <w:rPr>
          <w:rFonts w:ascii="Times New Roman" w:hAnsi="Times New Roman"/>
          <w:b/>
          <w:sz w:val="24"/>
          <w:szCs w:val="24"/>
          <w:lang w:eastAsia="ru-RU"/>
        </w:rPr>
        <w:t xml:space="preserve">производство </w:t>
      </w:r>
      <w:r w:rsidR="003767E6" w:rsidRPr="00875BF2">
        <w:rPr>
          <w:rFonts w:ascii="Times New Roman" w:eastAsia="Times New Roman" w:hAnsi="Times New Roman"/>
          <w:b/>
          <w:bCs/>
          <w:color w:val="000000"/>
          <w:sz w:val="24"/>
          <w:szCs w:val="24"/>
          <w:lang w:eastAsia="zh-CN"/>
        </w:rPr>
        <w:t>земляных работ»</w:t>
      </w:r>
    </w:p>
    <w:p w:rsidR="003767E6" w:rsidRPr="00875BF2" w:rsidRDefault="003767E6" w:rsidP="00DF400F">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p>
    <w:p w:rsidR="003767E6" w:rsidRDefault="003767E6" w:rsidP="00DF400F">
      <w:pPr>
        <w:widowControl w:val="0"/>
        <w:numPr>
          <w:ilvl w:val="0"/>
          <w:numId w:val="14"/>
        </w:numPr>
        <w:suppressAutoHyphens/>
        <w:autoSpaceDE w:val="0"/>
        <w:spacing w:after="0" w:line="240" w:lineRule="auto"/>
        <w:ind w:left="0" w:firstLine="0"/>
        <w:contextualSpacing/>
        <w:jc w:val="center"/>
        <w:rPr>
          <w:rFonts w:ascii="Times New Roman" w:eastAsia="Times New Roman" w:hAnsi="Times New Roman"/>
          <w:b/>
          <w:bCs/>
          <w:sz w:val="24"/>
          <w:szCs w:val="24"/>
          <w:lang w:eastAsia="zh-CN"/>
        </w:rPr>
      </w:pPr>
      <w:r w:rsidRPr="00875BF2">
        <w:rPr>
          <w:rFonts w:ascii="Times New Roman" w:eastAsia="Times New Roman" w:hAnsi="Times New Roman"/>
          <w:b/>
          <w:bCs/>
          <w:sz w:val="24"/>
          <w:szCs w:val="24"/>
          <w:lang w:eastAsia="zh-CN"/>
        </w:rPr>
        <w:t>Общие положения</w:t>
      </w:r>
    </w:p>
    <w:p w:rsidR="00DF400F" w:rsidRPr="00875BF2" w:rsidRDefault="00DF400F" w:rsidP="00DF400F">
      <w:pPr>
        <w:widowControl w:val="0"/>
        <w:suppressAutoHyphens/>
        <w:autoSpaceDE w:val="0"/>
        <w:spacing w:after="0" w:line="240" w:lineRule="auto"/>
        <w:ind w:left="218"/>
        <w:contextualSpacing/>
        <w:rPr>
          <w:rFonts w:ascii="Times New Roman" w:eastAsia="Times New Roman" w:hAnsi="Times New Roman"/>
          <w:b/>
          <w:bCs/>
          <w:sz w:val="24"/>
          <w:szCs w:val="24"/>
          <w:lang w:eastAsia="zh-CN"/>
        </w:rPr>
      </w:pPr>
    </w:p>
    <w:p w:rsidR="003767E6" w:rsidRPr="00875BF2" w:rsidRDefault="003767E6" w:rsidP="00875BF2">
      <w:pPr>
        <w:widowControl w:val="0"/>
        <w:suppressAutoHyphens/>
        <w:autoSpaceDE w:val="0"/>
        <w:spacing w:after="0" w:line="240" w:lineRule="auto"/>
        <w:ind w:firstLine="709"/>
        <w:jc w:val="both"/>
        <w:rPr>
          <w:rFonts w:ascii="Times New Roman" w:eastAsia="Times New Roman" w:hAnsi="Times New Roman"/>
          <w:spacing w:val="-4"/>
          <w:sz w:val="24"/>
          <w:szCs w:val="24"/>
          <w:lang w:eastAsia="zh-CN"/>
        </w:rPr>
      </w:pPr>
      <w:r w:rsidRPr="00875BF2">
        <w:rPr>
          <w:rFonts w:ascii="Times New Roman" w:eastAsia="Times New Roman" w:hAnsi="Times New Roman"/>
          <w:sz w:val="24"/>
          <w:szCs w:val="24"/>
          <w:lang w:eastAsia="zh-CN"/>
        </w:rPr>
        <w:t xml:space="preserve">1.1. Наименование муниципальной услуги </w:t>
      </w:r>
      <w:r w:rsidRPr="00875BF2">
        <w:rPr>
          <w:rFonts w:ascii="Times New Roman" w:eastAsia="Times New Roman" w:hAnsi="Times New Roman"/>
          <w:spacing w:val="-4"/>
          <w:sz w:val="24"/>
          <w:szCs w:val="24"/>
          <w:lang w:eastAsia="zh-CN"/>
        </w:rPr>
        <w:t>«</w:t>
      </w:r>
      <w:r w:rsidR="000C6061" w:rsidRPr="00875BF2">
        <w:rPr>
          <w:rFonts w:ascii="Times New Roman" w:eastAsia="Times New Roman" w:hAnsi="Times New Roman"/>
          <w:spacing w:val="-4"/>
          <w:sz w:val="24"/>
          <w:szCs w:val="24"/>
          <w:lang w:eastAsia="zh-CN"/>
        </w:rPr>
        <w:t xml:space="preserve">Предоставление </w:t>
      </w:r>
      <w:r w:rsidR="002A5187" w:rsidRPr="00875BF2">
        <w:rPr>
          <w:rFonts w:ascii="Times New Roman" w:eastAsia="Times New Roman" w:hAnsi="Times New Roman"/>
          <w:spacing w:val="-4"/>
          <w:sz w:val="24"/>
          <w:szCs w:val="24"/>
          <w:lang w:eastAsia="zh-CN"/>
        </w:rPr>
        <w:t xml:space="preserve">разрешения (ордера) на </w:t>
      </w:r>
      <w:r w:rsidR="00B11C08" w:rsidRPr="00875BF2">
        <w:rPr>
          <w:rFonts w:ascii="Times New Roman" w:hAnsi="Times New Roman"/>
          <w:sz w:val="24"/>
          <w:szCs w:val="24"/>
          <w:lang w:eastAsia="ru-RU"/>
        </w:rPr>
        <w:t>производство</w:t>
      </w:r>
      <w:r w:rsidR="00B11C08" w:rsidRPr="00875BF2">
        <w:rPr>
          <w:rFonts w:ascii="Times New Roman" w:eastAsia="Times New Roman" w:hAnsi="Times New Roman"/>
          <w:sz w:val="24"/>
          <w:szCs w:val="24"/>
          <w:shd w:val="clear" w:color="auto" w:fill="FBFCFD"/>
          <w:lang w:eastAsia="zh-CN"/>
        </w:rPr>
        <w:t xml:space="preserve"> </w:t>
      </w:r>
      <w:r w:rsidR="002A5187" w:rsidRPr="00875BF2">
        <w:rPr>
          <w:rFonts w:ascii="Times New Roman" w:eastAsia="Times New Roman" w:hAnsi="Times New Roman"/>
          <w:spacing w:val="-4"/>
          <w:sz w:val="24"/>
          <w:szCs w:val="24"/>
          <w:lang w:eastAsia="zh-CN"/>
        </w:rPr>
        <w:t>земляных работ</w:t>
      </w:r>
      <w:r w:rsidRPr="00875BF2">
        <w:rPr>
          <w:rFonts w:ascii="Times New Roman" w:eastAsia="Times New Roman" w:hAnsi="Times New Roman"/>
          <w:spacing w:val="-4"/>
          <w:sz w:val="24"/>
          <w:szCs w:val="24"/>
          <w:lang w:eastAsia="zh-CN"/>
        </w:rPr>
        <w:t xml:space="preserve">». </w:t>
      </w:r>
    </w:p>
    <w:p w:rsidR="003767E6" w:rsidRPr="007E46E2" w:rsidRDefault="003767E6" w:rsidP="00875BF2">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875BF2">
        <w:rPr>
          <w:rFonts w:ascii="Times New Roman" w:eastAsia="Times New Roman" w:hAnsi="Times New Roman"/>
          <w:sz w:val="24"/>
          <w:szCs w:val="24"/>
          <w:lang w:eastAsia="zh-CN"/>
        </w:rPr>
        <w:t xml:space="preserve">Административный регламент предоставления муниципальной услуги по </w:t>
      </w:r>
      <w:r w:rsidRPr="00875BF2">
        <w:rPr>
          <w:rFonts w:ascii="Times New Roman" w:eastAsia="Times New Roman" w:hAnsi="Times New Roman"/>
          <w:color w:val="000000"/>
          <w:sz w:val="24"/>
          <w:szCs w:val="24"/>
          <w:lang w:eastAsia="x-none"/>
        </w:rPr>
        <w:t xml:space="preserve">предоставлению разрешений на </w:t>
      </w:r>
      <w:r w:rsidR="00B11C08" w:rsidRPr="00875BF2">
        <w:rPr>
          <w:rFonts w:ascii="Times New Roman" w:hAnsi="Times New Roman"/>
          <w:sz w:val="24"/>
          <w:szCs w:val="24"/>
          <w:lang w:eastAsia="ru-RU"/>
        </w:rPr>
        <w:t>производство</w:t>
      </w:r>
      <w:r w:rsidR="00B11C08" w:rsidRPr="00875BF2">
        <w:rPr>
          <w:rFonts w:ascii="Times New Roman" w:eastAsia="Times New Roman" w:hAnsi="Times New Roman"/>
          <w:sz w:val="24"/>
          <w:szCs w:val="24"/>
          <w:shd w:val="clear" w:color="auto" w:fill="FBFCFD"/>
          <w:lang w:eastAsia="zh-CN"/>
        </w:rPr>
        <w:t xml:space="preserve"> </w:t>
      </w:r>
      <w:r w:rsidRPr="00875BF2">
        <w:rPr>
          <w:rFonts w:ascii="Times New Roman" w:eastAsia="Times New Roman" w:hAnsi="Times New Roman"/>
          <w:color w:val="000000"/>
          <w:sz w:val="24"/>
          <w:szCs w:val="24"/>
          <w:lang w:eastAsia="x-none"/>
        </w:rPr>
        <w:t xml:space="preserve">земляных работ </w:t>
      </w:r>
      <w:r w:rsidRPr="00875BF2">
        <w:rPr>
          <w:rFonts w:ascii="Times New Roman" w:eastAsia="Times New Roman" w:hAnsi="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w:t>
      </w:r>
      <w:r w:rsidRPr="007E46E2">
        <w:rPr>
          <w:rFonts w:ascii="Times New Roman" w:eastAsia="Times New Roman" w:hAnsi="Times New Roman"/>
          <w:sz w:val="24"/>
          <w:szCs w:val="24"/>
          <w:lang w:eastAsia="zh-CN"/>
        </w:rPr>
        <w:t xml:space="preserve">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7E46E2" w:rsidRDefault="003767E6" w:rsidP="00875BF2">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sidRPr="007E46E2">
        <w:rPr>
          <w:rFonts w:ascii="Times New Roman" w:eastAsia="Times New Roman" w:hAnsi="Times New Roman"/>
          <w:sz w:val="24"/>
          <w:szCs w:val="24"/>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7E46E2">
        <w:rPr>
          <w:rFonts w:ascii="Times New Roman" w:eastAsia="Times New Roman" w:hAnsi="Times New Roman"/>
          <w:sz w:val="24"/>
          <w:szCs w:val="24"/>
          <w:lang w:eastAsia="zh-CN"/>
        </w:rPr>
        <w:t xml:space="preserve"> на территории муниципального образования и продлении сроков осуществления земляных работ.</w:t>
      </w:r>
    </w:p>
    <w:p w:rsidR="003767E6" w:rsidRPr="007E46E2" w:rsidRDefault="003767E6" w:rsidP="00875BF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zh-CN"/>
        </w:rPr>
      </w:pPr>
      <w:r w:rsidRPr="007E46E2">
        <w:rPr>
          <w:rFonts w:ascii="Times New Roman" w:eastAsia="Times New Roman" w:hAnsi="Times New Roman"/>
          <w:sz w:val="24"/>
          <w:szCs w:val="24"/>
          <w:lang w:val="x-none" w:eastAsia="zh-CN"/>
        </w:rPr>
        <w:t xml:space="preserve">1.2. Заявителями, имеющими право на получение муниципальной услуги, </w:t>
      </w:r>
      <w:r w:rsidRPr="007E46E2">
        <w:rPr>
          <w:rFonts w:ascii="Times New Roman" w:eastAsia="Times New Roman" w:hAnsi="Times New Roman"/>
          <w:sz w:val="24"/>
          <w:szCs w:val="24"/>
          <w:lang w:val="x-none" w:eastAsia="ru-RU"/>
        </w:rPr>
        <w:t>(далее - заявители)</w:t>
      </w:r>
      <w:r w:rsidRPr="007E46E2">
        <w:rPr>
          <w:rFonts w:ascii="Times New Roman" w:eastAsia="Times New Roman" w:hAnsi="Times New Roman"/>
          <w:sz w:val="24"/>
          <w:szCs w:val="24"/>
          <w:lang w:eastAsia="ru-RU"/>
        </w:rPr>
        <w:t xml:space="preserve">, </w:t>
      </w:r>
      <w:r w:rsidRPr="007E46E2">
        <w:rPr>
          <w:rFonts w:ascii="Times New Roman" w:eastAsia="Times New Roman" w:hAnsi="Times New Roman"/>
          <w:sz w:val="24"/>
          <w:szCs w:val="24"/>
          <w:lang w:val="x-none" w:eastAsia="zh-CN"/>
        </w:rPr>
        <w:t xml:space="preserve">являются: </w:t>
      </w:r>
    </w:p>
    <w:p w:rsidR="003767E6" w:rsidRPr="00875BF2" w:rsidRDefault="003767E6" w:rsidP="00875BF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875BF2">
        <w:rPr>
          <w:rFonts w:ascii="Times New Roman" w:eastAsia="Times New Roman" w:hAnsi="Times New Roman"/>
          <w:sz w:val="24"/>
          <w:szCs w:val="24"/>
          <w:lang w:val="x-none" w:eastAsia="ru-RU"/>
        </w:rPr>
        <w:t>- юридические лица</w:t>
      </w:r>
      <w:r w:rsidR="00514FE4" w:rsidRPr="00875BF2">
        <w:rPr>
          <w:rFonts w:ascii="Times New Roman" w:eastAsia="Times New Roman" w:hAnsi="Times New Roman"/>
          <w:sz w:val="24"/>
          <w:szCs w:val="24"/>
          <w:lang w:val="x-none"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75BF2">
        <w:rPr>
          <w:rFonts w:ascii="Times New Roman" w:eastAsia="Times New Roman" w:hAnsi="Times New Roman"/>
          <w:sz w:val="24"/>
          <w:szCs w:val="24"/>
          <w:lang w:val="x-none" w:eastAsia="ru-RU"/>
        </w:rPr>
        <w:t xml:space="preserve">; </w:t>
      </w:r>
    </w:p>
    <w:p w:rsidR="003767E6" w:rsidRPr="007E46E2"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highlight w:val="cyan"/>
          <w:lang w:eastAsia="ru-RU"/>
        </w:rPr>
      </w:pPr>
      <w:r w:rsidRPr="00875BF2">
        <w:rPr>
          <w:rFonts w:ascii="Times New Roman" w:eastAsia="Times New Roman" w:hAnsi="Times New Roman"/>
          <w:sz w:val="24"/>
          <w:szCs w:val="24"/>
          <w:lang w:val="x-none" w:eastAsia="ru-RU"/>
        </w:rPr>
        <w:t>- физические</w:t>
      </w:r>
      <w:r w:rsidRPr="007E46E2">
        <w:rPr>
          <w:rFonts w:ascii="Times New Roman" w:eastAsia="Times New Roman" w:hAnsi="Times New Roman"/>
          <w:sz w:val="24"/>
          <w:szCs w:val="24"/>
          <w:lang w:val="x-none" w:eastAsia="ru-RU"/>
        </w:rPr>
        <w:t xml:space="preserve"> лица</w:t>
      </w:r>
      <w:r w:rsidRPr="007E46E2">
        <w:rPr>
          <w:rFonts w:ascii="Times New Roman" w:eastAsia="Times New Roman" w:hAnsi="Times New Roman"/>
          <w:sz w:val="24"/>
          <w:szCs w:val="24"/>
          <w:lang w:eastAsia="ru-RU"/>
        </w:rPr>
        <w:t xml:space="preserve">, в том числе зарегистрированные в качестве </w:t>
      </w:r>
      <w:r w:rsidRPr="007E46E2">
        <w:rPr>
          <w:rFonts w:ascii="Times New Roman" w:eastAsia="Times New Roman" w:hAnsi="Times New Roman"/>
          <w:sz w:val="24"/>
          <w:szCs w:val="24"/>
          <w:lang w:val="x-none" w:eastAsia="ru-RU"/>
        </w:rPr>
        <w:t>индивидуальны</w:t>
      </w:r>
      <w:r w:rsidRPr="007E46E2">
        <w:rPr>
          <w:rFonts w:ascii="Times New Roman" w:eastAsia="Times New Roman" w:hAnsi="Times New Roman"/>
          <w:sz w:val="24"/>
          <w:szCs w:val="24"/>
          <w:lang w:eastAsia="ru-RU"/>
        </w:rPr>
        <w:t>х</w:t>
      </w:r>
      <w:r w:rsidRPr="007E46E2">
        <w:rPr>
          <w:rFonts w:ascii="Times New Roman" w:eastAsia="Times New Roman" w:hAnsi="Times New Roman"/>
          <w:sz w:val="24"/>
          <w:szCs w:val="24"/>
          <w:lang w:val="x-none" w:eastAsia="ru-RU"/>
        </w:rPr>
        <w:t xml:space="preserve"> предпринимател</w:t>
      </w:r>
      <w:r w:rsidRPr="007E46E2">
        <w:rPr>
          <w:rFonts w:ascii="Times New Roman" w:eastAsia="Times New Roman" w:hAnsi="Times New Roman"/>
          <w:sz w:val="24"/>
          <w:szCs w:val="24"/>
          <w:lang w:eastAsia="ru-RU"/>
        </w:rPr>
        <w:t>ей</w:t>
      </w:r>
      <w:r w:rsidRPr="007E46E2">
        <w:rPr>
          <w:rFonts w:ascii="Times New Roman" w:eastAsia="Times New Roman" w:hAnsi="Times New Roman"/>
          <w:sz w:val="24"/>
          <w:szCs w:val="24"/>
          <w:lang w:val="x-none" w:eastAsia="ru-RU"/>
        </w:rPr>
        <w:t>;</w:t>
      </w:r>
      <w:r w:rsidRPr="007E46E2">
        <w:rPr>
          <w:rFonts w:ascii="Times New Roman" w:eastAsia="Times New Roman" w:hAnsi="Times New Roman"/>
          <w:sz w:val="24"/>
          <w:szCs w:val="24"/>
          <w:highlight w:val="cyan"/>
          <w:lang w:eastAsia="ru-RU"/>
        </w:rPr>
        <w:t xml:space="preserve">  </w:t>
      </w:r>
    </w:p>
    <w:p w:rsidR="003767E6" w:rsidRPr="007E46E2"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7E46E2">
        <w:rPr>
          <w:rFonts w:ascii="Times New Roman" w:eastAsia="Times New Roman" w:hAnsi="Times New Roman"/>
          <w:sz w:val="24"/>
          <w:szCs w:val="24"/>
          <w:lang w:val="x-none" w:eastAsia="ru-RU"/>
        </w:rPr>
        <w:t>Представлять интересы заявителя имеют право:</w:t>
      </w:r>
    </w:p>
    <w:p w:rsidR="003767E6" w:rsidRPr="007E46E2"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7E46E2">
        <w:rPr>
          <w:rFonts w:ascii="Times New Roman" w:eastAsia="Times New Roman" w:hAnsi="Times New Roman"/>
          <w:sz w:val="24"/>
          <w:szCs w:val="24"/>
          <w:lang w:val="x-none" w:eastAsia="ru-RU"/>
        </w:rPr>
        <w:t>- от имени физических лиц</w:t>
      </w:r>
      <w:r w:rsidRPr="007E46E2">
        <w:rPr>
          <w:rFonts w:ascii="Times New Roman" w:eastAsia="Times New Roman" w:hAnsi="Times New Roman"/>
          <w:sz w:val="24"/>
          <w:szCs w:val="24"/>
          <w:lang w:eastAsia="ru-RU"/>
        </w:rPr>
        <w:t>, в том числе зарегистрированных в качестве индивидуальных предпринимателей</w:t>
      </w:r>
      <w:r w:rsidRPr="007E46E2">
        <w:rPr>
          <w:rFonts w:ascii="Times New Roman" w:eastAsia="Times New Roman" w:hAnsi="Times New Roman"/>
          <w:sz w:val="24"/>
          <w:szCs w:val="24"/>
          <w:lang w:val="x-none" w:eastAsia="ru-RU"/>
        </w:rPr>
        <w:t>:</w:t>
      </w:r>
    </w:p>
    <w:p w:rsidR="003767E6" w:rsidRPr="007E46E2"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7E46E2">
        <w:rPr>
          <w:rFonts w:ascii="Times New Roman" w:eastAsia="Times New Roman" w:hAnsi="Times New Roman"/>
          <w:sz w:val="24"/>
          <w:szCs w:val="24"/>
          <w:lang w:val="x-none" w:eastAsia="ru-RU"/>
        </w:rPr>
        <w:t>представители, действующие в силу полномочий, основанных на доверенности</w:t>
      </w:r>
      <w:r w:rsidRPr="007E46E2">
        <w:rPr>
          <w:rFonts w:ascii="Times New Roman" w:eastAsia="Times New Roman" w:hAnsi="Times New Roman"/>
          <w:sz w:val="24"/>
          <w:szCs w:val="24"/>
          <w:lang w:eastAsia="ru-RU"/>
        </w:rPr>
        <w:t xml:space="preserve">, </w:t>
      </w:r>
      <w:r w:rsidRPr="007E46E2">
        <w:rPr>
          <w:rFonts w:ascii="Times New Roman" w:eastAsia="Times New Roman" w:hAnsi="Times New Roman"/>
          <w:sz w:val="24"/>
          <w:szCs w:val="24"/>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7E46E2">
        <w:rPr>
          <w:rFonts w:ascii="Times New Roman" w:eastAsia="Times New Roman" w:hAnsi="Times New Roman"/>
          <w:sz w:val="24"/>
          <w:szCs w:val="24"/>
          <w:lang w:val="x-none" w:eastAsia="ru-RU"/>
        </w:rPr>
        <w:t>;</w:t>
      </w:r>
    </w:p>
    <w:p w:rsidR="003767E6" w:rsidRPr="007E46E2"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7E46E2">
        <w:rPr>
          <w:rFonts w:ascii="Times New Roman" w:eastAsia="Times New Roman" w:hAnsi="Times New Roman"/>
          <w:sz w:val="24"/>
          <w:szCs w:val="24"/>
          <w:lang w:val="x-none" w:eastAsia="ru-RU"/>
        </w:rPr>
        <w:t>- от имени юридических лиц:</w:t>
      </w:r>
    </w:p>
    <w:p w:rsidR="003767E6" w:rsidRPr="007E46E2"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7E46E2">
        <w:rPr>
          <w:rFonts w:ascii="Times New Roman" w:eastAsia="Times New Roman" w:hAnsi="Times New Roman"/>
          <w:sz w:val="24"/>
          <w:szCs w:val="24"/>
          <w:lang w:val="x-none"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7E46E2"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7E46E2">
        <w:rPr>
          <w:rFonts w:ascii="Times New Roman" w:eastAsia="Times New Roman" w:hAnsi="Times New Roman"/>
          <w:sz w:val="24"/>
          <w:szCs w:val="24"/>
          <w:lang w:val="x-none" w:eastAsia="ru-RU"/>
        </w:rPr>
        <w:t>представители, действующие от имени заявителя в силу полномочий на основании доверенности или договора.</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 xml:space="preserve">1.2.1. Муниципальную услугу предоставляет администрация </w:t>
      </w:r>
      <w:r w:rsidR="00875BF2">
        <w:rPr>
          <w:rFonts w:ascii="Times New Roman" w:eastAsia="Times New Roman" w:hAnsi="Times New Roman"/>
          <w:sz w:val="24"/>
          <w:szCs w:val="24"/>
          <w:lang w:eastAsia="zh-CN"/>
        </w:rPr>
        <w:t>Громовского сельского поселения Приозерского</w:t>
      </w:r>
      <w:r w:rsidRPr="007E46E2">
        <w:rPr>
          <w:rFonts w:ascii="Times New Roman" w:eastAsia="Times New Roman" w:hAnsi="Times New Roman"/>
          <w:sz w:val="24"/>
          <w:szCs w:val="24"/>
          <w:lang w:eastAsia="zh-CN"/>
        </w:rPr>
        <w:t xml:space="preserve"> муниципального района Ленинградской области (далее - Администрация). </w:t>
      </w:r>
    </w:p>
    <w:p w:rsidR="003767E6" w:rsidRPr="00875BF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Оказание муниципальной услуги </w:t>
      </w:r>
      <w:r w:rsidRPr="00875BF2">
        <w:rPr>
          <w:rFonts w:ascii="Times New Roman" w:eastAsia="Times New Roman" w:hAnsi="Times New Roman"/>
          <w:sz w:val="24"/>
          <w:szCs w:val="24"/>
          <w:lang w:eastAsia="zh-CN"/>
        </w:rPr>
        <w:t xml:space="preserve">осуществляется </w:t>
      </w:r>
      <w:r w:rsidRPr="00875BF2">
        <w:rPr>
          <w:rFonts w:ascii="Times New Roman" w:eastAsia="Times New Roman" w:hAnsi="Times New Roman"/>
          <w:color w:val="000000"/>
          <w:sz w:val="24"/>
          <w:szCs w:val="24"/>
          <w:lang w:eastAsia="zh-CN"/>
        </w:rPr>
        <w:t>в предоставлении</w:t>
      </w:r>
      <w:r w:rsidRPr="00875BF2">
        <w:rPr>
          <w:rFonts w:ascii="Times New Roman" w:eastAsia="Times New Roman" w:hAnsi="Times New Roman"/>
          <w:sz w:val="24"/>
          <w:szCs w:val="24"/>
          <w:lang w:eastAsia="zh-CN"/>
        </w:rPr>
        <w:t xml:space="preserve">, продлении, закрытии (исполнении) разрешения (ордера) </w:t>
      </w:r>
      <w:r w:rsidRPr="00875BF2">
        <w:rPr>
          <w:rFonts w:ascii="Times New Roman" w:eastAsia="Times New Roman" w:hAnsi="Times New Roman"/>
          <w:sz w:val="24"/>
          <w:szCs w:val="24"/>
          <w:shd w:val="clear" w:color="auto" w:fill="FBFCFD"/>
          <w:lang w:eastAsia="zh-CN"/>
        </w:rPr>
        <w:t xml:space="preserve">на </w:t>
      </w:r>
      <w:r w:rsidR="00B11C08" w:rsidRPr="00875BF2">
        <w:rPr>
          <w:rFonts w:ascii="Times New Roman" w:hAnsi="Times New Roman"/>
          <w:sz w:val="24"/>
          <w:szCs w:val="24"/>
          <w:lang w:eastAsia="ru-RU"/>
        </w:rPr>
        <w:t>производство</w:t>
      </w:r>
      <w:r w:rsidRPr="00875BF2">
        <w:rPr>
          <w:rFonts w:ascii="Times New Roman" w:eastAsia="Times New Roman" w:hAnsi="Times New Roman"/>
          <w:sz w:val="24"/>
          <w:szCs w:val="24"/>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875BF2">
        <w:rPr>
          <w:rFonts w:ascii="Times New Roman" w:eastAsia="Times New Roman" w:hAnsi="Times New Roman"/>
          <w:sz w:val="24"/>
          <w:szCs w:val="24"/>
          <w:lang w:eastAsia="zh-CN"/>
        </w:rPr>
        <w:t>(исполнение)</w:t>
      </w:r>
      <w:r w:rsidRPr="00875BF2">
        <w:rPr>
          <w:rFonts w:ascii="Times New Roman" w:eastAsia="Times New Roman" w:hAnsi="Times New Roman"/>
          <w:color w:val="FF0000"/>
          <w:sz w:val="24"/>
          <w:szCs w:val="24"/>
          <w:lang w:eastAsia="zh-CN"/>
        </w:rPr>
        <w:t xml:space="preserve"> </w:t>
      </w:r>
      <w:r w:rsidRPr="00875BF2">
        <w:rPr>
          <w:rFonts w:ascii="Times New Roman" w:eastAsia="Times New Roman" w:hAnsi="Times New Roman"/>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875BF2">
        <w:rPr>
          <w:rFonts w:ascii="Times New Roman" w:eastAsia="Times New Roman" w:hAnsi="Times New Roman"/>
          <w:sz w:val="24"/>
          <w:szCs w:val="24"/>
          <w:lang w:eastAsia="zh-CN"/>
        </w:rPr>
        <w:t>.</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5BF2">
        <w:rPr>
          <w:rFonts w:ascii="Times New Roman" w:eastAsia="Times New Roman" w:hAnsi="Times New Roman"/>
          <w:sz w:val="24"/>
          <w:szCs w:val="24"/>
          <w:lang w:eastAsia="ru-RU"/>
        </w:rPr>
        <w:t>1.2.2. Проведение любых видов земляных работ без разрешения</w:t>
      </w:r>
      <w:r w:rsidRPr="007E46E2">
        <w:rPr>
          <w:rFonts w:ascii="Times New Roman" w:eastAsia="Times New Roman" w:hAnsi="Times New Roman"/>
          <w:sz w:val="24"/>
          <w:szCs w:val="24"/>
          <w:lang w:eastAsia="ru-RU"/>
        </w:rPr>
        <w:t xml:space="preserve">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1.2.3.3. </w:t>
      </w:r>
      <w:r w:rsidR="003139C6" w:rsidRPr="007E46E2">
        <w:rPr>
          <w:rFonts w:ascii="Times New Roman" w:eastAsia="Times New Roman" w:hAnsi="Times New Roman"/>
          <w:sz w:val="24"/>
          <w:szCs w:val="24"/>
          <w:lang w:eastAsia="ru-RU"/>
        </w:rPr>
        <w:t xml:space="preserve"> </w:t>
      </w:r>
      <w:r w:rsidR="00875BF2" w:rsidRPr="007E46E2">
        <w:rPr>
          <w:rFonts w:ascii="Times New Roman" w:eastAsia="Times New Roman" w:hAnsi="Times New Roman"/>
          <w:sz w:val="24"/>
          <w:szCs w:val="24"/>
          <w:lang w:eastAsia="ru-RU"/>
        </w:rPr>
        <w:t>инженерные изыскания</w:t>
      </w:r>
      <w:r w:rsidRPr="007E46E2">
        <w:rPr>
          <w:rFonts w:ascii="Times New Roman" w:eastAsia="Times New Roman" w:hAnsi="Times New Roman"/>
          <w:sz w:val="24"/>
          <w:szCs w:val="24"/>
          <w:lang w:eastAsia="ru-RU"/>
        </w:rPr>
        <w:t>;</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1.2.3.6. аварийно-восстановительный ремонт сетей инженерно-технического обеспечения, сооружений;</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1.2.3.8. </w:t>
      </w:r>
      <w:r w:rsidR="00273ACB" w:rsidRPr="007E46E2">
        <w:rPr>
          <w:rFonts w:ascii="Times New Roman" w:eastAsia="Times New Roman" w:hAnsi="Times New Roman"/>
          <w:sz w:val="24"/>
          <w:szCs w:val="24"/>
          <w:lang w:eastAsia="ru-RU"/>
        </w:rPr>
        <w:t xml:space="preserve">проведение работ по сохранению объектов культурного наследия (в том числе, </w:t>
      </w:r>
      <w:r w:rsidRPr="007E46E2">
        <w:rPr>
          <w:rFonts w:ascii="Times New Roman" w:eastAsia="Times New Roman" w:hAnsi="Times New Roman"/>
          <w:sz w:val="24"/>
          <w:szCs w:val="24"/>
          <w:lang w:eastAsia="ru-RU"/>
        </w:rPr>
        <w:t>проведение археологических полевых работ</w:t>
      </w:r>
      <w:r w:rsidR="00273ACB" w:rsidRPr="007E46E2">
        <w:rPr>
          <w:rFonts w:ascii="Times New Roman" w:eastAsia="Times New Roman" w:hAnsi="Times New Roman"/>
          <w:sz w:val="24"/>
          <w:szCs w:val="24"/>
          <w:lang w:eastAsia="ru-RU"/>
        </w:rPr>
        <w:t>)</w:t>
      </w:r>
      <w:r w:rsidRPr="007E46E2">
        <w:rPr>
          <w:rFonts w:ascii="Times New Roman" w:eastAsia="Times New Roman" w:hAnsi="Times New Roman"/>
          <w:sz w:val="24"/>
          <w:szCs w:val="24"/>
          <w:lang w:eastAsia="ru-RU"/>
        </w:rPr>
        <w:t>;</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1.2.3.9. благоустройство </w:t>
      </w:r>
      <w:r w:rsidR="00DA5C59" w:rsidRPr="007E46E2">
        <w:rPr>
          <w:rFonts w:ascii="Times New Roman" w:eastAsia="Times New Roman" w:hAnsi="Times New Roman"/>
          <w:sz w:val="24"/>
          <w:szCs w:val="24"/>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7E46E2">
        <w:rPr>
          <w:rFonts w:ascii="Times New Roman" w:eastAsia="Times New Roman" w:hAnsi="Times New Roman"/>
          <w:sz w:val="24"/>
          <w:szCs w:val="24"/>
          <w:lang w:eastAsia="ru-RU"/>
        </w:rPr>
        <w:t>и вертикальная планировка территорий, за исключением работ по посадке деревьев, кустарников, благоустройства газонов;</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1.2.3.10. установка опор информационных и рекламных конструкций;</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1.2.3.12. </w:t>
      </w:r>
      <w:r w:rsidR="00441A11" w:rsidRPr="007E46E2">
        <w:rPr>
          <w:rFonts w:ascii="Times New Roman" w:eastAsia="Times New Roman" w:hAnsi="Times New Roman"/>
          <w:sz w:val="24"/>
          <w:szCs w:val="24"/>
          <w:lang w:eastAsia="ru-RU"/>
        </w:rPr>
        <w:t xml:space="preserve">строительство </w:t>
      </w:r>
      <w:r w:rsidRPr="007E46E2">
        <w:rPr>
          <w:rFonts w:ascii="Times New Roman" w:eastAsia="Times New Roman" w:hAnsi="Times New Roman"/>
          <w:sz w:val="24"/>
          <w:szCs w:val="24"/>
          <w:lang w:eastAsia="ru-RU"/>
        </w:rPr>
        <w:t>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w:t>
      </w:r>
    </w:p>
    <w:p w:rsidR="003767E6" w:rsidRPr="007E46E2" w:rsidRDefault="003767E6" w:rsidP="003767E6">
      <w:pPr>
        <w:spacing w:after="0" w:line="240" w:lineRule="auto"/>
        <w:ind w:firstLine="709"/>
        <w:jc w:val="both"/>
        <w:rPr>
          <w:rFonts w:ascii="Times New Roman" w:hAnsi="Times New Roman"/>
          <w:sz w:val="24"/>
          <w:szCs w:val="24"/>
          <w:lang w:eastAsia="ru-RU"/>
        </w:rPr>
      </w:pPr>
      <w:r w:rsidRPr="007E46E2">
        <w:rPr>
          <w:rFonts w:ascii="Times New Roman" w:hAnsi="Times New Roman"/>
          <w:sz w:val="24"/>
          <w:szCs w:val="24"/>
          <w:lang w:eastAsia="ru-RU"/>
        </w:rPr>
        <w:t xml:space="preserve">1.3. Информация о месте нахождения Администрации, предоставляющей муниципальную услугу, организации, участвующей в предоставлении услуги и не являющейся </w:t>
      </w:r>
      <w:r w:rsidRPr="007E46E2">
        <w:rPr>
          <w:rFonts w:ascii="Times New Roman" w:hAnsi="Times New Roman"/>
          <w:sz w:val="24"/>
          <w:szCs w:val="24"/>
          <w:lang w:eastAsia="ru-RU"/>
        </w:rPr>
        <w:lastRenderedPageBreak/>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7E46E2" w:rsidRDefault="003767E6" w:rsidP="003767E6">
      <w:pPr>
        <w:spacing w:after="0" w:line="240" w:lineRule="auto"/>
        <w:ind w:firstLine="709"/>
        <w:jc w:val="both"/>
        <w:rPr>
          <w:rFonts w:ascii="Times New Roman" w:hAnsi="Times New Roman"/>
          <w:sz w:val="24"/>
          <w:szCs w:val="24"/>
          <w:lang w:eastAsia="ru-RU"/>
        </w:rPr>
      </w:pPr>
      <w:r w:rsidRPr="007E46E2">
        <w:rPr>
          <w:rFonts w:ascii="Times New Roman"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3767E6" w:rsidRPr="007E46E2" w:rsidRDefault="003767E6" w:rsidP="003767E6">
      <w:pPr>
        <w:spacing w:after="0" w:line="240" w:lineRule="auto"/>
        <w:ind w:firstLine="709"/>
        <w:jc w:val="both"/>
        <w:rPr>
          <w:rFonts w:ascii="Times New Roman" w:hAnsi="Times New Roman"/>
          <w:sz w:val="24"/>
          <w:szCs w:val="24"/>
          <w:lang w:eastAsia="ru-RU"/>
        </w:rPr>
      </w:pPr>
      <w:r w:rsidRPr="007E46E2">
        <w:rPr>
          <w:rFonts w:ascii="Times New Roman" w:hAnsi="Times New Roman"/>
          <w:sz w:val="24"/>
          <w:szCs w:val="24"/>
          <w:lang w:eastAsia="ru-RU"/>
        </w:rPr>
        <w:t>- на сайте Администрации;</w:t>
      </w:r>
    </w:p>
    <w:p w:rsidR="003767E6" w:rsidRPr="007E46E2" w:rsidRDefault="003767E6" w:rsidP="003767E6">
      <w:pPr>
        <w:spacing w:after="0" w:line="240" w:lineRule="auto"/>
        <w:ind w:firstLine="709"/>
        <w:jc w:val="both"/>
        <w:rPr>
          <w:rFonts w:ascii="Times New Roman" w:hAnsi="Times New Roman"/>
          <w:sz w:val="24"/>
          <w:szCs w:val="24"/>
          <w:lang w:eastAsia="ru-RU"/>
        </w:rPr>
      </w:pPr>
      <w:r w:rsidRPr="007E46E2">
        <w:rPr>
          <w:rFonts w:ascii="Times New Roman"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7E46E2" w:rsidRDefault="003767E6" w:rsidP="003767E6">
      <w:pPr>
        <w:spacing w:after="0" w:line="240" w:lineRule="auto"/>
        <w:ind w:firstLine="709"/>
        <w:jc w:val="both"/>
        <w:rPr>
          <w:rFonts w:ascii="Times New Roman" w:hAnsi="Times New Roman"/>
          <w:sz w:val="24"/>
          <w:szCs w:val="24"/>
          <w:lang w:eastAsia="ru-RU"/>
        </w:rPr>
      </w:pPr>
      <w:r w:rsidRPr="007E46E2">
        <w:rPr>
          <w:rFonts w:ascii="Times New Roman" w:hAnsi="Times New Roman"/>
          <w:sz w:val="24"/>
          <w:szCs w:val="24"/>
          <w:lang w:eastAsia="ru-RU"/>
        </w:rPr>
        <w:t xml:space="preserve">- на Портале государственных и муниципальных услуг (функций) Ленинградской области (далее - ПГУ </w:t>
      </w:r>
      <w:r w:rsidR="00D01542" w:rsidRPr="007E46E2">
        <w:rPr>
          <w:rFonts w:ascii="Times New Roman" w:hAnsi="Times New Roman"/>
          <w:sz w:val="24"/>
          <w:szCs w:val="24"/>
          <w:lang w:eastAsia="ru-RU"/>
        </w:rPr>
        <w:t>ЛО) /</w:t>
      </w:r>
      <w:r w:rsidRPr="007E46E2">
        <w:rPr>
          <w:rFonts w:ascii="Times New Roman" w:hAnsi="Times New Roman"/>
          <w:sz w:val="24"/>
          <w:szCs w:val="24"/>
          <w:lang w:eastAsia="ru-RU"/>
        </w:rPr>
        <w:t xml:space="preserve">на Едином портале государственных услуг (далее – ЕПГУ): </w:t>
      </w:r>
      <w:r w:rsidRPr="007E46E2">
        <w:rPr>
          <w:rFonts w:ascii="Times New Roman" w:eastAsia="Times New Roman" w:hAnsi="Times New Roman"/>
          <w:sz w:val="24"/>
          <w:szCs w:val="24"/>
          <w:lang w:eastAsia="ru-RU"/>
        </w:rPr>
        <w:t xml:space="preserve">www.gu.lenobl.ru/ </w:t>
      </w:r>
      <w:hyperlink r:id="rId9" w:history="1">
        <w:r w:rsidRPr="007E46E2">
          <w:rPr>
            <w:rFonts w:ascii="Times New Roman" w:eastAsia="Times New Roman" w:hAnsi="Times New Roman"/>
            <w:sz w:val="24"/>
            <w:szCs w:val="24"/>
            <w:lang w:eastAsia="ru-RU"/>
          </w:rPr>
          <w:t>www.gosuslugi.ru</w:t>
        </w:r>
      </w:hyperlink>
      <w:r w:rsidRPr="007E46E2">
        <w:rPr>
          <w:rFonts w:ascii="Times New Roman" w:eastAsia="Times New Roman" w:hAnsi="Times New Roman"/>
          <w:sz w:val="24"/>
          <w:szCs w:val="24"/>
          <w:lang w:eastAsia="ru-RU"/>
        </w:rPr>
        <w:t>.</w:t>
      </w:r>
    </w:p>
    <w:p w:rsidR="003767E6" w:rsidRPr="007E46E2" w:rsidRDefault="003767E6" w:rsidP="003767E6">
      <w:pPr>
        <w:spacing w:after="0" w:line="240" w:lineRule="auto"/>
        <w:ind w:firstLine="709"/>
        <w:jc w:val="both"/>
        <w:rPr>
          <w:rFonts w:ascii="Times New Roman" w:hAnsi="Times New Roman"/>
          <w:sz w:val="24"/>
          <w:szCs w:val="24"/>
          <w:lang w:eastAsia="ru-RU"/>
        </w:rPr>
      </w:pPr>
      <w:r w:rsidRPr="007E46E2">
        <w:rPr>
          <w:rFonts w:ascii="Times New Roman"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7E46E2" w:rsidRDefault="003767E6" w:rsidP="003767E6">
      <w:pPr>
        <w:spacing w:after="0" w:line="240" w:lineRule="auto"/>
        <w:ind w:firstLine="709"/>
        <w:jc w:val="both"/>
        <w:rPr>
          <w:rFonts w:ascii="Times New Roman" w:eastAsia="Times New Roman" w:hAnsi="Times New Roman"/>
          <w:sz w:val="24"/>
          <w:szCs w:val="24"/>
          <w:lang w:eastAsia="zh-CN"/>
        </w:rPr>
      </w:pPr>
    </w:p>
    <w:p w:rsidR="003767E6" w:rsidRPr="007E46E2" w:rsidRDefault="003767E6" w:rsidP="003767E6">
      <w:pPr>
        <w:suppressAutoHyphens/>
        <w:spacing w:after="0" w:line="240" w:lineRule="auto"/>
        <w:contextualSpacing/>
        <w:jc w:val="center"/>
        <w:rPr>
          <w:rFonts w:ascii="Times New Roman" w:eastAsia="Times New Roman" w:hAnsi="Times New Roman"/>
          <w:sz w:val="24"/>
          <w:szCs w:val="24"/>
          <w:lang w:eastAsia="zh-CN"/>
        </w:rPr>
      </w:pPr>
      <w:r w:rsidRPr="007E46E2">
        <w:rPr>
          <w:rFonts w:ascii="Times New Roman" w:eastAsia="Times New Roman" w:hAnsi="Times New Roman"/>
          <w:b/>
          <w:sz w:val="24"/>
          <w:szCs w:val="24"/>
          <w:lang w:eastAsia="zh-CN"/>
        </w:rPr>
        <w:t>2. Стандарт предоставления муниципальной услуги</w:t>
      </w:r>
    </w:p>
    <w:p w:rsidR="003767E6" w:rsidRPr="00D0154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p>
    <w:p w:rsidR="003767E6" w:rsidRPr="00D0154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2.1. Наименование муниципальной услуги: </w:t>
      </w:r>
      <w:r w:rsidRPr="00D01542">
        <w:rPr>
          <w:rFonts w:ascii="Times New Roman" w:eastAsia="Times New Roman" w:hAnsi="Times New Roman"/>
          <w:spacing w:val="-4"/>
          <w:sz w:val="24"/>
          <w:szCs w:val="24"/>
          <w:lang w:eastAsia="zh-CN"/>
        </w:rPr>
        <w:t xml:space="preserve">«Предоставление разрешения (ордера) на </w:t>
      </w:r>
      <w:r w:rsidR="00B11C08" w:rsidRPr="00D01542">
        <w:rPr>
          <w:rFonts w:ascii="Times New Roman" w:hAnsi="Times New Roman"/>
          <w:sz w:val="24"/>
          <w:szCs w:val="24"/>
          <w:lang w:eastAsia="ru-RU"/>
        </w:rPr>
        <w:t xml:space="preserve">производство </w:t>
      </w:r>
      <w:r w:rsidRPr="00D01542">
        <w:rPr>
          <w:rFonts w:ascii="Times New Roman" w:eastAsia="Times New Roman" w:hAnsi="Times New Roman"/>
          <w:spacing w:val="-4"/>
          <w:sz w:val="24"/>
          <w:szCs w:val="24"/>
          <w:lang w:eastAsia="zh-CN"/>
        </w:rPr>
        <w:t>земляных работ».</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2.</w:t>
      </w:r>
      <w:r w:rsidR="00216FC1">
        <w:rPr>
          <w:rFonts w:ascii="Times New Roman" w:eastAsia="Times New Roman" w:hAnsi="Times New Roman"/>
          <w:sz w:val="24"/>
          <w:szCs w:val="24"/>
          <w:lang w:eastAsia="zh-CN"/>
        </w:rPr>
        <w:t>1</w:t>
      </w:r>
      <w:r w:rsidRPr="00D01542">
        <w:rPr>
          <w:rFonts w:ascii="Times New Roman" w:eastAsia="Times New Roman" w:hAnsi="Times New Roman"/>
          <w:sz w:val="24"/>
          <w:szCs w:val="24"/>
          <w:lang w:eastAsia="zh-CN"/>
        </w:rPr>
        <w:t>.</w:t>
      </w:r>
      <w:r w:rsidR="00216FC1">
        <w:rPr>
          <w:rFonts w:ascii="Times New Roman" w:eastAsia="Times New Roman" w:hAnsi="Times New Roman"/>
          <w:sz w:val="24"/>
          <w:szCs w:val="24"/>
          <w:lang w:eastAsia="zh-CN"/>
        </w:rPr>
        <w:t>1.</w:t>
      </w:r>
      <w:r w:rsidRPr="00D01542">
        <w:rPr>
          <w:rFonts w:ascii="Times New Roman" w:eastAsia="Times New Roman" w:hAnsi="Times New Roman"/>
          <w:sz w:val="24"/>
          <w:szCs w:val="24"/>
          <w:lang w:eastAsia="zh-CN"/>
        </w:rPr>
        <w:t xml:space="preserve"> Наименование органа местного самоуправления, предоставляющего муниципальную </w:t>
      </w:r>
      <w:r w:rsidRPr="007E46E2">
        <w:rPr>
          <w:rFonts w:ascii="Times New Roman" w:eastAsia="Times New Roman" w:hAnsi="Times New Roman"/>
          <w:sz w:val="24"/>
          <w:szCs w:val="24"/>
          <w:lang w:eastAsia="zh-CN"/>
        </w:rPr>
        <w:t>услугу, и его структурного подразделения, ответственного за предоставление муниципальной услуги.</w:t>
      </w:r>
    </w:p>
    <w:p w:rsidR="003767E6" w:rsidRPr="00D0154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Муниципальную услугу предоставляет Администрация. </w:t>
      </w:r>
    </w:p>
    <w:p w:rsidR="00674CDB" w:rsidRPr="00674CDB"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2.2. Муниципальную услугу предоставляет: Администрация ОМСУ.</w:t>
      </w:r>
    </w:p>
    <w:p w:rsidR="00674CDB" w:rsidRPr="00674CDB"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Заявление на получение муниципальной услуги с комплектом документов принимаются:</w:t>
      </w:r>
    </w:p>
    <w:p w:rsidR="00674CDB" w:rsidRPr="00674CDB"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1) при личной явке:</w:t>
      </w:r>
    </w:p>
    <w:p w:rsidR="00674CDB" w:rsidRPr="00674CDB"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ОМСУ;</w:t>
      </w:r>
    </w:p>
    <w:p w:rsidR="00674CDB" w:rsidRPr="00674CDB"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в филиалах, отделах, удаленных рабочих местах ГБУ ЛО «МФЦ»;</w:t>
      </w:r>
    </w:p>
    <w:p w:rsidR="00674CDB" w:rsidRPr="00674CDB"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2) без личной явки:</w:t>
      </w:r>
    </w:p>
    <w:p w:rsidR="00674CDB" w:rsidRPr="00674CDB"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в электронной форме через личный кабинет заявителя на ПГУ/ ЕПГУ.</w:t>
      </w:r>
    </w:p>
    <w:p w:rsidR="0054251A" w:rsidRPr="00D01542" w:rsidRDefault="00674CDB" w:rsidP="00674CDB">
      <w:pPr>
        <w:suppressAutoHyphens/>
        <w:spacing w:after="0" w:line="240" w:lineRule="auto"/>
        <w:ind w:firstLine="709"/>
        <w:jc w:val="both"/>
        <w:rPr>
          <w:rFonts w:ascii="Times New Roman" w:eastAsia="Times New Roman" w:hAnsi="Times New Roman"/>
          <w:sz w:val="24"/>
          <w:szCs w:val="24"/>
          <w:lang w:eastAsia="zh-CN"/>
        </w:rPr>
      </w:pPr>
      <w:r w:rsidRPr="00674CDB">
        <w:rPr>
          <w:rFonts w:ascii="Times New Roman" w:eastAsia="Times New Roman" w:hAnsi="Times New Roman"/>
          <w:sz w:val="24"/>
          <w:szCs w:val="24"/>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0054251A" w:rsidRPr="00D01542">
        <w:rPr>
          <w:rFonts w:ascii="Times New Roman" w:eastAsia="Times New Roman" w:hAnsi="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4251A" w:rsidRPr="00D01542" w:rsidRDefault="0054251A" w:rsidP="0054251A">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251A" w:rsidRPr="00D01542" w:rsidRDefault="0054251A" w:rsidP="0054251A">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67E6" w:rsidRPr="00D0154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2.3. Результатом предоставления муниципальной услуги является:</w:t>
      </w:r>
    </w:p>
    <w:p w:rsidR="003767E6" w:rsidRPr="007E46E2"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ru-RU"/>
        </w:rPr>
        <w:t>- выдача разрешения на производство</w:t>
      </w:r>
      <w:r w:rsidRPr="007E46E2">
        <w:rPr>
          <w:rFonts w:ascii="Times New Roman" w:eastAsia="Times New Roman" w:hAnsi="Times New Roman"/>
          <w:sz w:val="24"/>
          <w:szCs w:val="24"/>
          <w:lang w:eastAsia="ru-RU"/>
        </w:rPr>
        <w:t xml:space="preserve"> земляных работ,</w:t>
      </w:r>
      <w:r w:rsidRPr="007E46E2">
        <w:rPr>
          <w:rFonts w:ascii="Times New Roman" w:eastAsia="Times New Roman" w:hAnsi="Times New Roman"/>
          <w:sz w:val="24"/>
          <w:szCs w:val="24"/>
          <w:lang w:eastAsia="zh-CN"/>
        </w:rPr>
        <w:t xml:space="preserve"> по форме к административному регламенту согласно приложению 4 (далее – разрешение (ордер);</w:t>
      </w:r>
    </w:p>
    <w:p w:rsidR="003767E6" w:rsidRPr="007E46E2"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продление срока действия разрешения на производство земляных работ;</w:t>
      </w:r>
    </w:p>
    <w:p w:rsidR="003767E6" w:rsidRPr="00D01542"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 уведомление об отказе в </w:t>
      </w:r>
      <w:r w:rsidRPr="00D01542">
        <w:rPr>
          <w:rFonts w:ascii="Times New Roman" w:eastAsia="Times New Roman" w:hAnsi="Times New Roman"/>
          <w:sz w:val="24"/>
          <w:szCs w:val="24"/>
          <w:lang w:eastAsia="ru-RU"/>
        </w:rPr>
        <w:t xml:space="preserve">предоставлении услуги, согласно </w:t>
      </w:r>
      <w:r w:rsidR="00D01542" w:rsidRPr="00D01542">
        <w:rPr>
          <w:rFonts w:ascii="Times New Roman" w:eastAsia="Times New Roman" w:hAnsi="Times New Roman"/>
          <w:sz w:val="24"/>
          <w:szCs w:val="24"/>
          <w:lang w:eastAsia="ru-RU"/>
        </w:rPr>
        <w:t>приложению 6</w:t>
      </w:r>
    </w:p>
    <w:p w:rsidR="003767E6" w:rsidRPr="00D01542"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01542">
        <w:rPr>
          <w:rFonts w:ascii="Times New Roman" w:eastAsia="Times New Roman" w:hAnsi="Times New Roman"/>
          <w:sz w:val="24"/>
          <w:szCs w:val="24"/>
          <w:lang w:eastAsia="ru-RU"/>
        </w:rPr>
        <w:lastRenderedPageBreak/>
        <w:t xml:space="preserve">- решение о закрытии (исполнении) разрешения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z w:val="24"/>
          <w:szCs w:val="24"/>
          <w:lang w:eastAsia="ru-RU"/>
        </w:rPr>
        <w:t xml:space="preserve">земляных работ </w:t>
      </w:r>
      <w:r w:rsidRPr="00D01542">
        <w:rPr>
          <w:rFonts w:ascii="Times New Roman" w:eastAsia="Times New Roman" w:hAnsi="Times New Roman"/>
          <w:sz w:val="24"/>
          <w:szCs w:val="24"/>
          <w:lang w:eastAsia="zh-CN"/>
        </w:rPr>
        <w:t>по форме к административному регламенту согласно приложению 7</w:t>
      </w:r>
      <w:r w:rsidRPr="00D01542">
        <w:rPr>
          <w:rFonts w:ascii="Times New Roman" w:eastAsia="Times New Roman" w:hAnsi="Times New Roman"/>
          <w:sz w:val="24"/>
          <w:szCs w:val="24"/>
          <w:lang w:eastAsia="ru-RU"/>
        </w:rPr>
        <w:t>.</w:t>
      </w:r>
    </w:p>
    <w:p w:rsidR="003767E6" w:rsidRPr="00D01542" w:rsidRDefault="003767E6" w:rsidP="003767E6">
      <w:pPr>
        <w:suppressAutoHyphens/>
        <w:spacing w:after="0" w:line="240" w:lineRule="auto"/>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Предоставление муниципальной услуги завершается получением заявителем одного из следующих документов:</w:t>
      </w:r>
    </w:p>
    <w:p w:rsidR="003767E6" w:rsidRPr="00D0154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 </w:t>
      </w:r>
      <w:r w:rsidRPr="00D01542">
        <w:rPr>
          <w:rFonts w:ascii="Times New Roman" w:eastAsia="Times New Roman" w:hAnsi="Times New Roman"/>
          <w:spacing w:val="-4"/>
          <w:sz w:val="24"/>
          <w:szCs w:val="24"/>
          <w:lang w:eastAsia="zh-CN"/>
        </w:rPr>
        <w:t xml:space="preserve">предоставление разрешения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pacing w:val="-4"/>
          <w:sz w:val="24"/>
          <w:szCs w:val="24"/>
          <w:lang w:eastAsia="zh-CN"/>
        </w:rPr>
        <w:t>земляных работ</w:t>
      </w:r>
      <w:r w:rsidRPr="00D01542">
        <w:rPr>
          <w:rFonts w:ascii="Times New Roman" w:eastAsia="Times New Roman" w:hAnsi="Times New Roman"/>
          <w:sz w:val="24"/>
          <w:szCs w:val="24"/>
          <w:lang w:eastAsia="zh-CN"/>
        </w:rPr>
        <w:t>;</w:t>
      </w:r>
    </w:p>
    <w:p w:rsidR="003767E6" w:rsidRPr="00D0154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мотивированный отказ в предоставлении разрешения</w:t>
      </w:r>
      <w:r w:rsidRPr="00D01542">
        <w:rPr>
          <w:rFonts w:ascii="Times New Roman" w:eastAsia="Times New Roman" w:hAnsi="Times New Roman"/>
          <w:spacing w:val="-4"/>
          <w:sz w:val="24"/>
          <w:szCs w:val="24"/>
          <w:lang w:eastAsia="zh-CN"/>
        </w:rPr>
        <w:t xml:space="preserve"> </w:t>
      </w:r>
      <w:r w:rsidRPr="00D01542">
        <w:rPr>
          <w:rFonts w:ascii="Times New Roman" w:eastAsia="Times New Roman" w:hAnsi="Times New Roman"/>
          <w:sz w:val="24"/>
          <w:szCs w:val="24"/>
          <w:lang w:eastAsia="zh-CN"/>
        </w:rPr>
        <w:t xml:space="preserve">(ордера) </w:t>
      </w:r>
      <w:r w:rsidRPr="00D01542">
        <w:rPr>
          <w:rFonts w:ascii="Times New Roman" w:eastAsia="Times New Roman" w:hAnsi="Times New Roman"/>
          <w:spacing w:val="-4"/>
          <w:sz w:val="24"/>
          <w:szCs w:val="24"/>
          <w:lang w:eastAsia="zh-CN"/>
        </w:rPr>
        <w:t xml:space="preserve">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pacing w:val="-4"/>
          <w:sz w:val="24"/>
          <w:szCs w:val="24"/>
          <w:lang w:eastAsia="zh-CN"/>
        </w:rPr>
        <w:t>земляных работ</w:t>
      </w:r>
      <w:r w:rsidRPr="00D01542">
        <w:rPr>
          <w:rFonts w:ascii="Times New Roman" w:eastAsia="Times New Roman" w:hAnsi="Times New Roman"/>
          <w:sz w:val="24"/>
          <w:szCs w:val="24"/>
          <w:lang w:eastAsia="zh-CN"/>
        </w:rPr>
        <w:t>;</w:t>
      </w:r>
    </w:p>
    <w:p w:rsidR="003767E6" w:rsidRPr="00D0154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 проставление отметки о продлении срока действия 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pacing w:val="-4"/>
          <w:sz w:val="24"/>
          <w:szCs w:val="24"/>
          <w:lang w:eastAsia="zh-CN"/>
        </w:rPr>
        <w:t>земляных работ</w:t>
      </w:r>
      <w:r w:rsidRPr="00D01542">
        <w:rPr>
          <w:rFonts w:ascii="Times New Roman" w:eastAsia="Times New Roman" w:hAnsi="Times New Roman"/>
          <w:sz w:val="24"/>
          <w:szCs w:val="24"/>
          <w:lang w:eastAsia="zh-CN"/>
        </w:rPr>
        <w:t>;</w:t>
      </w:r>
    </w:p>
    <w:p w:rsidR="003767E6" w:rsidRPr="00D0154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 закрытие </w:t>
      </w:r>
      <w:r w:rsidRPr="00D01542">
        <w:rPr>
          <w:rFonts w:ascii="Times New Roman" w:eastAsia="Times New Roman" w:hAnsi="Times New Roman"/>
          <w:sz w:val="24"/>
          <w:szCs w:val="24"/>
          <w:lang w:eastAsia="ru-RU"/>
        </w:rPr>
        <w:t xml:space="preserve">(исполнение) </w:t>
      </w:r>
      <w:r w:rsidRPr="00D01542">
        <w:rPr>
          <w:rFonts w:ascii="Times New Roman" w:eastAsia="Times New Roman" w:hAnsi="Times New Roman"/>
          <w:sz w:val="24"/>
          <w:szCs w:val="24"/>
          <w:lang w:eastAsia="zh-CN"/>
        </w:rPr>
        <w:t xml:space="preserve">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pacing w:val="-4"/>
          <w:sz w:val="24"/>
          <w:szCs w:val="24"/>
          <w:lang w:eastAsia="zh-CN"/>
        </w:rPr>
        <w:t>земляных работ</w:t>
      </w:r>
      <w:r w:rsidRPr="00D01542">
        <w:rPr>
          <w:rFonts w:ascii="Times New Roman" w:eastAsia="Times New Roman" w:hAnsi="Times New Roman"/>
          <w:sz w:val="24"/>
          <w:szCs w:val="24"/>
          <w:lang w:eastAsia="zh-CN"/>
        </w:rPr>
        <w:t xml:space="preserve"> (проставление отметки в разрешении о закрытии </w:t>
      </w:r>
      <w:r w:rsidRPr="00D01542">
        <w:rPr>
          <w:rFonts w:ascii="Times New Roman" w:eastAsia="Times New Roman" w:hAnsi="Times New Roman"/>
          <w:sz w:val="24"/>
          <w:szCs w:val="24"/>
          <w:lang w:eastAsia="ru-RU"/>
        </w:rPr>
        <w:t>(исполнении)</w:t>
      </w:r>
      <w:r w:rsidRPr="00D01542">
        <w:rPr>
          <w:rFonts w:ascii="Times New Roman" w:eastAsia="Times New Roman" w:hAnsi="Times New Roman"/>
          <w:sz w:val="24"/>
          <w:szCs w:val="24"/>
          <w:lang w:eastAsia="zh-CN"/>
        </w:rPr>
        <w:t>).</w:t>
      </w:r>
    </w:p>
    <w:p w:rsidR="0054251A" w:rsidRPr="00D01542" w:rsidRDefault="0054251A" w:rsidP="0054251A">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962FF" w:rsidRPr="008962FF" w:rsidRDefault="008962FF" w:rsidP="008962FF">
      <w:pPr>
        <w:suppressAutoHyphens/>
        <w:spacing w:after="0" w:line="240" w:lineRule="auto"/>
        <w:ind w:firstLine="709"/>
        <w:jc w:val="both"/>
        <w:rPr>
          <w:rFonts w:ascii="Times New Roman" w:eastAsia="Times New Roman" w:hAnsi="Times New Roman"/>
          <w:sz w:val="24"/>
          <w:szCs w:val="24"/>
          <w:lang w:eastAsia="zh-CN"/>
        </w:rPr>
      </w:pPr>
      <w:r w:rsidRPr="008962FF">
        <w:rPr>
          <w:rFonts w:ascii="Times New Roman" w:eastAsia="Times New Roman" w:hAnsi="Times New Roman"/>
          <w:sz w:val="24"/>
          <w:szCs w:val="24"/>
          <w:lang w:eastAsia="zh-CN"/>
        </w:rPr>
        <w:t>1) при личной явке:</w:t>
      </w:r>
    </w:p>
    <w:p w:rsidR="008962FF" w:rsidRPr="008962FF" w:rsidRDefault="008962FF" w:rsidP="008962FF">
      <w:pPr>
        <w:suppressAutoHyphens/>
        <w:spacing w:after="0" w:line="240" w:lineRule="auto"/>
        <w:ind w:firstLine="709"/>
        <w:jc w:val="both"/>
        <w:rPr>
          <w:rFonts w:ascii="Times New Roman" w:eastAsia="Times New Roman" w:hAnsi="Times New Roman"/>
          <w:sz w:val="24"/>
          <w:szCs w:val="24"/>
          <w:lang w:eastAsia="zh-CN"/>
        </w:rPr>
      </w:pPr>
      <w:r w:rsidRPr="008962FF">
        <w:rPr>
          <w:rFonts w:ascii="Times New Roman" w:eastAsia="Times New Roman" w:hAnsi="Times New Roman"/>
          <w:sz w:val="24"/>
          <w:szCs w:val="24"/>
          <w:lang w:eastAsia="zh-CN"/>
        </w:rPr>
        <w:t>в администрации;</w:t>
      </w:r>
    </w:p>
    <w:p w:rsidR="008962FF" w:rsidRDefault="008962FF" w:rsidP="008962FF">
      <w:pPr>
        <w:suppressAutoHyphens/>
        <w:spacing w:after="0" w:line="240" w:lineRule="auto"/>
        <w:ind w:firstLine="709"/>
        <w:jc w:val="both"/>
        <w:rPr>
          <w:rFonts w:ascii="Times New Roman" w:eastAsia="Times New Roman" w:hAnsi="Times New Roman"/>
          <w:sz w:val="24"/>
          <w:szCs w:val="24"/>
          <w:lang w:eastAsia="zh-CN"/>
        </w:rPr>
      </w:pPr>
      <w:r w:rsidRPr="008962FF">
        <w:rPr>
          <w:rFonts w:ascii="Times New Roman" w:eastAsia="Times New Roman" w:hAnsi="Times New Roman"/>
          <w:sz w:val="24"/>
          <w:szCs w:val="24"/>
          <w:lang w:eastAsia="zh-CN"/>
        </w:rPr>
        <w:t>в филиалах, отделах, удаленных рабочих местах ГБУ ЛО «МФЦ»;</w:t>
      </w:r>
    </w:p>
    <w:p w:rsidR="0054251A" w:rsidRPr="00D01542" w:rsidRDefault="0054251A" w:rsidP="008962FF">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2) без личной явки:</w:t>
      </w:r>
    </w:p>
    <w:p w:rsidR="0054251A" w:rsidRPr="00D01542" w:rsidRDefault="0054251A" w:rsidP="0054251A">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на адрес электронной почты;</w:t>
      </w:r>
    </w:p>
    <w:p w:rsidR="0054251A" w:rsidRPr="00D01542" w:rsidRDefault="0054251A" w:rsidP="0054251A">
      <w:pPr>
        <w:suppressAutoHyphens/>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в электронной форме через личный кабинет заявителя на ПГУ ЛО/ЕПГУ;</w:t>
      </w:r>
    </w:p>
    <w:p w:rsidR="003767E6" w:rsidRPr="00D01542"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2.4. Срок предоставления муниципальной услуги</w:t>
      </w:r>
      <w:r w:rsidR="00BE5F9D" w:rsidRPr="00D01542">
        <w:rPr>
          <w:rFonts w:ascii="Times New Roman" w:eastAsia="Times New Roman" w:hAnsi="Times New Roman"/>
          <w:sz w:val="24"/>
          <w:szCs w:val="24"/>
          <w:lang w:eastAsia="zh-CN"/>
        </w:rPr>
        <w:t xml:space="preserve"> со дня подачи заявления о предоставлении услуги:</w:t>
      </w:r>
    </w:p>
    <w:p w:rsidR="003767E6" w:rsidRPr="007E46E2"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 при </w:t>
      </w:r>
      <w:r w:rsidRPr="00D01542">
        <w:rPr>
          <w:rFonts w:ascii="Times New Roman" w:eastAsia="Times New Roman" w:hAnsi="Times New Roman"/>
          <w:color w:val="000000"/>
          <w:sz w:val="24"/>
          <w:szCs w:val="24"/>
          <w:lang w:eastAsia="zh-CN"/>
        </w:rPr>
        <w:t xml:space="preserve">предоставлении </w:t>
      </w:r>
      <w:r w:rsidRPr="00D01542">
        <w:rPr>
          <w:rFonts w:ascii="Times New Roman" w:eastAsia="Times New Roman" w:hAnsi="Times New Roman"/>
          <w:sz w:val="24"/>
          <w:szCs w:val="24"/>
          <w:lang w:eastAsia="zh-CN"/>
        </w:rPr>
        <w:t xml:space="preserve">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z w:val="24"/>
          <w:szCs w:val="24"/>
          <w:lang w:eastAsia="zh-CN"/>
        </w:rPr>
        <w:t xml:space="preserve">земляных работ не должен превышать </w:t>
      </w:r>
      <w:r w:rsidR="000A0A61" w:rsidRPr="00D01542">
        <w:rPr>
          <w:rFonts w:ascii="Times New Roman" w:eastAsia="Times New Roman" w:hAnsi="Times New Roman"/>
          <w:color w:val="000000"/>
          <w:sz w:val="24"/>
          <w:szCs w:val="24"/>
          <w:lang w:eastAsia="zh-CN"/>
        </w:rPr>
        <w:t xml:space="preserve">10 </w:t>
      </w:r>
      <w:r w:rsidRPr="00D01542">
        <w:rPr>
          <w:rFonts w:ascii="Times New Roman" w:eastAsia="Times New Roman" w:hAnsi="Times New Roman"/>
          <w:sz w:val="24"/>
          <w:szCs w:val="24"/>
          <w:lang w:eastAsia="zh-CN"/>
        </w:rPr>
        <w:t xml:space="preserve">рабочих дней со дня регистрации </w:t>
      </w:r>
      <w:r w:rsidR="002B07F1" w:rsidRPr="00D01542">
        <w:rPr>
          <w:rFonts w:ascii="Times New Roman" w:eastAsia="Times New Roman" w:hAnsi="Times New Roman"/>
          <w:sz w:val="24"/>
          <w:szCs w:val="24"/>
          <w:lang w:eastAsia="zh-CN"/>
        </w:rPr>
        <w:t>з</w:t>
      </w:r>
      <w:r w:rsidRPr="00D01542">
        <w:rPr>
          <w:rFonts w:ascii="Times New Roman" w:eastAsia="Times New Roman" w:hAnsi="Times New Roman"/>
          <w:sz w:val="24"/>
          <w:szCs w:val="24"/>
          <w:lang w:eastAsia="zh-CN"/>
        </w:rPr>
        <w:t>аявления в</w:t>
      </w:r>
      <w:r w:rsidRPr="007E46E2">
        <w:rPr>
          <w:rFonts w:ascii="Times New Roman" w:eastAsia="Times New Roman" w:hAnsi="Times New Roman"/>
          <w:sz w:val="24"/>
          <w:szCs w:val="24"/>
          <w:lang w:eastAsia="zh-CN"/>
        </w:rPr>
        <w:t xml:space="preserve"> Администрации;</w:t>
      </w:r>
    </w:p>
    <w:p w:rsidR="003767E6" w:rsidRPr="00D01542"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 при предоставлении </w:t>
      </w:r>
      <w:r w:rsidRPr="00D01542">
        <w:rPr>
          <w:rFonts w:ascii="Times New Roman" w:eastAsia="Times New Roman" w:hAnsi="Times New Roman"/>
          <w:sz w:val="24"/>
          <w:szCs w:val="24"/>
          <w:lang w:eastAsia="zh-CN"/>
        </w:rPr>
        <w:t xml:space="preserve">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z w:val="24"/>
          <w:szCs w:val="24"/>
          <w:lang w:eastAsia="zh-CN"/>
        </w:rPr>
        <w:t xml:space="preserve">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sidRPr="00D01542">
        <w:rPr>
          <w:rFonts w:ascii="Times New Roman" w:eastAsia="Times New Roman" w:hAnsi="Times New Roman"/>
          <w:sz w:val="24"/>
          <w:szCs w:val="24"/>
          <w:lang w:eastAsia="zh-CN"/>
        </w:rPr>
        <w:t>з</w:t>
      </w:r>
      <w:r w:rsidRPr="00D01542">
        <w:rPr>
          <w:rFonts w:ascii="Times New Roman" w:eastAsia="Times New Roman" w:hAnsi="Times New Roman"/>
          <w:sz w:val="24"/>
          <w:szCs w:val="24"/>
          <w:lang w:eastAsia="zh-CN"/>
        </w:rPr>
        <w:t>аявления в Администрации;</w:t>
      </w:r>
    </w:p>
    <w:p w:rsidR="003767E6" w:rsidRPr="00D01542" w:rsidRDefault="003767E6" w:rsidP="003767E6">
      <w:pPr>
        <w:suppressAutoHyphens/>
        <w:spacing w:after="0" w:line="240" w:lineRule="auto"/>
        <w:ind w:firstLine="540"/>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 при предоставлении 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sz w:val="24"/>
          <w:szCs w:val="24"/>
          <w:lang w:eastAsia="zh-CN"/>
        </w:rPr>
        <w:t xml:space="preserve">земляных работ по основанию, предусмотренном в пункте </w:t>
      </w:r>
      <w:r w:rsidRPr="00D01542">
        <w:rPr>
          <w:rFonts w:ascii="Times New Roman" w:eastAsia="Times New Roman" w:hAnsi="Times New Roman"/>
          <w:sz w:val="24"/>
          <w:szCs w:val="24"/>
          <w:lang w:eastAsia="ru-RU"/>
        </w:rPr>
        <w:t>1.2.3. настоящего административного регламента</w:t>
      </w:r>
      <w:r w:rsidR="00726D33" w:rsidRPr="00D01542">
        <w:rPr>
          <w:rFonts w:ascii="Times New Roman" w:eastAsia="Times New Roman" w:hAnsi="Times New Roman"/>
          <w:sz w:val="24"/>
          <w:szCs w:val="24"/>
          <w:lang w:eastAsia="ru-RU"/>
        </w:rPr>
        <w:t xml:space="preserve">, </w:t>
      </w:r>
      <w:r w:rsidR="00F04D12" w:rsidRPr="00D01542">
        <w:rPr>
          <w:rFonts w:ascii="Times New Roman" w:eastAsia="Times New Roman" w:hAnsi="Times New Roman"/>
          <w:sz w:val="24"/>
          <w:szCs w:val="24"/>
          <w:lang w:eastAsia="zh-CN"/>
        </w:rPr>
        <w:t xml:space="preserve">не должен превышать </w:t>
      </w:r>
      <w:r w:rsidR="00F04D12" w:rsidRPr="00D01542">
        <w:rPr>
          <w:rFonts w:ascii="Times New Roman" w:eastAsia="Times New Roman" w:hAnsi="Times New Roman"/>
          <w:color w:val="000000"/>
          <w:sz w:val="24"/>
          <w:szCs w:val="24"/>
          <w:lang w:eastAsia="zh-CN"/>
        </w:rPr>
        <w:t xml:space="preserve">5 </w:t>
      </w:r>
      <w:r w:rsidR="00F04D12" w:rsidRPr="00D01542">
        <w:rPr>
          <w:rFonts w:ascii="Times New Roman" w:eastAsia="Times New Roman" w:hAnsi="Times New Roman"/>
          <w:sz w:val="24"/>
          <w:szCs w:val="24"/>
          <w:lang w:eastAsia="zh-CN"/>
        </w:rPr>
        <w:t>рабочих дней со дня регистрации заявления в Администрации,</w:t>
      </w:r>
      <w:r w:rsidRPr="00D01542">
        <w:rPr>
          <w:rFonts w:ascii="Times New Roman" w:eastAsia="Times New Roman" w:hAnsi="Times New Roman"/>
          <w:sz w:val="24"/>
          <w:szCs w:val="24"/>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D01542">
        <w:rPr>
          <w:rFonts w:ascii="Times New Roman" w:eastAsia="Times New Roman" w:hAnsi="Times New Roman"/>
          <w:sz w:val="24"/>
          <w:szCs w:val="24"/>
          <w:lang w:eastAsia="zh-CN"/>
        </w:rPr>
        <w:t>;</w:t>
      </w:r>
    </w:p>
    <w:p w:rsidR="003767E6" w:rsidRPr="00D01542"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при продлении</w:t>
      </w:r>
      <w:r w:rsidRPr="00D01542">
        <w:rPr>
          <w:rFonts w:ascii="Times New Roman" w:eastAsia="Times New Roman" w:hAnsi="Times New Roman"/>
          <w:bCs/>
          <w:sz w:val="24"/>
          <w:szCs w:val="24"/>
          <w:lang w:eastAsia="zh-CN"/>
        </w:rPr>
        <w:t xml:space="preserve"> 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bCs/>
          <w:sz w:val="24"/>
          <w:szCs w:val="24"/>
          <w:lang w:eastAsia="zh-CN"/>
        </w:rPr>
        <w:t>земляных работ</w:t>
      </w:r>
      <w:r w:rsidRPr="00D01542">
        <w:rPr>
          <w:rFonts w:ascii="Times New Roman" w:eastAsia="Times New Roman" w:hAnsi="Times New Roman"/>
          <w:sz w:val="24"/>
          <w:szCs w:val="24"/>
          <w:lang w:eastAsia="zh-CN"/>
        </w:rPr>
        <w:t xml:space="preserve"> - не более 3 рабочих дней со дня регистрации </w:t>
      </w:r>
      <w:r w:rsidR="002B07F1" w:rsidRPr="00D01542">
        <w:rPr>
          <w:rFonts w:ascii="Times New Roman" w:eastAsia="Times New Roman" w:hAnsi="Times New Roman"/>
          <w:sz w:val="24"/>
          <w:szCs w:val="24"/>
          <w:lang w:eastAsia="zh-CN"/>
        </w:rPr>
        <w:t>з</w:t>
      </w:r>
      <w:r w:rsidRPr="00D01542">
        <w:rPr>
          <w:rFonts w:ascii="Times New Roman" w:eastAsia="Times New Roman" w:hAnsi="Times New Roman"/>
          <w:sz w:val="24"/>
          <w:szCs w:val="24"/>
          <w:lang w:eastAsia="zh-CN"/>
        </w:rPr>
        <w:t>аявления в Администрации;</w:t>
      </w:r>
    </w:p>
    <w:p w:rsidR="003767E6" w:rsidRPr="00D01542"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при закрытии </w:t>
      </w:r>
      <w:r w:rsidRPr="00D01542">
        <w:rPr>
          <w:rFonts w:ascii="Times New Roman" w:eastAsia="Times New Roman" w:hAnsi="Times New Roman"/>
          <w:sz w:val="24"/>
          <w:szCs w:val="24"/>
          <w:lang w:eastAsia="ru-RU"/>
        </w:rPr>
        <w:t>(исполнении)</w:t>
      </w:r>
      <w:r w:rsidRPr="00D01542">
        <w:rPr>
          <w:rFonts w:ascii="Times New Roman" w:eastAsia="Times New Roman" w:hAnsi="Times New Roman"/>
          <w:color w:val="FF0000"/>
          <w:sz w:val="24"/>
          <w:szCs w:val="24"/>
          <w:lang w:eastAsia="ru-RU"/>
        </w:rPr>
        <w:t xml:space="preserve"> </w:t>
      </w:r>
      <w:r w:rsidRPr="00D01542">
        <w:rPr>
          <w:rFonts w:ascii="Times New Roman" w:eastAsia="Times New Roman" w:hAnsi="Times New Roman"/>
          <w:bCs/>
          <w:sz w:val="24"/>
          <w:szCs w:val="24"/>
          <w:lang w:eastAsia="zh-CN"/>
        </w:rPr>
        <w:t xml:space="preserve">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bCs/>
          <w:sz w:val="24"/>
          <w:szCs w:val="24"/>
          <w:lang w:eastAsia="zh-CN"/>
        </w:rPr>
        <w:t>земляных работ</w:t>
      </w:r>
      <w:r w:rsidRPr="00D01542">
        <w:rPr>
          <w:rFonts w:ascii="Times New Roman" w:eastAsia="Times New Roman" w:hAnsi="Times New Roman"/>
          <w:sz w:val="24"/>
          <w:szCs w:val="24"/>
          <w:lang w:eastAsia="zh-CN"/>
        </w:rPr>
        <w:t xml:space="preserve"> - не более </w:t>
      </w:r>
      <w:r w:rsidR="008F7C5E" w:rsidRPr="00D01542">
        <w:rPr>
          <w:rFonts w:ascii="Times New Roman" w:eastAsia="Times New Roman" w:hAnsi="Times New Roman"/>
          <w:sz w:val="24"/>
          <w:szCs w:val="24"/>
          <w:lang w:eastAsia="zh-CN"/>
        </w:rPr>
        <w:t xml:space="preserve">5 </w:t>
      </w:r>
      <w:r w:rsidRPr="00D01542">
        <w:rPr>
          <w:rFonts w:ascii="Times New Roman" w:eastAsia="Times New Roman" w:hAnsi="Times New Roman"/>
          <w:sz w:val="24"/>
          <w:szCs w:val="24"/>
          <w:lang w:eastAsia="zh-CN"/>
        </w:rPr>
        <w:t xml:space="preserve">рабочих дней со дня регистрации </w:t>
      </w:r>
      <w:r w:rsidR="002B07F1" w:rsidRPr="00D01542">
        <w:rPr>
          <w:rFonts w:ascii="Times New Roman" w:eastAsia="Times New Roman" w:hAnsi="Times New Roman"/>
          <w:sz w:val="24"/>
          <w:szCs w:val="24"/>
          <w:lang w:eastAsia="zh-CN"/>
        </w:rPr>
        <w:t>з</w:t>
      </w:r>
      <w:r w:rsidRPr="00D01542">
        <w:rPr>
          <w:rFonts w:ascii="Times New Roman" w:eastAsia="Times New Roman" w:hAnsi="Times New Roman"/>
          <w:sz w:val="24"/>
          <w:szCs w:val="24"/>
          <w:lang w:eastAsia="zh-CN"/>
        </w:rPr>
        <w:t>аявления в Администрации.</w:t>
      </w:r>
    </w:p>
    <w:p w:rsidR="003767E6" w:rsidRPr="007E46E2"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2.4.1. В случае необходимости ликвидации аварий, устранения</w:t>
      </w:r>
      <w:r w:rsidRPr="007E46E2">
        <w:rPr>
          <w:rFonts w:ascii="Times New Roman" w:eastAsia="Times New Roman" w:hAnsi="Times New Roman"/>
          <w:sz w:val="24"/>
          <w:szCs w:val="24"/>
          <w:lang w:eastAsia="zh-CN"/>
        </w:rPr>
        <w:t xml:space="preserve">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sidRPr="007E46E2">
        <w:rPr>
          <w:rFonts w:ascii="Times New Roman" w:eastAsia="Times New Roman" w:hAnsi="Times New Roman"/>
          <w:sz w:val="24"/>
          <w:szCs w:val="24"/>
          <w:lang w:eastAsia="zh-CN"/>
        </w:rPr>
        <w:t>з</w:t>
      </w:r>
      <w:r w:rsidRPr="007E46E2">
        <w:rPr>
          <w:rFonts w:ascii="Times New Roman" w:eastAsia="Times New Roman" w:hAnsi="Times New Roman"/>
          <w:sz w:val="24"/>
          <w:szCs w:val="24"/>
          <w:lang w:eastAsia="zh-CN"/>
        </w:rPr>
        <w:t>аявления.</w:t>
      </w:r>
    </w:p>
    <w:p w:rsidR="003767E6" w:rsidRPr="007E46E2"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zh-CN"/>
        </w:rPr>
        <w:t xml:space="preserve">2.4.2. </w:t>
      </w:r>
      <w:r w:rsidRPr="007E46E2">
        <w:rPr>
          <w:rFonts w:ascii="Times New Roman" w:eastAsia="Times New Roman" w:hAnsi="Times New Roman"/>
          <w:sz w:val="24"/>
          <w:szCs w:val="24"/>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7E46E2" w:rsidRDefault="003767E6" w:rsidP="003767E6">
      <w:pPr>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zh-CN"/>
        </w:rPr>
        <w:t xml:space="preserve">2.4.3. </w:t>
      </w:r>
      <w:r w:rsidRPr="007E46E2">
        <w:rPr>
          <w:rFonts w:ascii="Times New Roman" w:eastAsia="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7E46E2" w:rsidRDefault="003767E6" w:rsidP="00756980">
      <w:pPr>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2.5. </w:t>
      </w:r>
      <w:r w:rsidR="00756980" w:rsidRPr="007E46E2">
        <w:rPr>
          <w:rFonts w:ascii="Times New Roman" w:eastAsia="Times New Roman" w:hAnsi="Times New Roman"/>
          <w:sz w:val="24"/>
          <w:szCs w:val="24"/>
          <w:lang w:eastAsia="zh-CN"/>
        </w:rPr>
        <w:t>Правовые основания для предоставления муниципальной услуги:</w:t>
      </w:r>
    </w:p>
    <w:p w:rsidR="00756980" w:rsidRPr="007E46E2" w:rsidRDefault="00756980" w:rsidP="00756980">
      <w:pPr>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Земельный кодекс Российской Федерации от 25.10.2001 № 136-ФЗ;</w:t>
      </w:r>
    </w:p>
    <w:p w:rsidR="00756980" w:rsidRPr="007E46E2" w:rsidRDefault="00756980" w:rsidP="00756980">
      <w:pPr>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Градостроительный кодекс Российской Федерации от 29.12.2004 № 190-ФЗ;</w:t>
      </w:r>
    </w:p>
    <w:p w:rsidR="00756980" w:rsidRPr="007E46E2" w:rsidRDefault="00756980" w:rsidP="00756980">
      <w:pPr>
        <w:spacing w:after="0" w:line="240" w:lineRule="auto"/>
        <w:ind w:firstLine="709"/>
        <w:jc w:val="both"/>
        <w:rPr>
          <w:rFonts w:ascii="Times New Roman" w:eastAsia="Times New Roman" w:hAnsi="Times New Roman"/>
          <w:strike/>
          <w:sz w:val="24"/>
          <w:szCs w:val="24"/>
          <w:lang w:eastAsia="zh-CN"/>
        </w:rPr>
      </w:pPr>
      <w:r w:rsidRPr="007E46E2">
        <w:rPr>
          <w:rFonts w:ascii="Times New Roman" w:eastAsia="Times New Roman" w:hAnsi="Times New Roman"/>
          <w:sz w:val="24"/>
          <w:szCs w:val="24"/>
          <w:lang w:eastAsia="zh-CN"/>
        </w:rPr>
        <w:t>настоящий административный регламент;</w:t>
      </w:r>
    </w:p>
    <w:p w:rsidR="003767E6" w:rsidRPr="007E46E2" w:rsidRDefault="003767E6" w:rsidP="00756980">
      <w:pPr>
        <w:spacing w:after="0" w:line="240" w:lineRule="auto"/>
        <w:ind w:firstLine="709"/>
        <w:jc w:val="both"/>
        <w:rPr>
          <w:rFonts w:ascii="Times New Roman" w:eastAsia="Times New Roman" w:hAnsi="Times New Roman"/>
          <w:bCs/>
          <w:sz w:val="24"/>
          <w:szCs w:val="24"/>
          <w:lang w:eastAsia="zh-CN"/>
        </w:rPr>
      </w:pPr>
      <w:r w:rsidRPr="007E46E2">
        <w:rPr>
          <w:rFonts w:ascii="Times New Roman" w:eastAsia="Times New Roman" w:hAnsi="Times New Roman"/>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 Гарантийное письмо по восстановлению покрытия;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5) договор на проведение работ, в случае если работы будут проводиться подрядной организацией;</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6) заявление о предоставлении </w:t>
      </w:r>
      <w:r w:rsidR="00004536" w:rsidRPr="007E46E2">
        <w:rPr>
          <w:rFonts w:ascii="Times New Roman" w:eastAsia="Times New Roman" w:hAnsi="Times New Roman"/>
          <w:sz w:val="24"/>
          <w:szCs w:val="24"/>
          <w:lang w:eastAsia="zh-CN"/>
        </w:rPr>
        <w:t xml:space="preserve">муниципальной </w:t>
      </w:r>
      <w:r w:rsidRPr="007E46E2">
        <w:rPr>
          <w:rFonts w:ascii="Times New Roman" w:eastAsia="Times New Roman" w:hAnsi="Times New Roman"/>
          <w:sz w:val="24"/>
          <w:szCs w:val="24"/>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D0154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В заявлении также указывается один из следующих способов направления результата предоставления </w:t>
      </w:r>
      <w:r w:rsidR="00004536" w:rsidRPr="007E46E2">
        <w:rPr>
          <w:rFonts w:ascii="Times New Roman" w:eastAsia="Times New Roman" w:hAnsi="Times New Roman"/>
          <w:sz w:val="24"/>
          <w:szCs w:val="24"/>
          <w:lang w:eastAsia="zh-CN"/>
        </w:rPr>
        <w:t xml:space="preserve">муниципальной </w:t>
      </w:r>
      <w:r w:rsidRPr="007E46E2">
        <w:rPr>
          <w:rFonts w:ascii="Times New Roman" w:eastAsia="Times New Roman" w:hAnsi="Times New Roman"/>
          <w:sz w:val="24"/>
          <w:szCs w:val="24"/>
          <w:lang w:eastAsia="zh-CN"/>
        </w:rPr>
        <w:t xml:space="preserve">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w:t>
      </w:r>
      <w:r w:rsidRPr="00D01542">
        <w:rPr>
          <w:rFonts w:ascii="Times New Roman" w:eastAsia="Times New Roman" w:hAnsi="Times New Roman"/>
          <w:sz w:val="24"/>
          <w:szCs w:val="24"/>
          <w:lang w:eastAsia="zh-CN"/>
        </w:rPr>
        <w:t>Уполномоченном органе, многофункциональном центре;</w:t>
      </w:r>
    </w:p>
    <w:p w:rsidR="003767E6" w:rsidRPr="00D01542" w:rsidRDefault="003767E6" w:rsidP="003767E6">
      <w:pPr>
        <w:suppressAutoHyphens/>
        <w:spacing w:after="0" w:line="240" w:lineRule="auto"/>
        <w:ind w:firstLine="709"/>
        <w:contextualSpacing/>
        <w:jc w:val="both"/>
        <w:rPr>
          <w:rFonts w:ascii="Times New Roman" w:eastAsia="Times New Roman" w:hAnsi="Times New Roman"/>
          <w:bCs/>
          <w:sz w:val="24"/>
          <w:szCs w:val="24"/>
          <w:lang w:eastAsia="zh-CN"/>
        </w:rPr>
      </w:pPr>
      <w:r w:rsidRPr="00D01542">
        <w:rPr>
          <w:rFonts w:ascii="Times New Roman" w:eastAsia="Times New Roman" w:hAnsi="Times New Roman"/>
          <w:bCs/>
          <w:sz w:val="24"/>
          <w:szCs w:val="24"/>
          <w:lang w:eastAsia="zh-CN"/>
        </w:rPr>
        <w:t xml:space="preserve">2.6.1. Для получения разрешения (ордера) на </w:t>
      </w:r>
      <w:r w:rsidR="00B11C08" w:rsidRPr="00D01542">
        <w:rPr>
          <w:rFonts w:ascii="Times New Roman" w:hAnsi="Times New Roman"/>
          <w:sz w:val="24"/>
          <w:szCs w:val="24"/>
          <w:lang w:eastAsia="ru-RU"/>
        </w:rPr>
        <w:t>производство</w:t>
      </w:r>
      <w:r w:rsidR="00B11C08" w:rsidRPr="00D01542">
        <w:rPr>
          <w:rFonts w:ascii="Times New Roman" w:eastAsia="Times New Roman" w:hAnsi="Times New Roman"/>
          <w:sz w:val="24"/>
          <w:szCs w:val="24"/>
          <w:shd w:val="clear" w:color="auto" w:fill="FBFCFD"/>
          <w:lang w:eastAsia="zh-CN"/>
        </w:rPr>
        <w:t xml:space="preserve"> </w:t>
      </w:r>
      <w:r w:rsidRPr="00D01542">
        <w:rPr>
          <w:rFonts w:ascii="Times New Roman" w:eastAsia="Times New Roman" w:hAnsi="Times New Roman"/>
          <w:bCs/>
          <w:sz w:val="24"/>
          <w:szCs w:val="24"/>
          <w:lang w:eastAsia="zh-CN"/>
        </w:rPr>
        <w:t xml:space="preserve">земляных работ заявитель подает следующие документы: </w:t>
      </w:r>
    </w:p>
    <w:p w:rsidR="003767E6" w:rsidRPr="00D0154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xml:space="preserve">1) </w:t>
      </w:r>
      <w:r w:rsidR="00694328" w:rsidRPr="00D01542">
        <w:rPr>
          <w:rFonts w:ascii="Times New Roman" w:eastAsia="Times New Roman" w:hAnsi="Times New Roman"/>
          <w:sz w:val="24"/>
          <w:szCs w:val="24"/>
          <w:lang w:eastAsia="zh-CN"/>
        </w:rPr>
        <w:t>п</w:t>
      </w:r>
      <w:r w:rsidRPr="00D01542">
        <w:rPr>
          <w:rFonts w:ascii="Times New Roman" w:eastAsia="Times New Roman" w:hAnsi="Times New Roman"/>
          <w:sz w:val="24"/>
          <w:szCs w:val="24"/>
          <w:lang w:eastAsia="zh-CN"/>
        </w:rPr>
        <w:t>роект производства работ</w:t>
      </w:r>
      <w:r w:rsidR="00A401BF" w:rsidRPr="00D01542">
        <w:rPr>
          <w:rFonts w:ascii="Times New Roman" w:eastAsia="Times New Roman" w:hAnsi="Times New Roman"/>
          <w:sz w:val="24"/>
          <w:szCs w:val="24"/>
          <w:lang w:eastAsia="zh-CN"/>
        </w:rPr>
        <w:t xml:space="preserve"> (за исключением </w:t>
      </w:r>
      <w:r w:rsidR="00A401BF" w:rsidRPr="00D01542">
        <w:rPr>
          <w:rFonts w:ascii="Times New Roman" w:eastAsia="Times New Roman" w:hAnsi="Times New Roman"/>
          <w:sz w:val="24"/>
          <w:szCs w:val="24"/>
          <w:lang w:eastAsia="ru-RU"/>
        </w:rPr>
        <w:t>случаев, предусмотренных в пунктах 1.2.3.6, 1.2.3.12 настоящего административного регламента)</w:t>
      </w:r>
      <w:r w:rsidR="00527DA3" w:rsidRPr="00D01542">
        <w:rPr>
          <w:rFonts w:ascii="Times New Roman" w:eastAsia="Times New Roman" w:hAnsi="Times New Roman"/>
          <w:sz w:val="24"/>
          <w:szCs w:val="24"/>
          <w:lang w:eastAsia="zh-CN"/>
        </w:rPr>
        <w:t>, который содержит</w:t>
      </w:r>
      <w:r w:rsidRPr="00D01542">
        <w:rPr>
          <w:rFonts w:ascii="Times New Roman" w:eastAsia="Times New Roman" w:hAnsi="Times New Roman"/>
          <w:sz w:val="24"/>
          <w:szCs w:val="24"/>
          <w:lang w:eastAsia="zh-CN"/>
        </w:rPr>
        <w:t>:</w:t>
      </w:r>
    </w:p>
    <w:p w:rsidR="00F04D12" w:rsidRPr="007E46E2" w:rsidRDefault="00F04D12" w:rsidP="00F04D12">
      <w:pPr>
        <w:suppressAutoHyphens/>
        <w:spacing w:after="0" w:line="240" w:lineRule="auto"/>
        <w:ind w:firstLine="709"/>
        <w:contextualSpacing/>
        <w:jc w:val="both"/>
        <w:rPr>
          <w:rFonts w:ascii="Times New Roman" w:eastAsia="Times New Roman" w:hAnsi="Times New Roman"/>
          <w:sz w:val="24"/>
          <w:szCs w:val="24"/>
          <w:lang w:eastAsia="zh-CN"/>
        </w:rPr>
      </w:pPr>
      <w:r w:rsidRPr="00D01542">
        <w:rPr>
          <w:rFonts w:ascii="Times New Roman" w:eastAsia="Times New Roman" w:hAnsi="Times New Roman"/>
          <w:sz w:val="24"/>
          <w:szCs w:val="24"/>
          <w:lang w:eastAsia="zh-CN"/>
        </w:rPr>
        <w:t>- текстовую часть: с описанием места работ, решением заказчика о проведении работ; наименованием заказчика;</w:t>
      </w:r>
      <w:r w:rsidRPr="007E46E2">
        <w:rPr>
          <w:rFonts w:ascii="Times New Roman" w:eastAsia="Times New Roman" w:hAnsi="Times New Roman"/>
          <w:sz w:val="24"/>
          <w:szCs w:val="24"/>
          <w:lang w:eastAsia="zh-CN"/>
        </w:rPr>
        <w:t xml:space="preserve">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графическую часть: схема производства работ</w:t>
      </w:r>
      <w:r w:rsidR="009C1AC4" w:rsidRPr="007E46E2">
        <w:rPr>
          <w:rFonts w:ascii="Times New Roman" w:eastAsia="Times New Roman" w:hAnsi="Times New Roman"/>
          <w:sz w:val="24"/>
          <w:szCs w:val="24"/>
          <w:lang w:eastAsia="zh-CN"/>
        </w:rPr>
        <w:t>, расположения объектов</w:t>
      </w:r>
      <w:r w:rsidRPr="007E46E2">
        <w:rPr>
          <w:rFonts w:ascii="Times New Roman" w:eastAsia="Times New Roman" w:hAnsi="Times New Roman"/>
          <w:sz w:val="24"/>
          <w:szCs w:val="24"/>
          <w:lang w:eastAsia="zh-CN"/>
        </w:rPr>
        <w:t xml:space="preserve">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w:t>
      </w:r>
      <w:r w:rsidRPr="007E46E2">
        <w:rPr>
          <w:rFonts w:ascii="Times New Roman" w:eastAsia="Times New Roman" w:hAnsi="Times New Roman"/>
          <w:sz w:val="24"/>
          <w:szCs w:val="24"/>
          <w:lang w:eastAsia="zh-CN"/>
        </w:rPr>
        <w:lastRenderedPageBreak/>
        <w:t xml:space="preserve">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sidRPr="007E46E2">
        <w:rPr>
          <w:rFonts w:ascii="Times New Roman" w:eastAsia="Times New Roman" w:hAnsi="Times New Roman"/>
          <w:sz w:val="24"/>
          <w:szCs w:val="24"/>
          <w:lang w:eastAsia="zh-CN"/>
        </w:rPr>
        <w:t xml:space="preserve">. </w:t>
      </w:r>
    </w:p>
    <w:p w:rsidR="00080384" w:rsidRPr="007E46E2" w:rsidRDefault="00080384"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w:t>
      </w:r>
      <w:r w:rsidR="007D4D99" w:rsidRPr="007E46E2">
        <w:rPr>
          <w:rFonts w:ascii="Times New Roman" w:eastAsia="Times New Roman" w:hAnsi="Times New Roman"/>
          <w:sz w:val="24"/>
          <w:szCs w:val="24"/>
          <w:lang w:eastAsia="zh-CN"/>
        </w:rPr>
        <w:t>к</w:t>
      </w:r>
      <w:r w:rsidRPr="007E46E2">
        <w:rPr>
          <w:rFonts w:ascii="Times New Roman" w:eastAsia="Times New Roman" w:hAnsi="Times New Roman"/>
          <w:sz w:val="24"/>
          <w:szCs w:val="24"/>
          <w:lang w:eastAsia="zh-CN"/>
        </w:rPr>
        <w:t>цией безопасности дорожного движения.</w:t>
      </w:r>
    </w:p>
    <w:p w:rsidR="003767E6" w:rsidRPr="00E0711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Разработка проекта может осуществляться заказчиком работ либо привлекаемым </w:t>
      </w:r>
      <w:r w:rsidRPr="00E07112">
        <w:rPr>
          <w:rFonts w:ascii="Times New Roman" w:eastAsia="Times New Roman" w:hAnsi="Times New Roman"/>
          <w:sz w:val="24"/>
          <w:szCs w:val="24"/>
          <w:lang w:eastAsia="zh-CN"/>
        </w:rPr>
        <w:t xml:space="preserve">заказчиком на основании договора физическим или юридическим лицом, которые являются членами соответствующей саморегулируемой организации. </w:t>
      </w:r>
    </w:p>
    <w:p w:rsidR="00F04D12" w:rsidRPr="00E07112" w:rsidRDefault="00F04D12" w:rsidP="00F04D12">
      <w:pPr>
        <w:suppressAutoHyphens/>
        <w:spacing w:after="0" w:line="240" w:lineRule="auto"/>
        <w:ind w:firstLine="709"/>
        <w:contextualSpacing/>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 xml:space="preserve">1.1.) </w:t>
      </w:r>
      <w:r w:rsidR="00A401BF" w:rsidRPr="00E07112">
        <w:rPr>
          <w:rFonts w:ascii="Times New Roman" w:eastAsia="Times New Roman" w:hAnsi="Times New Roman"/>
          <w:sz w:val="24"/>
          <w:szCs w:val="24"/>
          <w:lang w:eastAsia="zh-CN"/>
        </w:rPr>
        <w:t>проект производства работ (</w:t>
      </w:r>
      <w:r w:rsidRPr="00E07112">
        <w:rPr>
          <w:rFonts w:ascii="Times New Roman" w:eastAsia="Times New Roman" w:hAnsi="Times New Roman"/>
          <w:sz w:val="24"/>
          <w:szCs w:val="24"/>
          <w:lang w:eastAsia="zh-CN"/>
        </w:rPr>
        <w:t xml:space="preserve">для </w:t>
      </w:r>
      <w:r w:rsidRPr="00E07112">
        <w:rPr>
          <w:rFonts w:ascii="Times New Roman" w:eastAsia="Times New Roman" w:hAnsi="Times New Roman"/>
          <w:sz w:val="24"/>
          <w:szCs w:val="24"/>
          <w:lang w:eastAsia="ru-RU"/>
        </w:rPr>
        <w:t>производства земляных работ в случае, предусмотренном в пункте 1.2.3.12 настоящего административного регламента</w:t>
      </w:r>
      <w:r w:rsidR="00A401BF" w:rsidRPr="00E07112">
        <w:rPr>
          <w:rFonts w:ascii="Times New Roman" w:eastAsia="Times New Roman" w:hAnsi="Times New Roman"/>
          <w:sz w:val="24"/>
          <w:szCs w:val="24"/>
          <w:lang w:eastAsia="ru-RU"/>
        </w:rPr>
        <w:t>)</w:t>
      </w:r>
      <w:r w:rsidR="00A401BF" w:rsidRPr="00E07112">
        <w:rPr>
          <w:rFonts w:ascii="Times New Roman" w:eastAsia="Times New Roman" w:hAnsi="Times New Roman"/>
          <w:sz w:val="24"/>
          <w:szCs w:val="24"/>
          <w:lang w:eastAsia="zh-CN"/>
        </w:rPr>
        <w:t xml:space="preserve"> который содержит:</w:t>
      </w:r>
    </w:p>
    <w:p w:rsidR="00F04D12" w:rsidRPr="00E07112" w:rsidRDefault="00F04D12" w:rsidP="00F04D12">
      <w:pPr>
        <w:suppressAutoHyphens/>
        <w:spacing w:after="0" w:line="240" w:lineRule="auto"/>
        <w:ind w:firstLine="709"/>
        <w:contextualSpacing/>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A401BF" w:rsidRPr="00E07112" w:rsidRDefault="00F04D12" w:rsidP="0005159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 xml:space="preserve">- графическую часть: </w:t>
      </w:r>
      <w:r w:rsidR="00A401BF" w:rsidRPr="00E07112">
        <w:rPr>
          <w:rFonts w:ascii="Times New Roman" w:eastAsia="Times New Roman" w:hAnsi="Times New Roman"/>
          <w:sz w:val="24"/>
          <w:szCs w:val="24"/>
          <w:lang w:eastAsia="zh-CN"/>
        </w:rPr>
        <w:t xml:space="preserve">схема </w:t>
      </w:r>
      <w:r w:rsidR="0005159B" w:rsidRPr="00E07112">
        <w:rPr>
          <w:rFonts w:ascii="Times New Roman" w:eastAsia="Times New Roman" w:hAnsi="Times New Roman"/>
          <w:sz w:val="24"/>
          <w:szCs w:val="24"/>
          <w:lang w:eastAsia="zh-CN"/>
        </w:rPr>
        <w:t xml:space="preserve">расположения объектов, </w:t>
      </w:r>
      <w:r w:rsidRPr="00E07112">
        <w:rPr>
          <w:rFonts w:ascii="Times New Roman" w:eastAsia="Times New Roman" w:hAnsi="Times New Roman"/>
          <w:sz w:val="24"/>
          <w:szCs w:val="24"/>
          <w:lang w:eastAsia="zh-CN"/>
        </w:rPr>
        <w:t xml:space="preserve">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A401BF" w:rsidRPr="00E07112" w:rsidRDefault="00A401BF" w:rsidP="00A401BF">
      <w:pPr>
        <w:suppressAutoHyphens/>
        <w:spacing w:after="0" w:line="240" w:lineRule="auto"/>
        <w:ind w:firstLine="709"/>
        <w:contextualSpacing/>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A401BF" w:rsidRPr="00E07112" w:rsidRDefault="00A401BF" w:rsidP="0005159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w:t>
      </w:r>
    </w:p>
    <w:p w:rsidR="0005159B" w:rsidRPr="00E07112" w:rsidRDefault="0005159B" w:rsidP="0005159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7112">
        <w:rPr>
          <w:rFonts w:ascii="Times New Roman" w:eastAsia="Times New Roman" w:hAnsi="Times New Roman"/>
          <w:sz w:val="24"/>
          <w:szCs w:val="24"/>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FF795E" w:rsidRPr="00E07112" w:rsidRDefault="00FF795E" w:rsidP="00FF795E">
      <w:pPr>
        <w:suppressAutoHyphens/>
        <w:spacing w:after="0" w:line="240" w:lineRule="auto"/>
        <w:ind w:firstLine="709"/>
        <w:contextualSpacing/>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767E6" w:rsidRPr="00E0711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2) календарный график производства работ</w:t>
      </w:r>
    </w:p>
    <w:p w:rsidR="003767E6" w:rsidRPr="007E46E2" w:rsidRDefault="007D574E"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Не</w:t>
      </w:r>
      <w:r w:rsidR="003767E6" w:rsidRPr="00E07112">
        <w:rPr>
          <w:rFonts w:ascii="Times New Roman" w:eastAsia="Times New Roman" w:hAnsi="Times New Roman"/>
          <w:sz w:val="24"/>
          <w:szCs w:val="24"/>
          <w:lang w:eastAsia="zh-CN"/>
        </w:rPr>
        <w:t>соответствие</w:t>
      </w:r>
      <w:r w:rsidR="003767E6" w:rsidRPr="007E46E2">
        <w:rPr>
          <w:rFonts w:ascii="Times New Roman" w:eastAsia="Times New Roman" w:hAnsi="Times New Roman"/>
          <w:sz w:val="24"/>
          <w:szCs w:val="24"/>
          <w:lang w:eastAsia="zh-CN"/>
        </w:rPr>
        <w:t xml:space="preserve">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r w:rsidR="00E07112" w:rsidRPr="007E46E2">
        <w:rPr>
          <w:rFonts w:ascii="Times New Roman" w:eastAsia="Times New Roman" w:hAnsi="Times New Roman"/>
          <w:sz w:val="24"/>
          <w:szCs w:val="24"/>
          <w:lang w:eastAsia="zh-CN"/>
        </w:rPr>
        <w:t>пункте 2.9</w:t>
      </w:r>
      <w:r w:rsidR="003767E6" w:rsidRPr="007E46E2">
        <w:rPr>
          <w:rFonts w:ascii="Times New Roman" w:eastAsia="Times New Roman" w:hAnsi="Times New Roman"/>
          <w:sz w:val="24"/>
          <w:szCs w:val="24"/>
          <w:lang w:eastAsia="zh-CN"/>
        </w:rPr>
        <w:t xml:space="preserve"> настоящего Административного регламента</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7E46E2"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4"/>
          <w:lang w:eastAsia="zh-CN"/>
        </w:rPr>
      </w:pPr>
      <w:r w:rsidRPr="007E46E2">
        <w:rPr>
          <w:rFonts w:ascii="Times New Roman" w:eastAsia="Times New Roman" w:hAnsi="Times New Roman"/>
          <w:sz w:val="24"/>
          <w:szCs w:val="24"/>
          <w:shd w:val="clear" w:color="auto" w:fill="FFFFFF"/>
          <w:lang w:eastAsia="zh-CN"/>
        </w:rPr>
        <w:t>2.6.2. Для продления срока действия разрешения (ордера) заявитель предоставляет следующие документы:</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 xml:space="preserve">1) календарный график производства земляных работ;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2) проект производства работ (в случае изменения технических решений);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1) схема участка работ</w:t>
      </w:r>
      <w:r w:rsidR="006353AF" w:rsidRPr="007E46E2">
        <w:rPr>
          <w:rFonts w:ascii="Times New Roman" w:eastAsia="Times New Roman" w:hAnsi="Times New Roman"/>
          <w:sz w:val="24"/>
          <w:szCs w:val="24"/>
          <w:lang w:eastAsia="zh-CN"/>
        </w:rPr>
        <w:t xml:space="preserve"> (выкопировка из исполнительной документации на подземные коммуникации и сооружения)</w:t>
      </w:r>
      <w:r w:rsidRPr="007E46E2">
        <w:rPr>
          <w:rFonts w:ascii="Times New Roman" w:eastAsia="Times New Roman" w:hAnsi="Times New Roman"/>
          <w:sz w:val="24"/>
          <w:szCs w:val="24"/>
          <w:lang w:eastAsia="zh-CN"/>
        </w:rPr>
        <w:t xml:space="preserve">; </w:t>
      </w:r>
    </w:p>
    <w:p w:rsidR="003767E6" w:rsidRPr="007E46E2"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7E46E2"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4"/>
          <w:shd w:val="clear" w:color="auto" w:fill="FFFFFF"/>
          <w:lang w:eastAsia="zh-CN"/>
        </w:rPr>
      </w:pPr>
      <w:r w:rsidRPr="007E46E2">
        <w:rPr>
          <w:rFonts w:ascii="Times New Roman" w:eastAsia="Times New Roman" w:hAnsi="Times New Roman"/>
          <w:sz w:val="24"/>
          <w:szCs w:val="24"/>
          <w:shd w:val="clear" w:color="auto" w:fill="FFFFFF"/>
          <w:lang w:eastAsia="zh-CN"/>
        </w:rPr>
        <w:t xml:space="preserve">2.6.4. Для закрытия </w:t>
      </w:r>
      <w:r w:rsidRPr="007E46E2">
        <w:rPr>
          <w:rFonts w:ascii="Times New Roman" w:eastAsia="Times New Roman" w:hAnsi="Times New Roman"/>
          <w:sz w:val="24"/>
          <w:szCs w:val="24"/>
          <w:lang w:eastAsia="ru-RU"/>
        </w:rPr>
        <w:t>(</w:t>
      </w:r>
      <w:r w:rsidR="00E07112" w:rsidRPr="007E46E2">
        <w:rPr>
          <w:rFonts w:ascii="Times New Roman" w:eastAsia="Times New Roman" w:hAnsi="Times New Roman"/>
          <w:sz w:val="24"/>
          <w:szCs w:val="24"/>
          <w:lang w:eastAsia="ru-RU"/>
        </w:rPr>
        <w:t xml:space="preserve">исполнения) </w:t>
      </w:r>
      <w:r w:rsidR="00E07112" w:rsidRPr="007E46E2">
        <w:rPr>
          <w:rFonts w:ascii="Times New Roman" w:eastAsia="Times New Roman" w:hAnsi="Times New Roman"/>
          <w:sz w:val="24"/>
          <w:szCs w:val="24"/>
          <w:shd w:val="clear" w:color="auto" w:fill="FFFFFF"/>
          <w:lang w:eastAsia="zh-CN"/>
        </w:rPr>
        <w:t>разрешения</w:t>
      </w:r>
      <w:r w:rsidRPr="007E46E2">
        <w:rPr>
          <w:rFonts w:ascii="Times New Roman" w:eastAsia="Times New Roman" w:hAnsi="Times New Roman"/>
          <w:sz w:val="24"/>
          <w:szCs w:val="24"/>
          <w:shd w:val="clear" w:color="auto" w:fill="FFFFFF"/>
          <w:lang w:eastAsia="zh-CN"/>
        </w:rPr>
        <w:t xml:space="preserve"> (ордера) заявитель представляет следующие документы: </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а) </w:t>
      </w:r>
      <w:hyperlink r:id="rId10" w:history="1">
        <w:r w:rsidRPr="007E46E2">
          <w:rPr>
            <w:rFonts w:ascii="Times New Roman" w:eastAsia="Times New Roman" w:hAnsi="Times New Roman"/>
            <w:sz w:val="24"/>
            <w:szCs w:val="24"/>
            <w:lang w:eastAsia="ru-RU"/>
          </w:rPr>
          <w:t>акт</w:t>
        </w:r>
      </w:hyperlink>
      <w:r w:rsidRPr="007E46E2">
        <w:rPr>
          <w:rFonts w:ascii="Times New Roman" w:eastAsia="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7E46E2"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E0711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val="x-none" w:eastAsia="zh-CN"/>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w:t>
      </w:r>
      <w:r w:rsidRPr="00E07112">
        <w:rPr>
          <w:rFonts w:ascii="Times New Roman" w:eastAsia="Times New Roman" w:hAnsi="Times New Roman"/>
          <w:sz w:val="24"/>
          <w:szCs w:val="24"/>
          <w:lang w:val="x-none" w:eastAsia="zh-CN"/>
        </w:rPr>
        <w:t>представлены заявителем по собственной инициативе:</w:t>
      </w:r>
    </w:p>
    <w:p w:rsidR="00FD127A" w:rsidRPr="00E07112" w:rsidRDefault="00FD127A" w:rsidP="003767E6">
      <w:pPr>
        <w:suppressAutoHyphens/>
        <w:spacing w:after="0" w:line="240" w:lineRule="auto"/>
        <w:ind w:firstLine="709"/>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 xml:space="preserve">2.7.1. </w:t>
      </w:r>
      <w:r w:rsidRPr="00E07112">
        <w:rPr>
          <w:rFonts w:ascii="Times New Roman" w:eastAsia="Times New Roman" w:hAnsi="Times New Roman"/>
          <w:bCs/>
          <w:sz w:val="24"/>
          <w:szCs w:val="24"/>
          <w:lang w:eastAsia="zh-CN"/>
        </w:rPr>
        <w:t xml:space="preserve">Для получения разрешения (ордера) на </w:t>
      </w:r>
      <w:r w:rsidR="00B11C08" w:rsidRPr="00E07112">
        <w:rPr>
          <w:rFonts w:ascii="Times New Roman" w:hAnsi="Times New Roman"/>
          <w:sz w:val="24"/>
          <w:szCs w:val="24"/>
          <w:lang w:eastAsia="ru-RU"/>
        </w:rPr>
        <w:t>производство</w:t>
      </w:r>
      <w:r w:rsidR="00B11C08" w:rsidRPr="00E07112">
        <w:rPr>
          <w:rFonts w:ascii="Times New Roman" w:eastAsia="Times New Roman" w:hAnsi="Times New Roman"/>
          <w:sz w:val="24"/>
          <w:szCs w:val="24"/>
          <w:shd w:val="clear" w:color="auto" w:fill="FBFCFD"/>
          <w:lang w:eastAsia="zh-CN"/>
        </w:rPr>
        <w:t xml:space="preserve"> </w:t>
      </w:r>
      <w:r w:rsidRPr="00E07112">
        <w:rPr>
          <w:rFonts w:ascii="Times New Roman" w:eastAsia="Times New Roman" w:hAnsi="Times New Roman"/>
          <w:bCs/>
          <w:sz w:val="24"/>
          <w:szCs w:val="24"/>
          <w:lang w:eastAsia="zh-CN"/>
        </w:rPr>
        <w:t>земляных работ:</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E07112">
        <w:rPr>
          <w:rFonts w:ascii="Times New Roman" w:hAnsi="Times New Roman"/>
          <w:sz w:val="24"/>
          <w:szCs w:val="24"/>
        </w:rPr>
        <w:t>а) выписку</w:t>
      </w:r>
      <w:r w:rsidRPr="007E46E2">
        <w:rPr>
          <w:rFonts w:ascii="Times New Roman" w:hAnsi="Times New Roman"/>
          <w:sz w:val="24"/>
          <w:szCs w:val="24"/>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sidRPr="007E46E2">
        <w:rPr>
          <w:rFonts w:ascii="Times New Roman" w:hAnsi="Times New Roman"/>
          <w:sz w:val="24"/>
          <w:szCs w:val="24"/>
        </w:rPr>
        <w:t>;</w:t>
      </w:r>
    </w:p>
    <w:p w:rsidR="00DE51A6" w:rsidRPr="007E46E2" w:rsidRDefault="003767E6" w:rsidP="00D146FA">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sidRPr="007E46E2">
        <w:rPr>
          <w:rFonts w:ascii="Times New Roman" w:hAnsi="Times New Roman"/>
          <w:sz w:val="24"/>
          <w:szCs w:val="24"/>
        </w:rPr>
        <w:t>;</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г) </w:t>
      </w:r>
      <w:r w:rsidRPr="007E46E2">
        <w:rPr>
          <w:rFonts w:ascii="Times New Roman" w:hAnsi="Times New Roman"/>
          <w:sz w:val="24"/>
          <w:szCs w:val="24"/>
        </w:rPr>
        <w:tab/>
      </w:r>
      <w:r w:rsidR="00DE51A6" w:rsidRPr="007E46E2">
        <w:rPr>
          <w:rFonts w:ascii="Times New Roman" w:hAnsi="Times New Roman"/>
          <w:sz w:val="24"/>
          <w:szCs w:val="24"/>
        </w:rPr>
        <w:t>уведомление о планируемом сносе;</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д) </w:t>
      </w:r>
      <w:r w:rsidRPr="007E46E2">
        <w:rPr>
          <w:rFonts w:ascii="Times New Roman" w:hAnsi="Times New Roman"/>
          <w:sz w:val="24"/>
          <w:szCs w:val="24"/>
        </w:rPr>
        <w:tab/>
      </w:r>
      <w:r w:rsidR="00DE51A6" w:rsidRPr="007E46E2">
        <w:rPr>
          <w:rFonts w:ascii="Times New Roman" w:hAnsi="Times New Roman"/>
          <w:sz w:val="24"/>
          <w:szCs w:val="24"/>
        </w:rPr>
        <w:t>разрешение на строительство,</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е) </w:t>
      </w:r>
      <w:r w:rsidRPr="007E46E2">
        <w:rPr>
          <w:rFonts w:ascii="Times New Roman" w:hAnsi="Times New Roman"/>
          <w:sz w:val="24"/>
          <w:szCs w:val="24"/>
        </w:rPr>
        <w:tab/>
      </w:r>
      <w:r w:rsidR="00DE51A6" w:rsidRPr="007E46E2">
        <w:rPr>
          <w:rFonts w:ascii="Times New Roman" w:hAnsi="Times New Roman"/>
          <w:sz w:val="24"/>
          <w:szCs w:val="24"/>
        </w:rPr>
        <w:t>разрешение на проведение работ по сохранению объектов культурного наследия;</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ж) </w:t>
      </w:r>
      <w:r w:rsidRPr="007E46E2">
        <w:rPr>
          <w:rFonts w:ascii="Times New Roman" w:hAnsi="Times New Roman"/>
          <w:sz w:val="24"/>
          <w:szCs w:val="24"/>
        </w:rPr>
        <w:tab/>
      </w:r>
      <w:r w:rsidR="00DE51A6" w:rsidRPr="007E46E2">
        <w:rPr>
          <w:rFonts w:ascii="Times New Roman" w:hAnsi="Times New Roman"/>
          <w:sz w:val="24"/>
          <w:szCs w:val="24"/>
        </w:rPr>
        <w:t>разрешение на вырубку зеленых насаждений,</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з) </w:t>
      </w:r>
      <w:r w:rsidRPr="007E46E2">
        <w:rPr>
          <w:rFonts w:ascii="Times New Roman" w:hAnsi="Times New Roman"/>
          <w:sz w:val="24"/>
          <w:szCs w:val="24"/>
        </w:rPr>
        <w:tab/>
      </w:r>
      <w:r w:rsidR="00DE51A6" w:rsidRPr="007E46E2">
        <w:rPr>
          <w:rFonts w:ascii="Times New Roman" w:hAnsi="Times New Roman"/>
          <w:sz w:val="24"/>
          <w:szCs w:val="24"/>
        </w:rPr>
        <w:t>разрешение на использование земель или земельного участка, находящихся в государственной или муниципальной собственности,</w:t>
      </w:r>
    </w:p>
    <w:p w:rsidR="00DA1F7C" w:rsidRPr="00E07112" w:rsidRDefault="00E07112" w:rsidP="0054251A">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и) </w:t>
      </w:r>
      <w:r w:rsidRPr="007E46E2">
        <w:rPr>
          <w:rFonts w:ascii="Times New Roman" w:hAnsi="Times New Roman"/>
          <w:sz w:val="24"/>
          <w:szCs w:val="24"/>
        </w:rPr>
        <w:tab/>
      </w:r>
      <w:r w:rsidR="00DE51A6" w:rsidRPr="00E07112">
        <w:rPr>
          <w:rFonts w:ascii="Times New Roman" w:hAnsi="Times New Roman"/>
          <w:sz w:val="24"/>
          <w:szCs w:val="24"/>
        </w:rPr>
        <w:t>р</w:t>
      </w:r>
      <w:r w:rsidR="00DA1F7C" w:rsidRPr="00E07112">
        <w:rPr>
          <w:rFonts w:ascii="Times New Roman" w:hAnsi="Times New Roman"/>
          <w:sz w:val="24"/>
          <w:szCs w:val="24"/>
        </w:rPr>
        <w:t>азрешение на размещение объекта</w:t>
      </w:r>
      <w:r w:rsidR="0087409F" w:rsidRPr="00E07112">
        <w:rPr>
          <w:rFonts w:ascii="Times New Roman" w:hAnsi="Times New Roman"/>
          <w:sz w:val="24"/>
          <w:szCs w:val="24"/>
        </w:rPr>
        <w:t xml:space="preserve"> (за исключением случаев, прокладки </w:t>
      </w:r>
      <w:r w:rsidR="009C1AC4" w:rsidRPr="00E07112">
        <w:rPr>
          <w:rFonts w:ascii="Times New Roman" w:hAnsi="Times New Roman"/>
          <w:sz w:val="24"/>
          <w:szCs w:val="24"/>
        </w:rPr>
        <w:t xml:space="preserve">сети газораспределения, реализуемой </w:t>
      </w:r>
      <w:r w:rsidR="0087409F" w:rsidRPr="00E07112">
        <w:rPr>
          <w:rFonts w:ascii="Times New Roman" w:hAnsi="Times New Roman"/>
          <w:sz w:val="24"/>
          <w:szCs w:val="24"/>
        </w:rPr>
        <w:t xml:space="preserve">в рамках программы </w:t>
      </w:r>
      <w:r w:rsidR="00A710DC" w:rsidRPr="00E07112">
        <w:rPr>
          <w:rFonts w:ascii="Times New Roman" w:hAnsi="Times New Roman"/>
          <w:sz w:val="24"/>
          <w:szCs w:val="24"/>
        </w:rPr>
        <w:t>до газификации</w:t>
      </w:r>
      <w:r w:rsidR="0087409F" w:rsidRPr="00E07112">
        <w:rPr>
          <w:rFonts w:ascii="Times New Roman" w:hAnsi="Times New Roman"/>
          <w:sz w:val="24"/>
          <w:szCs w:val="24"/>
        </w:rPr>
        <w:t>, разрешение на размещение объекта должно быть получено на момент закрытия (исполнения) разрешения (ордера),</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E07112">
        <w:rPr>
          <w:rFonts w:ascii="Times New Roman" w:hAnsi="Times New Roman"/>
          <w:sz w:val="24"/>
          <w:szCs w:val="24"/>
        </w:rPr>
        <w:t xml:space="preserve">к) </w:t>
      </w:r>
      <w:r w:rsidRPr="00E07112">
        <w:rPr>
          <w:rFonts w:ascii="Times New Roman" w:hAnsi="Times New Roman"/>
          <w:sz w:val="24"/>
          <w:szCs w:val="24"/>
        </w:rPr>
        <w:tab/>
      </w:r>
      <w:r w:rsidR="00DE51A6" w:rsidRPr="00E07112">
        <w:rPr>
          <w:rFonts w:ascii="Times New Roman" w:hAnsi="Times New Roman"/>
          <w:sz w:val="24"/>
          <w:szCs w:val="24"/>
        </w:rPr>
        <w:t>уведомление</w:t>
      </w:r>
      <w:r w:rsidR="00DE51A6" w:rsidRPr="007E46E2">
        <w:rPr>
          <w:rFonts w:ascii="Times New Roman" w:hAnsi="Times New Roman"/>
          <w:sz w:val="24"/>
          <w:szCs w:val="24"/>
        </w:rPr>
        <w:t xml:space="preserve"> о соответствии указанных в уведомлении о планируемом </w:t>
      </w:r>
      <w:r w:rsidR="00DE51A6" w:rsidRPr="007E46E2">
        <w:rPr>
          <w:rFonts w:ascii="Times New Roman" w:hAnsi="Times New Roman"/>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л) </w:t>
      </w:r>
      <w:r w:rsidRPr="007E46E2">
        <w:rPr>
          <w:rFonts w:ascii="Times New Roman" w:hAnsi="Times New Roman"/>
          <w:sz w:val="24"/>
          <w:szCs w:val="24"/>
        </w:rPr>
        <w:tab/>
      </w:r>
      <w:r w:rsidR="00DE51A6" w:rsidRPr="007E46E2">
        <w:rPr>
          <w:rFonts w:ascii="Times New Roman" w:hAnsi="Times New Roman"/>
          <w:sz w:val="24"/>
          <w:szCs w:val="24"/>
        </w:rPr>
        <w:t>разрешение на установку и эксплуатацию рекламной конструкции;</w:t>
      </w:r>
    </w:p>
    <w:p w:rsidR="00DE51A6" w:rsidRPr="007E46E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м) </w:t>
      </w:r>
      <w:r w:rsidRPr="007E46E2">
        <w:rPr>
          <w:rFonts w:ascii="Times New Roman" w:hAnsi="Times New Roman"/>
          <w:sz w:val="24"/>
          <w:szCs w:val="24"/>
        </w:rPr>
        <w:tab/>
      </w:r>
      <w:r w:rsidR="00DE51A6" w:rsidRPr="007E46E2">
        <w:rPr>
          <w:rFonts w:ascii="Times New Roman" w:hAnsi="Times New Roman"/>
          <w:sz w:val="24"/>
          <w:szCs w:val="24"/>
        </w:rPr>
        <w:t>технические условия для подключения к сетям инженерно- технического обеспечения;</w:t>
      </w:r>
    </w:p>
    <w:p w:rsidR="003767E6" w:rsidRPr="00E07112" w:rsidRDefault="00E07112" w:rsidP="00DE51A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н) </w:t>
      </w:r>
      <w:r w:rsidRPr="007E46E2">
        <w:rPr>
          <w:rFonts w:ascii="Times New Roman" w:hAnsi="Times New Roman"/>
          <w:sz w:val="24"/>
          <w:szCs w:val="24"/>
        </w:rPr>
        <w:tab/>
      </w:r>
      <w:r w:rsidR="00DE51A6" w:rsidRPr="00E07112">
        <w:rPr>
          <w:rFonts w:ascii="Times New Roman" w:hAnsi="Times New Roman"/>
          <w:sz w:val="24"/>
          <w:szCs w:val="24"/>
        </w:rPr>
        <w:t xml:space="preserve">схему движения транспорта и пешеходов. </w:t>
      </w:r>
    </w:p>
    <w:p w:rsidR="00FD127A" w:rsidRPr="00E07112" w:rsidRDefault="00FD127A" w:rsidP="00DE51A6">
      <w:pPr>
        <w:widowControl w:val="0"/>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zh-CN"/>
        </w:rPr>
      </w:pPr>
      <w:r w:rsidRPr="00E07112">
        <w:rPr>
          <w:rFonts w:ascii="Times New Roman" w:hAnsi="Times New Roman"/>
          <w:sz w:val="24"/>
          <w:szCs w:val="24"/>
        </w:rPr>
        <w:t xml:space="preserve">2.7.2. </w:t>
      </w:r>
      <w:r w:rsidRPr="00E07112">
        <w:rPr>
          <w:rFonts w:ascii="Times New Roman" w:eastAsia="Times New Roman" w:hAnsi="Times New Roman"/>
          <w:sz w:val="24"/>
          <w:szCs w:val="24"/>
          <w:shd w:val="clear" w:color="auto" w:fill="FFFFFF"/>
          <w:lang w:eastAsia="zh-CN"/>
        </w:rPr>
        <w:t xml:space="preserve">Для закрытия </w:t>
      </w:r>
      <w:r w:rsidRPr="00E07112">
        <w:rPr>
          <w:rFonts w:ascii="Times New Roman" w:eastAsia="Times New Roman" w:hAnsi="Times New Roman"/>
          <w:sz w:val="24"/>
          <w:szCs w:val="24"/>
          <w:lang w:eastAsia="ru-RU"/>
        </w:rPr>
        <w:t>(</w:t>
      </w:r>
      <w:r w:rsidR="00E07112" w:rsidRPr="00E07112">
        <w:rPr>
          <w:rFonts w:ascii="Times New Roman" w:eastAsia="Times New Roman" w:hAnsi="Times New Roman"/>
          <w:sz w:val="24"/>
          <w:szCs w:val="24"/>
          <w:lang w:eastAsia="ru-RU"/>
        </w:rPr>
        <w:t xml:space="preserve">исполнения) </w:t>
      </w:r>
      <w:r w:rsidR="00E07112" w:rsidRPr="00E07112">
        <w:rPr>
          <w:rFonts w:ascii="Times New Roman" w:eastAsia="Times New Roman" w:hAnsi="Times New Roman"/>
          <w:sz w:val="24"/>
          <w:szCs w:val="24"/>
          <w:shd w:val="clear" w:color="auto" w:fill="FFFFFF"/>
          <w:lang w:eastAsia="zh-CN"/>
        </w:rPr>
        <w:t>разрешения</w:t>
      </w:r>
      <w:r w:rsidRPr="00E07112">
        <w:rPr>
          <w:rFonts w:ascii="Times New Roman" w:eastAsia="Times New Roman" w:hAnsi="Times New Roman"/>
          <w:sz w:val="24"/>
          <w:szCs w:val="24"/>
          <w:shd w:val="clear" w:color="auto" w:fill="FFFFFF"/>
          <w:lang w:eastAsia="zh-CN"/>
        </w:rPr>
        <w:t xml:space="preserve"> (ордера):</w:t>
      </w:r>
    </w:p>
    <w:p w:rsidR="00FD127A" w:rsidRPr="00E07112" w:rsidRDefault="00E07112" w:rsidP="00DE51A6">
      <w:pPr>
        <w:widowControl w:val="0"/>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zh-CN"/>
        </w:rPr>
      </w:pPr>
      <w:r w:rsidRPr="00E07112">
        <w:rPr>
          <w:rFonts w:ascii="Times New Roman" w:hAnsi="Times New Roman"/>
          <w:sz w:val="24"/>
          <w:szCs w:val="24"/>
        </w:rPr>
        <w:t xml:space="preserve">а) </w:t>
      </w:r>
      <w:r w:rsidRPr="00E07112">
        <w:rPr>
          <w:rFonts w:ascii="Times New Roman" w:hAnsi="Times New Roman"/>
          <w:sz w:val="24"/>
          <w:szCs w:val="24"/>
        </w:rPr>
        <w:tab/>
      </w:r>
      <w:r w:rsidR="00FD127A" w:rsidRPr="00E07112">
        <w:rPr>
          <w:rFonts w:ascii="Times New Roman" w:hAnsi="Times New Roman"/>
          <w:sz w:val="24"/>
          <w:szCs w:val="24"/>
        </w:rPr>
        <w:t xml:space="preserve">разрешение на размещение объекта (при прокладке </w:t>
      </w:r>
      <w:r w:rsidR="009C1AC4" w:rsidRPr="00E07112">
        <w:rPr>
          <w:rFonts w:ascii="Times New Roman" w:hAnsi="Times New Roman"/>
          <w:sz w:val="24"/>
          <w:szCs w:val="24"/>
        </w:rPr>
        <w:t xml:space="preserve">сети газораспределения, реализуемой </w:t>
      </w:r>
      <w:r w:rsidR="00FD127A" w:rsidRPr="00E07112">
        <w:rPr>
          <w:rFonts w:ascii="Times New Roman" w:hAnsi="Times New Roman"/>
          <w:sz w:val="24"/>
          <w:szCs w:val="24"/>
        </w:rPr>
        <w:t xml:space="preserve">в рамках программы </w:t>
      </w:r>
      <w:r w:rsidRPr="00E07112">
        <w:rPr>
          <w:rFonts w:ascii="Times New Roman" w:hAnsi="Times New Roman"/>
          <w:sz w:val="24"/>
          <w:szCs w:val="24"/>
        </w:rPr>
        <w:t>до газификации</w:t>
      </w:r>
      <w:r w:rsidR="00FD127A" w:rsidRPr="00E07112">
        <w:rPr>
          <w:rFonts w:ascii="Times New Roman" w:hAnsi="Times New Roman"/>
          <w:sz w:val="24"/>
          <w:szCs w:val="24"/>
        </w:rPr>
        <w:t>)</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E07112">
        <w:rPr>
          <w:rFonts w:ascii="Times New Roman" w:hAnsi="Times New Roman"/>
          <w:sz w:val="24"/>
          <w:szCs w:val="24"/>
        </w:rPr>
        <w:t>2.7.</w:t>
      </w:r>
      <w:r w:rsidR="00FD127A" w:rsidRPr="00E07112">
        <w:rPr>
          <w:rFonts w:ascii="Times New Roman" w:hAnsi="Times New Roman"/>
          <w:sz w:val="24"/>
          <w:szCs w:val="24"/>
        </w:rPr>
        <w:t>3</w:t>
      </w:r>
      <w:r w:rsidRPr="00E07112">
        <w:rPr>
          <w:rFonts w:ascii="Times New Roman" w:hAnsi="Times New Roman"/>
          <w:sz w:val="24"/>
          <w:szCs w:val="24"/>
        </w:rPr>
        <w:t>. Заявитель</w:t>
      </w:r>
      <w:r w:rsidRPr="007E46E2">
        <w:rPr>
          <w:rFonts w:ascii="Times New Roman" w:hAnsi="Times New Roman"/>
          <w:sz w:val="24"/>
          <w:szCs w:val="24"/>
        </w:rPr>
        <w:t xml:space="preserve"> вправе представить документы (сведения), указанные в </w:t>
      </w:r>
      <w:hyperlink r:id="rId11" w:history="1">
        <w:r w:rsidRPr="007E46E2">
          <w:rPr>
            <w:rFonts w:ascii="Times New Roman" w:hAnsi="Times New Roman"/>
            <w:sz w:val="24"/>
            <w:szCs w:val="24"/>
          </w:rPr>
          <w:t>пункте 2.7</w:t>
        </w:r>
      </w:hyperlink>
      <w:r w:rsidRPr="007E46E2">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2.7.</w:t>
      </w:r>
      <w:r w:rsidR="00FD127A" w:rsidRPr="007E46E2">
        <w:rPr>
          <w:rFonts w:ascii="Times New Roman" w:hAnsi="Times New Roman"/>
          <w:sz w:val="24"/>
          <w:szCs w:val="24"/>
        </w:rPr>
        <w:t>4</w:t>
      </w:r>
      <w:r w:rsidRPr="007E46E2">
        <w:rPr>
          <w:rFonts w:ascii="Times New Roman" w:hAnsi="Times New Roman"/>
          <w:sz w:val="24"/>
          <w:szCs w:val="24"/>
        </w:rPr>
        <w:t>. При предоставлении муниципальной услуги запрещается требовать от Заявителя:</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представления документов и информации или осуществления действий, </w:t>
      </w:r>
      <w:r w:rsidRPr="00E07112">
        <w:rPr>
          <w:rFonts w:ascii="Times New Roman" w:hAnsi="Times New Roman"/>
          <w:sz w:val="24"/>
          <w:szCs w:val="24"/>
        </w:rPr>
        <w:t xml:space="preserve">представление или </w:t>
      </w:r>
      <w:r w:rsidR="00B11C08" w:rsidRPr="00E07112">
        <w:rPr>
          <w:rFonts w:ascii="Times New Roman" w:hAnsi="Times New Roman"/>
          <w:sz w:val="24"/>
          <w:szCs w:val="24"/>
          <w:lang w:eastAsia="ru-RU"/>
        </w:rPr>
        <w:t>производство</w:t>
      </w:r>
      <w:r w:rsidR="00B11C08" w:rsidRPr="00E07112">
        <w:rPr>
          <w:rFonts w:ascii="Times New Roman" w:eastAsia="Times New Roman" w:hAnsi="Times New Roman"/>
          <w:sz w:val="24"/>
          <w:szCs w:val="24"/>
          <w:shd w:val="clear" w:color="auto" w:fill="FBFCFD"/>
          <w:lang w:eastAsia="zh-CN"/>
        </w:rPr>
        <w:t xml:space="preserve"> </w:t>
      </w:r>
      <w:r w:rsidRPr="00E07112">
        <w:rPr>
          <w:rFonts w:ascii="Times New Roman" w:hAnsi="Times New Roman"/>
          <w:sz w:val="24"/>
          <w:szCs w:val="24"/>
        </w:rPr>
        <w:t>которых не предусмотрено нормативными правовыми актами, регулирующими</w:t>
      </w:r>
      <w:r w:rsidRPr="007E46E2">
        <w:rPr>
          <w:rFonts w:ascii="Times New Roman" w:hAnsi="Times New Roman"/>
          <w:sz w:val="24"/>
          <w:szCs w:val="24"/>
        </w:rPr>
        <w:t xml:space="preserve"> отношения, возникающие в связи с предоставлением муниципальной услуги;</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E46E2">
          <w:rPr>
            <w:rFonts w:ascii="Times New Roman" w:hAnsi="Times New Roman"/>
            <w:sz w:val="24"/>
            <w:szCs w:val="24"/>
          </w:rPr>
          <w:t>части 6 статьи 7</w:t>
        </w:r>
      </w:hyperlink>
      <w:r w:rsidRPr="007E46E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E46E2">
          <w:rPr>
            <w:rFonts w:ascii="Times New Roman" w:hAnsi="Times New Roman"/>
            <w:sz w:val="24"/>
            <w:szCs w:val="24"/>
          </w:rPr>
          <w:t>части 1 статьи 9</w:t>
        </w:r>
      </w:hyperlink>
      <w:r w:rsidRPr="007E46E2">
        <w:rPr>
          <w:rFonts w:ascii="Times New Roman" w:hAnsi="Times New Roman"/>
          <w:sz w:val="24"/>
          <w:szCs w:val="24"/>
        </w:rPr>
        <w:t xml:space="preserve"> Федерального закона № 210-ФЗ;</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E46E2">
          <w:rPr>
            <w:rFonts w:ascii="Times New Roman" w:hAnsi="Times New Roman"/>
            <w:sz w:val="24"/>
            <w:szCs w:val="24"/>
          </w:rPr>
          <w:t>пунктом 4 части 1 статьи 7</w:t>
        </w:r>
      </w:hyperlink>
      <w:r w:rsidRPr="007E46E2">
        <w:rPr>
          <w:rFonts w:ascii="Times New Roman" w:hAnsi="Times New Roman"/>
          <w:sz w:val="24"/>
          <w:szCs w:val="24"/>
        </w:rPr>
        <w:t xml:space="preserve"> Федерального закона № 210-ФЗ;</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E46E2">
          <w:rPr>
            <w:rFonts w:ascii="Times New Roman" w:hAnsi="Times New Roman"/>
            <w:sz w:val="24"/>
            <w:szCs w:val="24"/>
          </w:rPr>
          <w:t>пунктом 7.2 части 1 статьи 16</w:t>
        </w:r>
      </w:hyperlink>
      <w:r w:rsidRPr="007E46E2">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2.7.</w:t>
      </w:r>
      <w:r w:rsidR="00FD127A" w:rsidRPr="007E46E2">
        <w:rPr>
          <w:rFonts w:ascii="Times New Roman" w:hAnsi="Times New Roman"/>
          <w:sz w:val="24"/>
          <w:szCs w:val="24"/>
        </w:rPr>
        <w:t>5</w:t>
      </w:r>
      <w:r w:rsidRPr="007E46E2">
        <w:rPr>
          <w:rFonts w:ascii="Times New Roman" w:hAnsi="Times New Roman"/>
          <w:sz w:val="24"/>
          <w:szCs w:val="24"/>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7E6" w:rsidRPr="007E46E2"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E46E2">
        <w:rPr>
          <w:rFonts w:ascii="Times New Roman" w:hAnsi="Times New Roman"/>
          <w:sz w:val="24"/>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w:t>
      </w:r>
      <w:r w:rsidRPr="007E46E2">
        <w:rPr>
          <w:rFonts w:ascii="Times New Roman" w:hAnsi="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2.8. Основания для приостановления предоставления муниципальной услуги не предусмотрены.</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7E46E2" w:rsidRDefault="00DA4B52"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Основаниями для отказа в приеме документов, необходимых для предоставления муниципальной услуги являются:</w:t>
      </w:r>
    </w:p>
    <w:p w:rsidR="00E3518A" w:rsidRPr="007E46E2"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1) Заявление на получение услуги оформлено не в соответствии с административным регламентом:</w:t>
      </w:r>
    </w:p>
    <w:p w:rsidR="00E3518A" w:rsidRPr="007E46E2"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Неполное заполнение полей в форме заявления, в том числе в интерактивной форме заявления на ЕПГУ;</w:t>
      </w:r>
    </w:p>
    <w:p w:rsidR="00E3518A" w:rsidRPr="007E46E2"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 Представленные заявителем документы не отвечают требованиям, установленным административным регламентом:</w:t>
      </w:r>
    </w:p>
    <w:p w:rsidR="00E3518A" w:rsidRPr="007E46E2"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7E46E2"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7E46E2"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Представленные в электронном виде документы содержат повреждения, наличие которых н</w:t>
      </w:r>
      <w:r w:rsidR="00E07112">
        <w:rPr>
          <w:rFonts w:ascii="Times New Roman" w:eastAsia="Times New Roman" w:hAnsi="Times New Roman"/>
          <w:sz w:val="24"/>
          <w:szCs w:val="24"/>
          <w:lang w:eastAsia="zh-CN"/>
        </w:rPr>
        <w:t>е</w:t>
      </w:r>
      <w:r w:rsidRPr="007E46E2">
        <w:rPr>
          <w:rFonts w:ascii="Times New Roman" w:eastAsia="Times New Roman" w:hAnsi="Times New Roman"/>
          <w:sz w:val="24"/>
          <w:szCs w:val="24"/>
          <w:lang w:eastAsia="zh-CN"/>
        </w:rPr>
        <w:t xml:space="preserve"> позволяет в полном объеме использовать информацию и сведения, содержащиеся в документах для предоставления услуги; </w:t>
      </w:r>
    </w:p>
    <w:p w:rsidR="00E3518A" w:rsidRPr="007E46E2"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7E46E2"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 Заявление с комплектом документов подписаны недействительной электронной подписью:</w:t>
      </w:r>
    </w:p>
    <w:p w:rsidR="00E3518A" w:rsidRPr="007E46E2"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 Выявлено несоблюдение установленных статьей 11 Федерального закона от 6 апреля 2011 г. № 63-ФЗ «Об электронной подписи» условий признания </w:t>
      </w:r>
      <w:r w:rsidR="00E07112" w:rsidRPr="007E46E2">
        <w:rPr>
          <w:rFonts w:ascii="Times New Roman" w:eastAsia="Times New Roman" w:hAnsi="Times New Roman"/>
          <w:sz w:val="24"/>
          <w:szCs w:val="24"/>
          <w:lang w:eastAsia="zh-CN"/>
        </w:rPr>
        <w:t>действительности,</w:t>
      </w:r>
      <w:r w:rsidRPr="007E46E2">
        <w:rPr>
          <w:rFonts w:ascii="Times New Roman" w:eastAsia="Times New Roman" w:hAnsi="Times New Roman"/>
          <w:sz w:val="24"/>
          <w:szCs w:val="24"/>
          <w:lang w:eastAsia="zh-CN"/>
        </w:rPr>
        <w:t xml:space="preserve"> усиленной квалифицированной электронной подписи.</w:t>
      </w:r>
    </w:p>
    <w:p w:rsidR="001B3675" w:rsidRPr="007E46E2" w:rsidRDefault="00E3518A" w:rsidP="001B3675">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4) </w:t>
      </w:r>
      <w:r w:rsidR="001B3675" w:rsidRPr="007E46E2">
        <w:rPr>
          <w:rFonts w:ascii="Times New Roman" w:eastAsia="Times New Roman" w:hAnsi="Times New Roman"/>
          <w:sz w:val="24"/>
          <w:szCs w:val="24"/>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7E46E2" w:rsidRDefault="001B3675"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Представление неполного комплекта документов, необходимых для предоставления услуги;</w:t>
      </w:r>
    </w:p>
    <w:p w:rsidR="001B3675" w:rsidRPr="007E46E2" w:rsidRDefault="001B3675" w:rsidP="001B3675">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5) Предмет запроса не регламентируется законодательством в рамках услуги:</w:t>
      </w:r>
    </w:p>
    <w:p w:rsidR="009726D4" w:rsidRPr="007E46E2" w:rsidRDefault="001B3675"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w:t>
      </w:r>
      <w:r w:rsidR="00DA4B52" w:rsidRPr="007E46E2">
        <w:rPr>
          <w:rFonts w:ascii="Times New Roman" w:eastAsia="Times New Roman" w:hAnsi="Times New Roman"/>
          <w:sz w:val="24"/>
          <w:szCs w:val="24"/>
          <w:lang w:eastAsia="zh-CN"/>
        </w:rPr>
        <w:t xml:space="preserve"> З</w:t>
      </w:r>
      <w:r w:rsidR="009726D4" w:rsidRPr="007E46E2">
        <w:rPr>
          <w:rFonts w:ascii="Times New Roman" w:eastAsia="Times New Roman" w:hAnsi="Times New Roman"/>
          <w:sz w:val="24"/>
          <w:szCs w:val="24"/>
          <w:lang w:eastAsia="zh-CN"/>
        </w:rPr>
        <w:t>аявление подано в орган местного самоуправления или организацию, в полномочия которых н</w:t>
      </w:r>
      <w:r w:rsidR="00E3518A" w:rsidRPr="007E46E2">
        <w:rPr>
          <w:rFonts w:ascii="Times New Roman" w:eastAsia="Times New Roman" w:hAnsi="Times New Roman"/>
          <w:sz w:val="24"/>
          <w:szCs w:val="24"/>
          <w:lang w:eastAsia="zh-CN"/>
        </w:rPr>
        <w:t>е</w:t>
      </w:r>
      <w:r w:rsidR="009726D4" w:rsidRPr="007E46E2">
        <w:rPr>
          <w:rFonts w:ascii="Times New Roman" w:eastAsia="Times New Roman" w:hAnsi="Times New Roman"/>
          <w:sz w:val="24"/>
          <w:szCs w:val="24"/>
          <w:lang w:eastAsia="zh-CN"/>
        </w:rPr>
        <w:t xml:space="preserve"> входит предоставление услуги</w:t>
      </w:r>
      <w:r w:rsidRPr="007E46E2">
        <w:rPr>
          <w:rFonts w:ascii="Times New Roman" w:eastAsia="Times New Roman" w:hAnsi="Times New Roman"/>
          <w:sz w:val="24"/>
          <w:szCs w:val="24"/>
          <w:lang w:eastAsia="zh-CN"/>
        </w:rPr>
        <w:t>.</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Нарушение любого из указанных требований, является основанием для отказа в приеме документов.</w:t>
      </w:r>
    </w:p>
    <w:p w:rsidR="00F721EF" w:rsidRPr="007E46E2"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Решение об отказе в приеме документов, по основаниям, указанным в пункте </w:t>
      </w:r>
      <w:r w:rsidR="00472D59" w:rsidRPr="007E46E2">
        <w:rPr>
          <w:rFonts w:ascii="Times New Roman" w:eastAsia="Times New Roman" w:hAnsi="Times New Roman"/>
          <w:sz w:val="24"/>
          <w:szCs w:val="24"/>
          <w:lang w:eastAsia="zh-CN"/>
        </w:rPr>
        <w:t>2.9</w:t>
      </w:r>
      <w:r w:rsidRPr="007E46E2">
        <w:rPr>
          <w:rFonts w:ascii="Times New Roman" w:eastAsia="Times New Roman" w:hAnsi="Times New Roman"/>
          <w:sz w:val="24"/>
          <w:szCs w:val="24"/>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F721EF" w:rsidRPr="007E46E2"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Решение об отказе в приеме документов, по основаниям, указанным в пункте </w:t>
      </w:r>
      <w:r w:rsidR="00472D59" w:rsidRPr="007E46E2">
        <w:rPr>
          <w:rFonts w:ascii="Times New Roman" w:eastAsia="Times New Roman" w:hAnsi="Times New Roman"/>
          <w:sz w:val="24"/>
          <w:szCs w:val="24"/>
          <w:lang w:eastAsia="zh-CN"/>
        </w:rPr>
        <w:t>2.9</w:t>
      </w:r>
      <w:r w:rsidRPr="007E46E2">
        <w:rPr>
          <w:rFonts w:ascii="Times New Roman" w:eastAsia="Times New Roman" w:hAnsi="Times New Roman"/>
          <w:sz w:val="24"/>
          <w:szCs w:val="24"/>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7E46E2"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 xml:space="preserve">Отказ в приеме документов, по основаниям, указанным в пункте </w:t>
      </w:r>
      <w:r w:rsidR="00472D59" w:rsidRPr="007E46E2">
        <w:rPr>
          <w:rFonts w:ascii="Times New Roman" w:eastAsia="Times New Roman" w:hAnsi="Times New Roman"/>
          <w:sz w:val="24"/>
          <w:szCs w:val="24"/>
          <w:lang w:eastAsia="zh-CN"/>
        </w:rPr>
        <w:t>2.9</w:t>
      </w:r>
      <w:r w:rsidRPr="007E46E2">
        <w:rPr>
          <w:rFonts w:ascii="Times New Roman" w:eastAsia="Times New Roman" w:hAnsi="Times New Roman"/>
          <w:sz w:val="24"/>
          <w:szCs w:val="24"/>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2.10. Исчерпывающий перечень оснований для отказа в предоставлении муниципальной услуги:</w:t>
      </w:r>
    </w:p>
    <w:p w:rsidR="00BF1D50" w:rsidRPr="007E46E2"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1) Представленные заявителем документы не отвечают требованиям, установленным административным регламентом:</w:t>
      </w:r>
    </w:p>
    <w:p w:rsidR="00BF1D50" w:rsidRPr="007E46E2" w:rsidRDefault="00BF1D50" w:rsidP="00BE5F9D">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невозможность выпол</w:t>
      </w:r>
      <w:r w:rsidR="00BE5F9D" w:rsidRPr="007E46E2">
        <w:rPr>
          <w:rFonts w:ascii="Times New Roman" w:eastAsia="Times New Roman" w:hAnsi="Times New Roman"/>
          <w:sz w:val="24"/>
          <w:szCs w:val="24"/>
          <w:lang w:eastAsia="zh-CN"/>
        </w:rPr>
        <w:t>нения работ в заявленные сроки;</w:t>
      </w:r>
    </w:p>
    <w:p w:rsidR="00BF1D50" w:rsidRPr="007E46E2"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 Представленные заявителем документы недействительны/указанные в заявлении сведения недостоверны:</w:t>
      </w:r>
    </w:p>
    <w:p w:rsidR="00BF1D50" w:rsidRPr="007E46E2"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несоответствие проекта производства работ требованиям, установленным нормативными правовыми актами;</w:t>
      </w:r>
    </w:p>
    <w:p w:rsidR="00BF1D50" w:rsidRPr="00E07112"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 установлены факты нарушений при проведении земляных работ в соответствии с выданным разрешением </w:t>
      </w:r>
      <w:r w:rsidRPr="00E07112">
        <w:rPr>
          <w:rFonts w:ascii="Times New Roman" w:eastAsia="Times New Roman" w:hAnsi="Times New Roman"/>
          <w:sz w:val="24"/>
          <w:szCs w:val="24"/>
          <w:lang w:eastAsia="zh-CN"/>
        </w:rPr>
        <w:t xml:space="preserve">на </w:t>
      </w:r>
      <w:r w:rsidR="00B11C08" w:rsidRPr="00E07112">
        <w:rPr>
          <w:rFonts w:ascii="Times New Roman" w:hAnsi="Times New Roman"/>
          <w:sz w:val="24"/>
          <w:szCs w:val="24"/>
          <w:lang w:eastAsia="ru-RU"/>
        </w:rPr>
        <w:t>производство</w:t>
      </w:r>
      <w:r w:rsidR="00B11C08" w:rsidRPr="00E07112">
        <w:rPr>
          <w:rFonts w:ascii="Times New Roman" w:eastAsia="Times New Roman" w:hAnsi="Times New Roman"/>
          <w:sz w:val="24"/>
          <w:szCs w:val="24"/>
          <w:shd w:val="clear" w:color="auto" w:fill="FBFCFD"/>
          <w:lang w:eastAsia="zh-CN"/>
        </w:rPr>
        <w:t xml:space="preserve"> </w:t>
      </w:r>
      <w:r w:rsidRPr="00E07112">
        <w:rPr>
          <w:rFonts w:ascii="Times New Roman" w:eastAsia="Times New Roman" w:hAnsi="Times New Roman"/>
          <w:sz w:val="24"/>
          <w:szCs w:val="24"/>
          <w:lang w:eastAsia="zh-CN"/>
        </w:rPr>
        <w:t>земляных работ;</w:t>
      </w:r>
    </w:p>
    <w:p w:rsidR="00BF1D50" w:rsidRPr="007E46E2"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E07112">
        <w:rPr>
          <w:rFonts w:ascii="Times New Roman" w:eastAsia="Times New Roman" w:hAnsi="Times New Roman"/>
          <w:sz w:val="24"/>
          <w:szCs w:val="24"/>
          <w:lang w:eastAsia="zh-CN"/>
        </w:rPr>
        <w:t>- наличие противоречивых сведений в заявлении о предоставлении услуги и приложенных к нему документах</w:t>
      </w:r>
      <w:r w:rsidR="00E71541" w:rsidRPr="007E46E2">
        <w:rPr>
          <w:rFonts w:ascii="Times New Roman" w:eastAsia="Times New Roman" w:hAnsi="Times New Roman"/>
          <w:sz w:val="24"/>
          <w:szCs w:val="24"/>
          <w:lang w:eastAsia="zh-CN"/>
        </w:rPr>
        <w:t>;</w:t>
      </w:r>
    </w:p>
    <w:p w:rsidR="00DE51A6" w:rsidRPr="007E46E2" w:rsidRDefault="00E71541" w:rsidP="00DE51A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 </w:t>
      </w:r>
      <w:r w:rsidR="00DE51A6" w:rsidRPr="007E46E2">
        <w:rPr>
          <w:rFonts w:ascii="Times New Roman" w:eastAsia="Times New Roman" w:hAnsi="Times New Roman"/>
          <w:sz w:val="24"/>
          <w:szCs w:val="24"/>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7E46E2" w:rsidRDefault="00DE51A6" w:rsidP="00DE51A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767E6" w:rsidRPr="007E46E2"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7E46E2"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2.11.1. Муниципальная услуга предоставляется бесплатно.</w:t>
      </w:r>
    </w:p>
    <w:p w:rsidR="00E56F1A" w:rsidRPr="00E56F1A" w:rsidRDefault="00E56F1A" w:rsidP="00E56F1A">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2.12. Срок регистрации запроса заявителя о предоставлении муниципальной услуги составляет в администрации:</w:t>
      </w:r>
    </w:p>
    <w:p w:rsidR="00E56F1A" w:rsidRDefault="00E56F1A" w:rsidP="00E56F1A">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 при личном обращении – 1 рабочий день с даты поступления;</w:t>
      </w:r>
    </w:p>
    <w:p w:rsidR="003767E6" w:rsidRPr="007E46E2" w:rsidRDefault="003767E6" w:rsidP="00E56F1A">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00E07112" w:rsidRPr="007E46E2">
        <w:rPr>
          <w:rFonts w:ascii="Times New Roman" w:eastAsia="Times New Roman" w:hAnsi="Times New Roman"/>
          <w:sz w:val="24"/>
          <w:szCs w:val="24"/>
          <w:lang w:eastAsia="ru-RU"/>
        </w:rPr>
        <w:t>в администрацию</w:t>
      </w:r>
      <w:r w:rsidRPr="007E46E2">
        <w:rPr>
          <w:rFonts w:ascii="Times New Roman" w:eastAsia="Times New Roman" w:hAnsi="Times New Roman"/>
          <w:sz w:val="24"/>
          <w:szCs w:val="24"/>
          <w:lang w:eastAsia="ru-RU"/>
        </w:rPr>
        <w:t>;</w:t>
      </w:r>
    </w:p>
    <w:p w:rsidR="003767E6" w:rsidRPr="007E46E2"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E56F1A" w:rsidRP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6F1A" w:rsidRP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E56F1A" w:rsidRP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6F1A" w:rsidRP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6F1A" w:rsidRP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56F1A" w:rsidRP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E56F1A" w:rsidRP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lastRenderedPageBreak/>
        <w:t>2.13.6. В помещении организуется бесплатный туалет для посетителей, в том числе туалет, предназначенный для инвалидов.</w:t>
      </w:r>
    </w:p>
    <w:p w:rsidR="00E56F1A" w:rsidRDefault="00E56F1A"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E56F1A">
        <w:rPr>
          <w:rFonts w:ascii="Times New Roman" w:eastAsia="Times New Roman" w:hAnsi="Times New Roman"/>
          <w:sz w:val="24"/>
          <w:szCs w:val="24"/>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7E46E2" w:rsidRDefault="003767E6" w:rsidP="00E56F1A">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2.14. Показатели доступности и качества муниципальной услуги.</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2.14.1. Показатели доступности муниципальной услуги (общие, применимые в отношении всех заявителей):</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2.14.2. Показатели доступности муниципальной услуги (специальные, применимые в отношении инвалидов):</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 наличие инфраструктуры, указанной в пункте 2.14;</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 исполнение требований доступности услуг для инвалидов;</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2.14.3. Показатели качества муниципальной услуги:</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1) соблюдение срока предоставления муниципальной услуги;</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3) осуществление не более одного обращения заявителя к должностным лицам </w:t>
      </w:r>
      <w:r w:rsidR="00E07112" w:rsidRPr="007E46E2">
        <w:rPr>
          <w:rFonts w:ascii="Times New Roman" w:eastAsia="Times New Roman" w:hAnsi="Times New Roman"/>
          <w:sz w:val="24"/>
          <w:szCs w:val="24"/>
          <w:lang w:eastAsia="ru-RU"/>
        </w:rPr>
        <w:t>администрации или</w:t>
      </w:r>
      <w:r w:rsidRPr="007E46E2">
        <w:rPr>
          <w:rFonts w:ascii="Times New Roman" w:eastAsia="Times New Roman" w:hAnsi="Times New Roman"/>
          <w:sz w:val="24"/>
          <w:szCs w:val="24"/>
          <w:lang w:eastAsia="ru-RU"/>
        </w:rPr>
        <w:t xml:space="preserve"> работникам ГБУ ЛО «МФЦ» при подаче документов на получение </w:t>
      </w:r>
      <w:r w:rsidRPr="007E46E2">
        <w:rPr>
          <w:rFonts w:ascii="Times New Roman" w:eastAsia="Times New Roman" w:hAnsi="Times New Roman"/>
          <w:sz w:val="24"/>
          <w:szCs w:val="24"/>
          <w:lang w:eastAsia="ru-RU"/>
        </w:rPr>
        <w:lastRenderedPageBreak/>
        <w:t>муниципальной услуги и не более одного обращения при получении результата в администрации или в ГБУ ЛО «МФЦ»;</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4) отсутствие жалоб на действия или бездействия должностных лиц администрации, поданных в установленном порядке.</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7E46E2"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E46E2">
        <w:rPr>
          <w:rFonts w:ascii="Times New Roman" w:eastAsia="Times New Roman" w:hAnsi="Times New Roman"/>
          <w:sz w:val="24"/>
          <w:szCs w:val="24"/>
          <w:lang w:eastAsia="ru-RU"/>
        </w:rPr>
        <w:t>2.16.3. Предоставление услуги по экстерриториальному принципу не предусмотрено.</w:t>
      </w:r>
    </w:p>
    <w:p w:rsidR="003767E6" w:rsidRPr="007E46E2"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3767E6" w:rsidRPr="007E46E2"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r w:rsidRPr="007E46E2">
        <w:rPr>
          <w:rFonts w:ascii="Times New Roman" w:eastAsia="Times New Roman" w:hAnsi="Times New Roman"/>
          <w:b/>
          <w:bCs/>
          <w:sz w:val="24"/>
          <w:szCs w:val="24"/>
          <w:lang w:eastAsia="zh-CN"/>
        </w:rPr>
        <w:t xml:space="preserve">3. </w:t>
      </w:r>
      <w:r w:rsidRPr="007E46E2">
        <w:rPr>
          <w:rFonts w:ascii="Times New Roman" w:eastAsia="Times New Roman" w:hAnsi="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7E46E2"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w:t>
      </w:r>
      <w:r w:rsidRPr="007E46E2">
        <w:rPr>
          <w:rFonts w:ascii="Times New Roman" w:eastAsia="Times New Roman" w:hAnsi="Times New Roman"/>
          <w:sz w:val="24"/>
          <w:szCs w:val="24"/>
          <w:lang w:val="x-none" w:eastAsia="zh-CN"/>
        </w:rPr>
        <w:t>.1. Предоставление муниципальной услуги включает в себя следующие административные процедуры:</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прием документов и регистрация заявления в журнале регистрации</w:t>
      </w:r>
      <w:r w:rsidR="00430CB2" w:rsidRPr="007E46E2">
        <w:rPr>
          <w:rFonts w:ascii="Times New Roman" w:eastAsia="Times New Roman" w:hAnsi="Times New Roman"/>
          <w:sz w:val="24"/>
          <w:szCs w:val="24"/>
          <w:lang w:eastAsia="zh-CN"/>
        </w:rPr>
        <w:t xml:space="preserve"> – 1 рабочий день</w:t>
      </w:r>
      <w:r w:rsidR="00430CB2" w:rsidRPr="007E46E2">
        <w:rPr>
          <w:rFonts w:ascii="Times New Roman" w:hAnsi="Times New Roman"/>
          <w:sz w:val="24"/>
          <w:szCs w:val="24"/>
        </w:rPr>
        <w:t xml:space="preserve"> </w:t>
      </w:r>
      <w:r w:rsidR="00430CB2" w:rsidRPr="007E46E2">
        <w:rPr>
          <w:rFonts w:ascii="Times New Roman" w:eastAsia="Times New Roman" w:hAnsi="Times New Roman"/>
          <w:sz w:val="24"/>
          <w:szCs w:val="24"/>
          <w:lang w:eastAsia="zh-CN"/>
        </w:rPr>
        <w:t xml:space="preserve">(не включается в общий срок предоставления </w:t>
      </w:r>
      <w:r w:rsidR="000C6061" w:rsidRPr="007E46E2">
        <w:rPr>
          <w:rFonts w:ascii="Times New Roman" w:eastAsia="Times New Roman" w:hAnsi="Times New Roman"/>
          <w:sz w:val="24"/>
          <w:szCs w:val="24"/>
          <w:lang w:eastAsia="zh-CN"/>
        </w:rPr>
        <w:t>муниципальной</w:t>
      </w:r>
      <w:r w:rsidR="00430CB2" w:rsidRPr="007E46E2">
        <w:rPr>
          <w:rFonts w:ascii="Times New Roman" w:eastAsia="Times New Roman" w:hAnsi="Times New Roman"/>
          <w:sz w:val="24"/>
          <w:szCs w:val="24"/>
          <w:lang w:eastAsia="zh-CN"/>
        </w:rPr>
        <w:t xml:space="preserve"> услуги)</w:t>
      </w:r>
      <w:r w:rsidRPr="007E46E2">
        <w:rPr>
          <w:rFonts w:ascii="Times New Roman" w:eastAsia="Times New Roman" w:hAnsi="Times New Roman"/>
          <w:sz w:val="24"/>
          <w:szCs w:val="24"/>
          <w:lang w:eastAsia="zh-CN"/>
        </w:rPr>
        <w:t>;</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рассмотрение документов об оказании муниципальной услуги</w:t>
      </w:r>
      <w:r w:rsidR="00430CB2" w:rsidRPr="007E46E2">
        <w:rPr>
          <w:rFonts w:ascii="Times New Roman" w:eastAsia="Times New Roman" w:hAnsi="Times New Roman"/>
          <w:sz w:val="24"/>
          <w:szCs w:val="24"/>
          <w:lang w:eastAsia="zh-CN"/>
        </w:rPr>
        <w:t xml:space="preserve"> – </w:t>
      </w:r>
      <w:r w:rsidR="00A501BD" w:rsidRPr="007E46E2">
        <w:rPr>
          <w:rFonts w:ascii="Times New Roman" w:eastAsia="Times New Roman" w:hAnsi="Times New Roman"/>
          <w:sz w:val="24"/>
          <w:szCs w:val="24"/>
          <w:lang w:eastAsia="zh-CN"/>
        </w:rPr>
        <w:t xml:space="preserve">до </w:t>
      </w:r>
      <w:r w:rsidR="00430CB2" w:rsidRPr="007E46E2">
        <w:rPr>
          <w:rFonts w:ascii="Times New Roman" w:eastAsia="Times New Roman" w:hAnsi="Times New Roman"/>
          <w:sz w:val="24"/>
          <w:szCs w:val="24"/>
          <w:lang w:eastAsia="zh-CN"/>
        </w:rPr>
        <w:t>3 рабочих дня со дня регистрации заявления</w:t>
      </w:r>
      <w:r w:rsidRPr="007E46E2">
        <w:rPr>
          <w:rFonts w:ascii="Times New Roman" w:eastAsia="Times New Roman" w:hAnsi="Times New Roman"/>
          <w:sz w:val="24"/>
          <w:szCs w:val="24"/>
          <w:lang w:eastAsia="zh-CN"/>
        </w:rPr>
        <w:t>;</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принятие решения о предоставлении муниципальной услуги либо об отказе в предоставлении муниципальной услуги</w:t>
      </w:r>
      <w:r w:rsidR="00430CB2" w:rsidRPr="007E46E2">
        <w:rPr>
          <w:rFonts w:ascii="Times New Roman" w:eastAsia="Times New Roman" w:hAnsi="Times New Roman"/>
          <w:sz w:val="24"/>
          <w:szCs w:val="24"/>
          <w:lang w:eastAsia="zh-CN"/>
        </w:rPr>
        <w:t xml:space="preserve"> – </w:t>
      </w:r>
      <w:r w:rsidR="00A501BD" w:rsidRPr="007E46E2">
        <w:rPr>
          <w:rFonts w:ascii="Times New Roman" w:eastAsia="Times New Roman" w:hAnsi="Times New Roman"/>
          <w:sz w:val="24"/>
          <w:szCs w:val="24"/>
          <w:lang w:eastAsia="zh-CN"/>
        </w:rPr>
        <w:t xml:space="preserve">до </w:t>
      </w:r>
      <w:r w:rsidR="00430CB2" w:rsidRPr="007E46E2">
        <w:rPr>
          <w:rFonts w:ascii="Times New Roman" w:eastAsia="Times New Roman" w:hAnsi="Times New Roman"/>
          <w:sz w:val="24"/>
          <w:szCs w:val="24"/>
          <w:lang w:eastAsia="zh-CN"/>
        </w:rPr>
        <w:t>4 рабочих дня со дня регистрации заявления</w:t>
      </w:r>
      <w:r w:rsidRPr="007E46E2">
        <w:rPr>
          <w:rFonts w:ascii="Times New Roman" w:eastAsia="Times New Roman" w:hAnsi="Times New Roman"/>
          <w:sz w:val="24"/>
          <w:szCs w:val="24"/>
          <w:lang w:eastAsia="zh-CN"/>
        </w:rPr>
        <w:t>;</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-выдача результата</w:t>
      </w:r>
      <w:r w:rsidR="00430CB2" w:rsidRPr="007E46E2">
        <w:rPr>
          <w:rFonts w:ascii="Times New Roman" w:eastAsia="Times New Roman" w:hAnsi="Times New Roman"/>
          <w:sz w:val="24"/>
          <w:szCs w:val="24"/>
          <w:lang w:eastAsia="zh-CN"/>
        </w:rPr>
        <w:t xml:space="preserve"> – 1 день,</w:t>
      </w:r>
      <w:r w:rsidR="00430CB2" w:rsidRPr="007E46E2">
        <w:rPr>
          <w:rFonts w:ascii="Times New Roman" w:hAnsi="Times New Roman"/>
          <w:sz w:val="24"/>
          <w:szCs w:val="24"/>
        </w:rPr>
        <w:t xml:space="preserve"> </w:t>
      </w:r>
      <w:r w:rsidR="00430CB2" w:rsidRPr="007E46E2">
        <w:rPr>
          <w:rFonts w:ascii="Times New Roman" w:eastAsia="Times New Roman" w:hAnsi="Times New Roman"/>
          <w:sz w:val="24"/>
          <w:szCs w:val="24"/>
          <w:lang w:eastAsia="zh-CN"/>
        </w:rPr>
        <w:t>но не позднее истечения общего срока предоставления муниципальной услуги</w:t>
      </w:r>
      <w:r w:rsidRPr="007E46E2">
        <w:rPr>
          <w:rFonts w:ascii="Times New Roman" w:eastAsia="Times New Roman" w:hAnsi="Times New Roman"/>
          <w:sz w:val="24"/>
          <w:szCs w:val="24"/>
          <w:lang w:eastAsia="zh-CN"/>
        </w:rPr>
        <w:t>.</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b/>
          <w:sz w:val="24"/>
          <w:szCs w:val="24"/>
          <w:lang w:eastAsia="zh-CN"/>
        </w:rPr>
        <w:t>3.2. Прием документов и регистрация заявления в журнале регистрации: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3.2.2. Лицо, ответственное за выполнение административной процедуры: специалист, ответственный за делопроизводство.</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3.2.4. Критерий принятия решения: заявление соответствует требованиям, указанным в </w:t>
      </w:r>
      <w:r w:rsidR="00B570DB" w:rsidRPr="007E46E2">
        <w:rPr>
          <w:rFonts w:ascii="Times New Roman" w:eastAsia="Times New Roman" w:hAnsi="Times New Roman"/>
          <w:sz w:val="24"/>
          <w:szCs w:val="24"/>
          <w:lang w:eastAsia="zh-CN"/>
        </w:rPr>
        <w:t>пп. 1, 2, 4, 7, 8 п. 2.9 настоящего административного регламента.</w:t>
      </w:r>
    </w:p>
    <w:p w:rsidR="003767E6" w:rsidRPr="007E46E2" w:rsidRDefault="003767E6" w:rsidP="003767E6">
      <w:pPr>
        <w:suppressAutoHyphens/>
        <w:spacing w:after="0" w:line="240" w:lineRule="auto"/>
        <w:ind w:firstLine="709"/>
        <w:jc w:val="both"/>
        <w:rPr>
          <w:rFonts w:ascii="Times New Roman" w:eastAsia="Times New Roman" w:hAnsi="Times New Roman"/>
          <w:b/>
          <w:sz w:val="24"/>
          <w:szCs w:val="24"/>
          <w:lang w:eastAsia="zh-CN"/>
        </w:rPr>
      </w:pPr>
      <w:r w:rsidRPr="007E46E2">
        <w:rPr>
          <w:rFonts w:ascii="Times New Roman" w:eastAsia="Times New Roman" w:hAnsi="Times New Roman"/>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b/>
          <w:sz w:val="24"/>
          <w:szCs w:val="24"/>
          <w:lang w:eastAsia="zh-CN"/>
        </w:rPr>
        <w:t>3.3. Рассмотрение документов об оказании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7E46E2">
        <w:rPr>
          <w:rFonts w:ascii="Times New Roman" w:eastAsia="Times New Roman" w:hAnsi="Times New Roman"/>
          <w:bCs/>
          <w:sz w:val="24"/>
          <w:szCs w:val="24"/>
          <w:lang w:eastAsia="zh-CN"/>
        </w:rPr>
        <w:t>.</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3.3.2. Лицо, ответственное за выполнение административной процедуры: должностное лицо</w:t>
      </w:r>
      <w:r w:rsidR="00E37898" w:rsidRPr="007E46E2">
        <w:rPr>
          <w:rFonts w:ascii="Times New Roman" w:eastAsia="Times New Roman" w:hAnsi="Times New Roman"/>
          <w:sz w:val="24"/>
          <w:szCs w:val="24"/>
          <w:lang w:eastAsia="zh-CN"/>
        </w:rPr>
        <w:t xml:space="preserve"> отдела, которому начальником отдела поручено выполнение данных административных действий (далее – ответственный специалист отдела)</w:t>
      </w:r>
      <w:r w:rsidRPr="007E46E2">
        <w:rPr>
          <w:rFonts w:ascii="Times New Roman" w:eastAsia="Times New Roman" w:hAnsi="Times New Roman"/>
          <w:sz w:val="24"/>
          <w:szCs w:val="24"/>
          <w:lang w:eastAsia="zh-CN"/>
        </w:rPr>
        <w:t xml:space="preserve">.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E46E2">
        <w:rPr>
          <w:rFonts w:ascii="Times New Roman" w:eastAsia="Times New Roman" w:hAnsi="Times New Roman"/>
          <w:sz w:val="24"/>
          <w:szCs w:val="24"/>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A416DD">
        <w:rPr>
          <w:rFonts w:ascii="Times New Roman" w:eastAsia="Times New Roman" w:hAnsi="Times New Roman"/>
          <w:sz w:val="24"/>
          <w:szCs w:val="24"/>
          <w:u w:val="single"/>
          <w:lang w:eastAsia="zh-CN"/>
        </w:rPr>
        <w:t xml:space="preserve">при предоставлении разрешения (ордера) на </w:t>
      </w:r>
      <w:r w:rsidR="00B11C08" w:rsidRPr="00A416DD">
        <w:rPr>
          <w:rFonts w:ascii="Times New Roman" w:hAnsi="Times New Roman"/>
          <w:sz w:val="24"/>
          <w:szCs w:val="24"/>
          <w:u w:val="single"/>
          <w:lang w:eastAsia="ru-RU"/>
        </w:rPr>
        <w:t>производство</w:t>
      </w:r>
      <w:r w:rsidR="00B11C08" w:rsidRPr="00A416DD">
        <w:rPr>
          <w:rFonts w:ascii="Times New Roman" w:eastAsia="Times New Roman" w:hAnsi="Times New Roman"/>
          <w:sz w:val="24"/>
          <w:szCs w:val="24"/>
          <w:u w:val="single"/>
          <w:shd w:val="clear" w:color="auto" w:fill="FBFCFD"/>
          <w:lang w:eastAsia="zh-CN"/>
        </w:rPr>
        <w:t xml:space="preserve"> </w:t>
      </w:r>
      <w:r w:rsidRPr="00A416DD">
        <w:rPr>
          <w:rFonts w:ascii="Times New Roman" w:eastAsia="Times New Roman" w:hAnsi="Times New Roman"/>
          <w:sz w:val="24"/>
          <w:szCs w:val="24"/>
          <w:u w:val="single"/>
          <w:lang w:eastAsia="zh-CN"/>
        </w:rPr>
        <w:t>земляных работ:</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E46E2">
        <w:rPr>
          <w:rFonts w:ascii="Times New Roman" w:eastAsia="Times New Roman" w:hAnsi="Times New Roman"/>
          <w:sz w:val="24"/>
          <w:szCs w:val="24"/>
          <w:lang w:eastAsia="zh-CN"/>
        </w:rPr>
        <w:t xml:space="preserve">3 действие: проверка документов и подготовка проекта решения в течение </w:t>
      </w:r>
      <w:r w:rsidR="00732F28" w:rsidRPr="007E46E2">
        <w:rPr>
          <w:rFonts w:ascii="Times New Roman" w:eastAsia="Times New Roman" w:hAnsi="Times New Roman"/>
          <w:sz w:val="24"/>
          <w:szCs w:val="24"/>
          <w:lang w:eastAsia="zh-CN"/>
        </w:rPr>
        <w:t>3</w:t>
      </w:r>
      <w:r w:rsidR="00D2296D" w:rsidRPr="007E46E2">
        <w:rPr>
          <w:rFonts w:ascii="Times New Roman" w:eastAsia="Times New Roman" w:hAnsi="Times New Roman"/>
          <w:sz w:val="24"/>
          <w:szCs w:val="24"/>
          <w:lang w:eastAsia="zh-CN"/>
        </w:rPr>
        <w:t xml:space="preserve"> </w:t>
      </w:r>
      <w:r w:rsidRPr="007E46E2">
        <w:rPr>
          <w:rFonts w:ascii="Times New Roman" w:eastAsia="Times New Roman" w:hAnsi="Times New Roman"/>
          <w:sz w:val="24"/>
          <w:szCs w:val="24"/>
          <w:lang w:eastAsia="zh-CN"/>
        </w:rPr>
        <w:t xml:space="preserve">рабочих </w:t>
      </w:r>
      <w:r w:rsidR="00732F28" w:rsidRPr="007E46E2">
        <w:rPr>
          <w:rFonts w:ascii="Times New Roman" w:eastAsia="Times New Roman" w:hAnsi="Times New Roman"/>
          <w:sz w:val="24"/>
          <w:szCs w:val="24"/>
          <w:lang w:eastAsia="zh-CN"/>
        </w:rPr>
        <w:t>дней</w:t>
      </w:r>
      <w:r w:rsidRPr="007E46E2">
        <w:rPr>
          <w:rFonts w:ascii="Times New Roman" w:eastAsia="Times New Roman" w:hAnsi="Times New Roman"/>
          <w:sz w:val="24"/>
          <w:szCs w:val="24"/>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A416DD">
        <w:rPr>
          <w:rFonts w:ascii="Times New Roman" w:eastAsia="Times New Roman" w:hAnsi="Times New Roman"/>
          <w:sz w:val="24"/>
          <w:szCs w:val="24"/>
          <w:u w:val="single"/>
          <w:lang w:eastAsia="zh-CN"/>
        </w:rPr>
        <w:t xml:space="preserve">при продлении срока действия разрешения (ордера) на </w:t>
      </w:r>
      <w:r w:rsidR="00B11C08" w:rsidRPr="00A416DD">
        <w:rPr>
          <w:rFonts w:ascii="Times New Roman" w:hAnsi="Times New Roman"/>
          <w:sz w:val="24"/>
          <w:szCs w:val="24"/>
          <w:u w:val="single"/>
          <w:lang w:eastAsia="ru-RU"/>
        </w:rPr>
        <w:t>производство</w:t>
      </w:r>
      <w:r w:rsidR="00B11C08" w:rsidRPr="00A416DD">
        <w:rPr>
          <w:rFonts w:ascii="Times New Roman" w:eastAsia="Times New Roman" w:hAnsi="Times New Roman"/>
          <w:sz w:val="24"/>
          <w:szCs w:val="24"/>
          <w:u w:val="single"/>
          <w:shd w:val="clear" w:color="auto" w:fill="FBFCFD"/>
          <w:lang w:eastAsia="zh-CN"/>
        </w:rPr>
        <w:t xml:space="preserve"> </w:t>
      </w:r>
      <w:r w:rsidRPr="00A416DD">
        <w:rPr>
          <w:rFonts w:ascii="Times New Roman" w:eastAsia="Times New Roman" w:hAnsi="Times New Roman"/>
          <w:sz w:val="24"/>
          <w:szCs w:val="24"/>
          <w:u w:val="single"/>
          <w:lang w:eastAsia="zh-CN"/>
        </w:rPr>
        <w:t>земляных работ в течение 1 рабочего дня: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r w:rsidR="00A416DD" w:rsidRPr="007E46E2">
        <w:rPr>
          <w:rFonts w:ascii="Times New Roman" w:eastAsia="Times New Roman" w:hAnsi="Times New Roman"/>
          <w:sz w:val="24"/>
          <w:szCs w:val="24"/>
          <w:lang w:eastAsia="zh-CN"/>
        </w:rPr>
        <w:t>выполнение последующих</w:t>
      </w:r>
      <w:r w:rsidRPr="007E46E2">
        <w:rPr>
          <w:rFonts w:ascii="Times New Roman" w:eastAsia="Times New Roman" w:hAnsi="Times New Roman"/>
          <w:sz w:val="24"/>
          <w:szCs w:val="24"/>
          <w:lang w:eastAsia="zh-CN"/>
        </w:rPr>
        <w:t xml:space="preserve"> действий не требуется.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E46E2">
        <w:rPr>
          <w:rFonts w:ascii="Times New Roman" w:eastAsia="Times New Roman" w:hAnsi="Times New Roman"/>
          <w:sz w:val="24"/>
          <w:szCs w:val="24"/>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A416DD">
        <w:rPr>
          <w:rFonts w:ascii="Times New Roman" w:eastAsia="Times New Roman" w:hAnsi="Times New Roman"/>
          <w:sz w:val="24"/>
          <w:szCs w:val="24"/>
          <w:u w:val="single"/>
          <w:lang w:eastAsia="zh-CN"/>
        </w:rPr>
        <w:t xml:space="preserve">при закрытии </w:t>
      </w:r>
      <w:r w:rsidRPr="00A416DD">
        <w:rPr>
          <w:rFonts w:ascii="Times New Roman" w:eastAsia="Times New Roman" w:hAnsi="Times New Roman"/>
          <w:sz w:val="24"/>
          <w:szCs w:val="24"/>
          <w:u w:val="single"/>
          <w:lang w:eastAsia="ru-RU"/>
        </w:rPr>
        <w:t xml:space="preserve">(исполнении) </w:t>
      </w:r>
      <w:r w:rsidRPr="00A416DD">
        <w:rPr>
          <w:rFonts w:ascii="Times New Roman" w:eastAsia="Times New Roman" w:hAnsi="Times New Roman"/>
          <w:sz w:val="24"/>
          <w:szCs w:val="24"/>
          <w:u w:val="single"/>
          <w:lang w:eastAsia="zh-CN"/>
        </w:rPr>
        <w:t xml:space="preserve">разрешения (ордера) на </w:t>
      </w:r>
      <w:r w:rsidR="00B11C08" w:rsidRPr="00A416DD">
        <w:rPr>
          <w:rFonts w:ascii="Times New Roman" w:hAnsi="Times New Roman"/>
          <w:sz w:val="24"/>
          <w:szCs w:val="24"/>
          <w:u w:val="single"/>
          <w:lang w:eastAsia="ru-RU"/>
        </w:rPr>
        <w:t>производство</w:t>
      </w:r>
      <w:r w:rsidR="00B11C08" w:rsidRPr="00A416DD">
        <w:rPr>
          <w:rFonts w:ascii="Times New Roman" w:eastAsia="Times New Roman" w:hAnsi="Times New Roman"/>
          <w:sz w:val="24"/>
          <w:szCs w:val="24"/>
          <w:u w:val="single"/>
          <w:shd w:val="clear" w:color="auto" w:fill="FBFCFD"/>
          <w:lang w:eastAsia="zh-CN"/>
        </w:rPr>
        <w:t xml:space="preserve"> </w:t>
      </w:r>
      <w:r w:rsidRPr="00A416DD">
        <w:rPr>
          <w:rFonts w:ascii="Times New Roman" w:eastAsia="Times New Roman" w:hAnsi="Times New Roman"/>
          <w:sz w:val="24"/>
          <w:szCs w:val="24"/>
          <w:u w:val="single"/>
          <w:lang w:eastAsia="zh-CN"/>
        </w:rPr>
        <w:t>земляных работ в</w:t>
      </w:r>
      <w:r w:rsidRPr="007E46E2">
        <w:rPr>
          <w:rFonts w:ascii="Times New Roman" w:eastAsia="Times New Roman" w:hAnsi="Times New Roman"/>
          <w:sz w:val="24"/>
          <w:szCs w:val="24"/>
          <w:u w:val="single"/>
          <w:lang w:eastAsia="zh-CN"/>
        </w:rPr>
        <w:t xml:space="preserve"> течение </w:t>
      </w:r>
      <w:r w:rsidR="0039237A" w:rsidRPr="007E46E2">
        <w:rPr>
          <w:rFonts w:ascii="Times New Roman" w:eastAsia="Times New Roman" w:hAnsi="Times New Roman"/>
          <w:sz w:val="24"/>
          <w:szCs w:val="24"/>
          <w:u w:val="single"/>
          <w:lang w:eastAsia="zh-CN"/>
        </w:rPr>
        <w:t xml:space="preserve">3 </w:t>
      </w:r>
      <w:r w:rsidRPr="007E46E2">
        <w:rPr>
          <w:rFonts w:ascii="Times New Roman" w:eastAsia="Times New Roman" w:hAnsi="Times New Roman"/>
          <w:sz w:val="24"/>
          <w:szCs w:val="24"/>
          <w:u w:val="single"/>
          <w:lang w:eastAsia="zh-CN"/>
        </w:rPr>
        <w:t>рабочих дней:</w:t>
      </w:r>
      <w:r w:rsidRPr="007E46E2">
        <w:rPr>
          <w:rFonts w:ascii="Times New Roman" w:eastAsia="Times New Roman" w:hAnsi="Times New Roman"/>
          <w:sz w:val="24"/>
          <w:szCs w:val="24"/>
          <w:lang w:eastAsia="zh-CN"/>
        </w:rPr>
        <w:t xml:space="preserve">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1 действие: проверка документов на комплектность в течени</w:t>
      </w:r>
      <w:r w:rsidR="00D2296D" w:rsidRPr="007E46E2">
        <w:rPr>
          <w:rFonts w:ascii="Times New Roman" w:eastAsia="Times New Roman" w:hAnsi="Times New Roman"/>
          <w:sz w:val="24"/>
          <w:szCs w:val="24"/>
          <w:lang w:eastAsia="zh-CN"/>
        </w:rPr>
        <w:t>е</w:t>
      </w:r>
      <w:r w:rsidRPr="007E46E2">
        <w:rPr>
          <w:rFonts w:ascii="Times New Roman" w:eastAsia="Times New Roman" w:hAnsi="Times New Roman"/>
          <w:sz w:val="24"/>
          <w:szCs w:val="24"/>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2 действие: проверка акта приемки восстановленной территории в течение </w:t>
      </w:r>
      <w:r w:rsidR="00732F28" w:rsidRPr="007E46E2">
        <w:rPr>
          <w:rFonts w:ascii="Times New Roman" w:eastAsia="Times New Roman" w:hAnsi="Times New Roman"/>
          <w:sz w:val="24"/>
          <w:szCs w:val="24"/>
          <w:lang w:eastAsia="zh-CN"/>
        </w:rPr>
        <w:t xml:space="preserve">3 </w:t>
      </w:r>
      <w:r w:rsidRPr="007E46E2">
        <w:rPr>
          <w:rFonts w:ascii="Times New Roman" w:eastAsia="Times New Roman" w:hAnsi="Times New Roman"/>
          <w:sz w:val="24"/>
          <w:szCs w:val="24"/>
          <w:lang w:eastAsia="zh-CN"/>
        </w:rPr>
        <w:t xml:space="preserve">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w:t>
      </w:r>
      <w:r w:rsidRPr="007E46E2">
        <w:rPr>
          <w:rFonts w:ascii="Times New Roman" w:eastAsia="Times New Roman" w:hAnsi="Times New Roman"/>
          <w:sz w:val="24"/>
          <w:szCs w:val="24"/>
          <w:lang w:eastAsia="zh-CN"/>
        </w:rPr>
        <w:lastRenderedPageBreak/>
        <w:t xml:space="preserve">техническим условиям), выявленных в ходе приемки восстановленного благоустройства, </w:t>
      </w:r>
      <w:r w:rsidR="00E37898" w:rsidRPr="007E46E2">
        <w:rPr>
          <w:rFonts w:ascii="Times New Roman" w:eastAsia="Times New Roman" w:hAnsi="Times New Roman"/>
          <w:sz w:val="24"/>
          <w:szCs w:val="24"/>
          <w:lang w:eastAsia="zh-CN"/>
        </w:rPr>
        <w:t xml:space="preserve">ответственный </w:t>
      </w:r>
      <w:r w:rsidRPr="007E46E2">
        <w:rPr>
          <w:rFonts w:ascii="Times New Roman" w:eastAsia="Times New Roman" w:hAnsi="Times New Roman"/>
          <w:sz w:val="24"/>
          <w:szCs w:val="24"/>
          <w:lang w:eastAsia="zh-CN"/>
        </w:rPr>
        <w:t>специалист отдела составляет акт замечаний и передает его заявителю.</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 действие: подготовка проекта решения о закрытии </w:t>
      </w:r>
      <w:r w:rsidRPr="007E46E2">
        <w:rPr>
          <w:rFonts w:ascii="Times New Roman" w:eastAsia="Times New Roman" w:hAnsi="Times New Roman"/>
          <w:sz w:val="24"/>
          <w:szCs w:val="24"/>
          <w:lang w:eastAsia="ru-RU"/>
        </w:rPr>
        <w:t>(исполнении)</w:t>
      </w:r>
      <w:r w:rsidRPr="007E46E2">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b/>
          <w:sz w:val="24"/>
          <w:szCs w:val="24"/>
          <w:lang w:eastAsia="zh-CN"/>
        </w:rPr>
        <w:t>3.4. Принятие решения о предоставлении муниципальной услуги либо об отказе в предоставлении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3.4.1. Основание для начала административной процедуры: представление </w:t>
      </w:r>
      <w:r w:rsidR="00E37898" w:rsidRPr="007E46E2">
        <w:rPr>
          <w:rFonts w:ascii="Times New Roman" w:eastAsia="Times New Roman" w:hAnsi="Times New Roman"/>
          <w:sz w:val="24"/>
          <w:szCs w:val="24"/>
          <w:lang w:eastAsia="zh-CN"/>
        </w:rPr>
        <w:t xml:space="preserve">ответственным специалистом отдела </w:t>
      </w:r>
      <w:r w:rsidRPr="007E46E2">
        <w:rPr>
          <w:rFonts w:ascii="Times New Roman" w:eastAsia="Times New Roman" w:hAnsi="Times New Roman"/>
          <w:sz w:val="24"/>
          <w:szCs w:val="24"/>
          <w:lang w:eastAsia="zh-CN"/>
        </w:rPr>
        <w:t>для принятия решения начальнику отдела заявления и прилагаемых документов, а также проекта решения.</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3.4.2. Лицо, ответственное за выполнение административной процедуры: начальник отдела, </w:t>
      </w:r>
      <w:r w:rsidRPr="00A416DD">
        <w:rPr>
          <w:rFonts w:ascii="Times New Roman" w:eastAsia="Times New Roman" w:hAnsi="Times New Roman"/>
          <w:sz w:val="24"/>
          <w:szCs w:val="24"/>
          <w:lang w:eastAsia="zh-CN"/>
        </w:rPr>
        <w:t>ответственный за предоставление услуги.</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A416DD">
        <w:rPr>
          <w:rFonts w:ascii="Times New Roman" w:eastAsia="Times New Roman" w:hAnsi="Times New Roman"/>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A416DD">
        <w:rPr>
          <w:rFonts w:ascii="Times New Roman" w:eastAsia="Times New Roman" w:hAnsi="Times New Roman"/>
          <w:sz w:val="24"/>
          <w:szCs w:val="24"/>
          <w:u w:val="single"/>
          <w:lang w:eastAsia="zh-CN"/>
        </w:rPr>
        <w:t xml:space="preserve">при предоставлении (отказе в предоставлении) разрешения(ордера) на </w:t>
      </w:r>
      <w:r w:rsidR="00B11C08" w:rsidRPr="00A416DD">
        <w:rPr>
          <w:rFonts w:ascii="Times New Roman" w:hAnsi="Times New Roman"/>
          <w:sz w:val="24"/>
          <w:szCs w:val="24"/>
          <w:u w:val="single"/>
          <w:lang w:eastAsia="ru-RU"/>
        </w:rPr>
        <w:t>производство</w:t>
      </w:r>
      <w:r w:rsidR="00B11C08" w:rsidRPr="00A416DD">
        <w:rPr>
          <w:rFonts w:ascii="Times New Roman" w:eastAsia="Times New Roman" w:hAnsi="Times New Roman"/>
          <w:sz w:val="24"/>
          <w:szCs w:val="24"/>
          <w:shd w:val="clear" w:color="auto" w:fill="FBFCFD"/>
          <w:lang w:eastAsia="zh-CN"/>
        </w:rPr>
        <w:t xml:space="preserve"> </w:t>
      </w:r>
      <w:r w:rsidRPr="00A416DD">
        <w:rPr>
          <w:rFonts w:ascii="Times New Roman" w:eastAsia="Times New Roman" w:hAnsi="Times New Roman"/>
          <w:sz w:val="24"/>
          <w:szCs w:val="24"/>
          <w:u w:val="single"/>
          <w:lang w:eastAsia="zh-CN"/>
        </w:rPr>
        <w:t>земляных работ:</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A416DD">
        <w:rPr>
          <w:rFonts w:ascii="Times New Roman" w:eastAsia="Times New Roman" w:hAnsi="Times New Roman"/>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A416DD">
        <w:rPr>
          <w:rFonts w:ascii="Times New Roman" w:eastAsia="Times New Roman" w:hAnsi="Times New Roman"/>
          <w:sz w:val="24"/>
          <w:szCs w:val="24"/>
          <w:u w:val="single"/>
          <w:lang w:eastAsia="zh-CN"/>
        </w:rPr>
        <w:t xml:space="preserve">при продлении срока действия разрешения (ордера) на </w:t>
      </w:r>
      <w:r w:rsidR="00B11C08" w:rsidRPr="00A416DD">
        <w:rPr>
          <w:rFonts w:ascii="Times New Roman" w:hAnsi="Times New Roman"/>
          <w:sz w:val="24"/>
          <w:szCs w:val="24"/>
          <w:u w:val="single"/>
          <w:lang w:eastAsia="ru-RU"/>
        </w:rPr>
        <w:t>производство</w:t>
      </w:r>
      <w:r w:rsidR="00B11C08" w:rsidRPr="00A416DD">
        <w:rPr>
          <w:rFonts w:ascii="Times New Roman" w:eastAsia="Times New Roman" w:hAnsi="Times New Roman"/>
          <w:sz w:val="24"/>
          <w:szCs w:val="24"/>
          <w:u w:val="single"/>
          <w:shd w:val="clear" w:color="auto" w:fill="FBFCFD"/>
          <w:lang w:eastAsia="zh-CN"/>
        </w:rPr>
        <w:t xml:space="preserve"> </w:t>
      </w:r>
      <w:r w:rsidRPr="00A416DD">
        <w:rPr>
          <w:rFonts w:ascii="Times New Roman" w:eastAsia="Times New Roman" w:hAnsi="Times New Roman"/>
          <w:sz w:val="24"/>
          <w:szCs w:val="24"/>
          <w:u w:val="single"/>
          <w:lang w:eastAsia="zh-CN"/>
        </w:rPr>
        <w:t xml:space="preserve">земляных работ и при закрытии </w:t>
      </w:r>
      <w:r w:rsidRPr="00A416DD">
        <w:rPr>
          <w:rFonts w:ascii="Times New Roman" w:eastAsia="Times New Roman" w:hAnsi="Times New Roman"/>
          <w:sz w:val="24"/>
          <w:szCs w:val="24"/>
          <w:u w:val="single"/>
          <w:lang w:eastAsia="ru-RU"/>
        </w:rPr>
        <w:t>(исполнении)</w:t>
      </w:r>
      <w:r w:rsidRPr="00A416DD">
        <w:rPr>
          <w:rFonts w:ascii="Times New Roman" w:eastAsia="Times New Roman" w:hAnsi="Times New Roman"/>
          <w:sz w:val="24"/>
          <w:szCs w:val="24"/>
          <w:u w:val="single"/>
          <w:lang w:eastAsia="zh-CN"/>
        </w:rPr>
        <w:t xml:space="preserve"> разрешения (ордера) на </w:t>
      </w:r>
      <w:r w:rsidR="00B11C08" w:rsidRPr="00A416DD">
        <w:rPr>
          <w:rFonts w:ascii="Times New Roman" w:hAnsi="Times New Roman"/>
          <w:sz w:val="24"/>
          <w:szCs w:val="24"/>
          <w:u w:val="single"/>
          <w:lang w:eastAsia="ru-RU"/>
        </w:rPr>
        <w:t>производство</w:t>
      </w:r>
      <w:r w:rsidR="00B11C08" w:rsidRPr="00A416DD">
        <w:rPr>
          <w:rFonts w:ascii="Times New Roman" w:eastAsia="Times New Roman" w:hAnsi="Times New Roman"/>
          <w:sz w:val="24"/>
          <w:szCs w:val="24"/>
          <w:u w:val="single"/>
          <w:shd w:val="clear" w:color="auto" w:fill="FBFCFD"/>
          <w:lang w:eastAsia="zh-CN"/>
        </w:rPr>
        <w:t xml:space="preserve"> </w:t>
      </w:r>
      <w:r w:rsidRPr="00A416DD">
        <w:rPr>
          <w:rFonts w:ascii="Times New Roman" w:eastAsia="Times New Roman" w:hAnsi="Times New Roman"/>
          <w:sz w:val="24"/>
          <w:szCs w:val="24"/>
          <w:u w:val="single"/>
          <w:lang w:eastAsia="zh-CN"/>
        </w:rPr>
        <w:t xml:space="preserve">земляных работ: </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A416DD">
        <w:rPr>
          <w:rFonts w:ascii="Times New Roman" w:eastAsia="Times New Roman" w:hAnsi="Times New Roman"/>
          <w:sz w:val="24"/>
          <w:szCs w:val="24"/>
          <w:lang w:eastAsia="zh-CN"/>
        </w:rPr>
        <w:t xml:space="preserve">принятие решения о продлении разрешения (ордера) на </w:t>
      </w:r>
      <w:r w:rsidR="00B11C08" w:rsidRPr="00A416DD">
        <w:rPr>
          <w:rFonts w:ascii="Times New Roman" w:hAnsi="Times New Roman"/>
          <w:sz w:val="24"/>
          <w:szCs w:val="24"/>
          <w:lang w:eastAsia="ru-RU"/>
        </w:rPr>
        <w:t>производство</w:t>
      </w:r>
      <w:r w:rsidR="00B11C08" w:rsidRPr="00A416DD">
        <w:rPr>
          <w:rFonts w:ascii="Times New Roman" w:eastAsia="Times New Roman" w:hAnsi="Times New Roman"/>
          <w:sz w:val="24"/>
          <w:szCs w:val="24"/>
          <w:shd w:val="clear" w:color="auto" w:fill="FBFCFD"/>
          <w:lang w:eastAsia="zh-CN"/>
        </w:rPr>
        <w:t xml:space="preserve"> </w:t>
      </w:r>
      <w:r w:rsidRPr="00A416DD">
        <w:rPr>
          <w:rFonts w:ascii="Times New Roman" w:eastAsia="Times New Roman" w:hAnsi="Times New Roman"/>
          <w:sz w:val="24"/>
          <w:szCs w:val="24"/>
          <w:lang w:eastAsia="zh-CN"/>
        </w:rPr>
        <w:t xml:space="preserve">земляных работ с проставлением отметки либо о закрытии </w:t>
      </w:r>
      <w:r w:rsidRPr="00A416DD">
        <w:rPr>
          <w:rFonts w:ascii="Times New Roman" w:eastAsia="Times New Roman" w:hAnsi="Times New Roman"/>
          <w:sz w:val="24"/>
          <w:szCs w:val="24"/>
          <w:lang w:eastAsia="ru-RU"/>
        </w:rPr>
        <w:t>(</w:t>
      </w:r>
      <w:r w:rsidR="006643BB" w:rsidRPr="00A416DD">
        <w:rPr>
          <w:rFonts w:ascii="Times New Roman" w:eastAsia="Times New Roman" w:hAnsi="Times New Roman"/>
          <w:sz w:val="24"/>
          <w:szCs w:val="24"/>
          <w:lang w:eastAsia="ru-RU"/>
        </w:rPr>
        <w:t xml:space="preserve">исполнении) </w:t>
      </w:r>
      <w:r w:rsidR="006643BB" w:rsidRPr="00A416DD">
        <w:rPr>
          <w:rFonts w:ascii="Times New Roman" w:eastAsia="Times New Roman" w:hAnsi="Times New Roman"/>
          <w:sz w:val="24"/>
          <w:szCs w:val="24"/>
          <w:lang w:eastAsia="zh-CN"/>
        </w:rPr>
        <w:t>разрешения</w:t>
      </w:r>
      <w:r w:rsidRPr="00A416DD">
        <w:rPr>
          <w:rFonts w:ascii="Times New Roman" w:eastAsia="Times New Roman" w:hAnsi="Times New Roman"/>
          <w:sz w:val="24"/>
          <w:szCs w:val="24"/>
          <w:lang w:eastAsia="zh-CN"/>
        </w:rPr>
        <w:t xml:space="preserve"> (ордера) на </w:t>
      </w:r>
      <w:r w:rsidR="00B11C08" w:rsidRPr="00A416DD">
        <w:rPr>
          <w:rFonts w:ascii="Times New Roman" w:hAnsi="Times New Roman"/>
          <w:sz w:val="24"/>
          <w:szCs w:val="24"/>
          <w:lang w:eastAsia="ru-RU"/>
        </w:rPr>
        <w:t>производство</w:t>
      </w:r>
      <w:r w:rsidR="00B11C08" w:rsidRPr="00A416DD">
        <w:rPr>
          <w:rFonts w:ascii="Times New Roman" w:eastAsia="Times New Roman" w:hAnsi="Times New Roman"/>
          <w:sz w:val="24"/>
          <w:szCs w:val="24"/>
          <w:shd w:val="clear" w:color="auto" w:fill="FBFCFD"/>
          <w:lang w:eastAsia="zh-CN"/>
        </w:rPr>
        <w:t xml:space="preserve"> </w:t>
      </w:r>
      <w:r w:rsidRPr="00A416DD">
        <w:rPr>
          <w:rFonts w:ascii="Times New Roman" w:eastAsia="Times New Roman" w:hAnsi="Times New Roman"/>
          <w:sz w:val="24"/>
          <w:szCs w:val="24"/>
          <w:lang w:eastAsia="zh-CN"/>
        </w:rPr>
        <w:t xml:space="preserve">земляных работ и внесение соответствующей записи о закрытии </w:t>
      </w:r>
      <w:r w:rsidRPr="00A416DD">
        <w:rPr>
          <w:rFonts w:ascii="Times New Roman" w:eastAsia="Times New Roman" w:hAnsi="Times New Roman"/>
          <w:sz w:val="24"/>
          <w:szCs w:val="24"/>
          <w:lang w:eastAsia="ru-RU"/>
        </w:rPr>
        <w:t xml:space="preserve">(исполнении) </w:t>
      </w:r>
      <w:r w:rsidRPr="00A416DD">
        <w:rPr>
          <w:rFonts w:ascii="Times New Roman" w:eastAsia="Times New Roman" w:hAnsi="Times New Roman"/>
          <w:sz w:val="24"/>
          <w:szCs w:val="24"/>
          <w:lang w:eastAsia="zh-CN"/>
        </w:rPr>
        <w:t xml:space="preserve">разрешения (ордера) на </w:t>
      </w:r>
      <w:r w:rsidR="00B11C08" w:rsidRPr="00A416DD">
        <w:rPr>
          <w:rFonts w:ascii="Times New Roman" w:hAnsi="Times New Roman"/>
          <w:sz w:val="24"/>
          <w:szCs w:val="24"/>
          <w:lang w:eastAsia="ru-RU"/>
        </w:rPr>
        <w:t>производство</w:t>
      </w:r>
      <w:r w:rsidR="00B11C08" w:rsidRPr="00A416DD">
        <w:rPr>
          <w:rFonts w:ascii="Times New Roman" w:eastAsia="Times New Roman" w:hAnsi="Times New Roman"/>
          <w:sz w:val="24"/>
          <w:szCs w:val="24"/>
          <w:shd w:val="clear" w:color="auto" w:fill="FBFCFD"/>
          <w:lang w:eastAsia="zh-CN"/>
        </w:rPr>
        <w:t xml:space="preserve"> </w:t>
      </w:r>
      <w:r w:rsidRPr="00A416DD">
        <w:rPr>
          <w:rFonts w:ascii="Times New Roman" w:eastAsia="Times New Roman" w:hAnsi="Times New Roman"/>
          <w:sz w:val="24"/>
          <w:szCs w:val="24"/>
          <w:lang w:eastAsia="zh-CN"/>
        </w:rPr>
        <w:t>земляных работ в разрешение (ордер) в течение 1 рабочего дня.</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A416DD">
        <w:rPr>
          <w:rFonts w:ascii="Times New Roman" w:eastAsia="Times New Roman" w:hAnsi="Times New Roman"/>
          <w:sz w:val="24"/>
          <w:szCs w:val="24"/>
          <w:u w:val="single"/>
          <w:lang w:eastAsia="zh-CN"/>
        </w:rPr>
        <w:t xml:space="preserve">при закрытии </w:t>
      </w:r>
      <w:r w:rsidRPr="00A416DD">
        <w:rPr>
          <w:rFonts w:ascii="Times New Roman" w:eastAsia="Times New Roman" w:hAnsi="Times New Roman"/>
          <w:sz w:val="24"/>
          <w:szCs w:val="24"/>
          <w:u w:val="single"/>
          <w:lang w:eastAsia="ru-RU"/>
        </w:rPr>
        <w:t xml:space="preserve">(исполнении) </w:t>
      </w:r>
      <w:r w:rsidRPr="00A416DD">
        <w:rPr>
          <w:rFonts w:ascii="Times New Roman" w:eastAsia="Times New Roman" w:hAnsi="Times New Roman"/>
          <w:sz w:val="24"/>
          <w:szCs w:val="24"/>
          <w:u w:val="single"/>
          <w:lang w:eastAsia="zh-CN"/>
        </w:rPr>
        <w:t xml:space="preserve">разрешения (ордера) на </w:t>
      </w:r>
      <w:r w:rsidR="00B11C08" w:rsidRPr="00A416DD">
        <w:rPr>
          <w:rFonts w:ascii="Times New Roman" w:hAnsi="Times New Roman"/>
          <w:sz w:val="24"/>
          <w:szCs w:val="24"/>
          <w:u w:val="single"/>
          <w:lang w:eastAsia="ru-RU"/>
        </w:rPr>
        <w:t>производство</w:t>
      </w:r>
      <w:r w:rsidR="00B11C08" w:rsidRPr="00A416DD">
        <w:rPr>
          <w:rFonts w:ascii="Times New Roman" w:eastAsia="Times New Roman" w:hAnsi="Times New Roman"/>
          <w:sz w:val="24"/>
          <w:szCs w:val="24"/>
          <w:u w:val="single"/>
          <w:shd w:val="clear" w:color="auto" w:fill="FBFCFD"/>
          <w:lang w:eastAsia="zh-CN"/>
        </w:rPr>
        <w:t xml:space="preserve"> </w:t>
      </w:r>
      <w:r w:rsidRPr="00A416DD">
        <w:rPr>
          <w:rFonts w:ascii="Times New Roman" w:eastAsia="Times New Roman" w:hAnsi="Times New Roman"/>
          <w:sz w:val="24"/>
          <w:szCs w:val="24"/>
          <w:u w:val="single"/>
          <w:lang w:eastAsia="zh-CN"/>
        </w:rPr>
        <w:t>земляных работ:</w:t>
      </w:r>
    </w:p>
    <w:p w:rsidR="003767E6" w:rsidRPr="00A416DD"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A416DD">
        <w:rPr>
          <w:rFonts w:ascii="Times New Roman" w:eastAsia="Times New Roman" w:hAnsi="Times New Roman"/>
          <w:sz w:val="24"/>
          <w:szCs w:val="24"/>
          <w:lang w:eastAsia="zh-CN"/>
        </w:rPr>
        <w:t xml:space="preserve">принятие решения о закрытии </w:t>
      </w:r>
      <w:r w:rsidRPr="00A416DD">
        <w:rPr>
          <w:rFonts w:ascii="Times New Roman" w:eastAsia="Times New Roman" w:hAnsi="Times New Roman"/>
          <w:sz w:val="24"/>
          <w:szCs w:val="24"/>
          <w:lang w:eastAsia="ru-RU"/>
        </w:rPr>
        <w:t>(исполнении)</w:t>
      </w:r>
      <w:r w:rsidRPr="00A416DD">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r w:rsidR="00D2296D" w:rsidRPr="00A416DD">
        <w:rPr>
          <w:rFonts w:ascii="Times New Roman" w:hAnsi="Times New Roman"/>
          <w:sz w:val="24"/>
          <w:szCs w:val="24"/>
        </w:rPr>
        <w:t xml:space="preserve"> </w:t>
      </w:r>
      <w:r w:rsidR="00D2296D" w:rsidRPr="00A416DD">
        <w:rPr>
          <w:rFonts w:ascii="Times New Roman" w:eastAsia="Times New Roman" w:hAnsi="Times New Roman"/>
          <w:sz w:val="24"/>
          <w:szCs w:val="24"/>
          <w:lang w:eastAsia="zh-CN"/>
        </w:rPr>
        <w:t>в течение 1 рабочего дня</w:t>
      </w:r>
      <w:r w:rsidRPr="00A416DD">
        <w:rPr>
          <w:rFonts w:ascii="Times New Roman" w:eastAsia="Times New Roman" w:hAnsi="Times New Roman"/>
          <w:sz w:val="24"/>
          <w:szCs w:val="24"/>
          <w:lang w:eastAsia="zh-CN"/>
        </w:rPr>
        <w:t xml:space="preserve">.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A416DD">
        <w:rPr>
          <w:rFonts w:ascii="Times New Roman" w:eastAsia="Times New Roman" w:hAnsi="Times New Roman"/>
          <w:sz w:val="24"/>
          <w:szCs w:val="24"/>
          <w:lang w:eastAsia="zh-CN"/>
        </w:rPr>
        <w:t>3.4.4. Критерий принятия решения: заявителем подтверждено</w:t>
      </w:r>
      <w:r w:rsidRPr="007E46E2">
        <w:rPr>
          <w:rFonts w:ascii="Times New Roman" w:eastAsia="Times New Roman" w:hAnsi="Times New Roman"/>
          <w:sz w:val="24"/>
          <w:szCs w:val="24"/>
          <w:lang w:eastAsia="zh-CN"/>
        </w:rPr>
        <w:t xml:space="preserve"> право на получение услуги либо право на получение соответствующей муниципальной услуги у заявителя отсутствует.</w:t>
      </w:r>
    </w:p>
    <w:p w:rsidR="003767E6" w:rsidRPr="007E46E2" w:rsidRDefault="003767E6" w:rsidP="003767E6">
      <w:pPr>
        <w:suppressAutoHyphens/>
        <w:spacing w:after="0" w:line="240" w:lineRule="auto"/>
        <w:ind w:firstLine="709"/>
        <w:jc w:val="both"/>
        <w:rPr>
          <w:rFonts w:ascii="Times New Roman" w:eastAsia="Times New Roman" w:hAnsi="Times New Roman"/>
          <w:b/>
          <w:sz w:val="24"/>
          <w:szCs w:val="24"/>
          <w:lang w:eastAsia="zh-CN"/>
        </w:rPr>
      </w:pPr>
      <w:r w:rsidRPr="007E46E2">
        <w:rPr>
          <w:rFonts w:ascii="Times New Roman" w:eastAsia="Times New Roman" w:hAnsi="Times New Roman"/>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b/>
          <w:sz w:val="24"/>
          <w:szCs w:val="24"/>
          <w:lang w:eastAsia="zh-CN"/>
        </w:rPr>
        <w:t>3.5. Выдача результата.</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3.5.1. Основание для начала административной процедуры:</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 а) подписанное разрешение (ордер) на </w:t>
      </w:r>
      <w:r w:rsidR="00B11C08" w:rsidRPr="007E46E2">
        <w:rPr>
          <w:rFonts w:ascii="Times New Roman" w:hAnsi="Times New Roman"/>
          <w:sz w:val="24"/>
          <w:szCs w:val="24"/>
          <w:lang w:eastAsia="ru-RU"/>
        </w:rPr>
        <w:t>производство</w:t>
      </w:r>
      <w:r w:rsidR="00B11C08" w:rsidRPr="007E46E2">
        <w:rPr>
          <w:rFonts w:ascii="Times New Roman" w:eastAsia="Times New Roman" w:hAnsi="Times New Roman"/>
          <w:sz w:val="24"/>
          <w:szCs w:val="24"/>
          <w:shd w:val="clear" w:color="auto" w:fill="FBFCFD"/>
          <w:lang w:eastAsia="zh-CN"/>
        </w:rPr>
        <w:t xml:space="preserve"> </w:t>
      </w:r>
      <w:r w:rsidRPr="007E46E2">
        <w:rPr>
          <w:rFonts w:ascii="Times New Roman" w:eastAsia="Times New Roman" w:hAnsi="Times New Roman"/>
          <w:sz w:val="24"/>
          <w:szCs w:val="24"/>
          <w:lang w:eastAsia="zh-CN"/>
        </w:rPr>
        <w:t>земляных работ либо уведомление об отказе в предоставлении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 б) внесение соответствующей записи о продлении в разрешение (ордер) на </w:t>
      </w:r>
      <w:r w:rsidR="00B11C08" w:rsidRPr="007E46E2">
        <w:rPr>
          <w:rFonts w:ascii="Times New Roman" w:hAnsi="Times New Roman"/>
          <w:sz w:val="24"/>
          <w:szCs w:val="24"/>
          <w:lang w:eastAsia="ru-RU"/>
        </w:rPr>
        <w:t>производство</w:t>
      </w:r>
      <w:r w:rsidR="00B11C08" w:rsidRPr="007E46E2">
        <w:rPr>
          <w:rFonts w:ascii="Times New Roman" w:eastAsia="Times New Roman" w:hAnsi="Times New Roman"/>
          <w:sz w:val="24"/>
          <w:szCs w:val="24"/>
          <w:shd w:val="clear" w:color="auto" w:fill="FBFCFD"/>
          <w:lang w:eastAsia="zh-CN"/>
        </w:rPr>
        <w:t xml:space="preserve"> </w:t>
      </w:r>
      <w:r w:rsidRPr="007E46E2">
        <w:rPr>
          <w:rFonts w:ascii="Times New Roman" w:eastAsia="Times New Roman" w:hAnsi="Times New Roman"/>
          <w:sz w:val="24"/>
          <w:szCs w:val="24"/>
          <w:lang w:eastAsia="zh-CN"/>
        </w:rPr>
        <w:t xml:space="preserve">земляных работ, удостоверенное печатью и подписью начальника отдела либо лица, замещающего его;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 в) внесение соответствующей записи о закрытии </w:t>
      </w:r>
      <w:r w:rsidRPr="007E46E2">
        <w:rPr>
          <w:rFonts w:ascii="Times New Roman" w:eastAsia="Times New Roman" w:hAnsi="Times New Roman"/>
          <w:sz w:val="24"/>
          <w:szCs w:val="24"/>
          <w:lang w:eastAsia="ru-RU"/>
        </w:rPr>
        <w:t xml:space="preserve">(исполнении) </w:t>
      </w:r>
      <w:r w:rsidRPr="007E46E2">
        <w:rPr>
          <w:rFonts w:ascii="Times New Roman" w:eastAsia="Times New Roman" w:hAnsi="Times New Roman"/>
          <w:sz w:val="24"/>
          <w:szCs w:val="24"/>
          <w:lang w:eastAsia="zh-CN"/>
        </w:rPr>
        <w:t xml:space="preserve">разрешения (ордера) на </w:t>
      </w:r>
      <w:r w:rsidR="00B11C08" w:rsidRPr="007E46E2">
        <w:rPr>
          <w:rFonts w:ascii="Times New Roman" w:hAnsi="Times New Roman"/>
          <w:sz w:val="24"/>
          <w:szCs w:val="24"/>
          <w:lang w:eastAsia="ru-RU"/>
        </w:rPr>
        <w:t>производство</w:t>
      </w:r>
      <w:r w:rsidR="00B11C08" w:rsidRPr="007E46E2">
        <w:rPr>
          <w:rFonts w:ascii="Times New Roman" w:eastAsia="Times New Roman" w:hAnsi="Times New Roman"/>
          <w:sz w:val="24"/>
          <w:szCs w:val="24"/>
          <w:shd w:val="clear" w:color="auto" w:fill="FBFCFD"/>
          <w:lang w:eastAsia="zh-CN"/>
        </w:rPr>
        <w:t xml:space="preserve"> </w:t>
      </w:r>
      <w:r w:rsidRPr="007E46E2">
        <w:rPr>
          <w:rFonts w:ascii="Times New Roman" w:eastAsia="Times New Roman" w:hAnsi="Times New Roman"/>
          <w:sz w:val="24"/>
          <w:szCs w:val="24"/>
          <w:lang w:eastAsia="zh-CN"/>
        </w:rPr>
        <w:t xml:space="preserve">земляных работ в разрешение (ордер) на </w:t>
      </w:r>
      <w:r w:rsidR="00B11C08" w:rsidRPr="007E46E2">
        <w:rPr>
          <w:rFonts w:ascii="Times New Roman" w:hAnsi="Times New Roman"/>
          <w:sz w:val="24"/>
          <w:szCs w:val="24"/>
          <w:lang w:eastAsia="ru-RU"/>
        </w:rPr>
        <w:t>производство</w:t>
      </w:r>
      <w:r w:rsidR="00B11C08" w:rsidRPr="007E46E2">
        <w:rPr>
          <w:rFonts w:ascii="Times New Roman" w:eastAsia="Times New Roman" w:hAnsi="Times New Roman"/>
          <w:sz w:val="24"/>
          <w:szCs w:val="24"/>
          <w:shd w:val="clear" w:color="auto" w:fill="FBFCFD"/>
          <w:lang w:eastAsia="zh-CN"/>
        </w:rPr>
        <w:t xml:space="preserve"> </w:t>
      </w:r>
      <w:r w:rsidRPr="007E46E2">
        <w:rPr>
          <w:rFonts w:ascii="Times New Roman" w:eastAsia="Times New Roman" w:hAnsi="Times New Roman"/>
          <w:sz w:val="24"/>
          <w:szCs w:val="24"/>
          <w:lang w:eastAsia="zh-CN"/>
        </w:rPr>
        <w:t>земляных работ, удостоверенное печатью и подписью начальника отдела либо лица, замещающего его.</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3.5.2. Лицо, ответственное за выполнение административной процедуры: специалист, ответственный за делопроизводство.</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B11C08" w:rsidRPr="007E46E2">
        <w:rPr>
          <w:rFonts w:ascii="Times New Roman" w:hAnsi="Times New Roman"/>
          <w:sz w:val="24"/>
          <w:szCs w:val="24"/>
          <w:lang w:eastAsia="ru-RU"/>
        </w:rPr>
        <w:t>производство</w:t>
      </w:r>
      <w:r w:rsidR="00B11C08" w:rsidRPr="007E46E2">
        <w:rPr>
          <w:rFonts w:ascii="Times New Roman" w:eastAsia="Times New Roman" w:hAnsi="Times New Roman"/>
          <w:sz w:val="24"/>
          <w:szCs w:val="24"/>
          <w:shd w:val="clear" w:color="auto" w:fill="FBFCFD"/>
          <w:lang w:eastAsia="zh-CN"/>
        </w:rPr>
        <w:t xml:space="preserve"> </w:t>
      </w:r>
      <w:r w:rsidRPr="007E46E2">
        <w:rPr>
          <w:rFonts w:ascii="Times New Roman" w:eastAsia="Times New Roman" w:hAnsi="Times New Roman"/>
          <w:sz w:val="24"/>
          <w:szCs w:val="24"/>
          <w:lang w:eastAsia="zh-CN"/>
        </w:rPr>
        <w:t xml:space="preserve">земляных работ или уведомление об отказе в предоставлении муниципальной услуги.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При закрытии </w:t>
      </w:r>
      <w:r w:rsidRPr="007E46E2">
        <w:rPr>
          <w:rFonts w:ascii="Times New Roman" w:eastAsia="Times New Roman" w:hAnsi="Times New Roman"/>
          <w:sz w:val="24"/>
          <w:szCs w:val="24"/>
          <w:lang w:eastAsia="ru-RU"/>
        </w:rPr>
        <w:t>(исполнении)</w:t>
      </w:r>
      <w:r w:rsidRPr="007E46E2">
        <w:rPr>
          <w:rFonts w:ascii="Times New Roman" w:eastAsia="Times New Roman" w:hAnsi="Times New Roman"/>
          <w:color w:val="FF0000"/>
          <w:sz w:val="24"/>
          <w:szCs w:val="24"/>
          <w:lang w:eastAsia="ru-RU"/>
        </w:rPr>
        <w:t xml:space="preserve"> </w:t>
      </w:r>
      <w:r w:rsidRPr="007E46E2">
        <w:rPr>
          <w:rFonts w:ascii="Times New Roman" w:eastAsia="Times New Roman" w:hAnsi="Times New Roman"/>
          <w:sz w:val="24"/>
          <w:szCs w:val="24"/>
          <w:lang w:eastAsia="zh-CN"/>
        </w:rPr>
        <w:t xml:space="preserve">разрешения (ордера) на </w:t>
      </w:r>
      <w:r w:rsidR="00B11C08" w:rsidRPr="007E46E2">
        <w:rPr>
          <w:rFonts w:ascii="Times New Roman" w:hAnsi="Times New Roman"/>
          <w:sz w:val="24"/>
          <w:szCs w:val="24"/>
          <w:lang w:eastAsia="ru-RU"/>
        </w:rPr>
        <w:t>производство</w:t>
      </w:r>
      <w:r w:rsidRPr="007E46E2">
        <w:rPr>
          <w:rFonts w:ascii="Times New Roman" w:eastAsia="Times New Roman" w:hAnsi="Times New Roman"/>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3.5.4. Критерий принятия решения: не имеется.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7E46E2" w:rsidRDefault="003767E6" w:rsidP="003767E6">
      <w:pPr>
        <w:suppressAutoHyphens/>
        <w:spacing w:after="0" w:line="240" w:lineRule="auto"/>
        <w:jc w:val="center"/>
        <w:rPr>
          <w:rFonts w:ascii="Times New Roman" w:eastAsia="Times New Roman" w:hAnsi="Times New Roman"/>
          <w:sz w:val="24"/>
          <w:szCs w:val="24"/>
          <w:lang w:eastAsia="zh-CN"/>
        </w:rPr>
      </w:pPr>
    </w:p>
    <w:p w:rsidR="006643BB" w:rsidRDefault="003767E6" w:rsidP="006643BB">
      <w:pPr>
        <w:suppressAutoHyphens/>
        <w:spacing w:after="0" w:line="240" w:lineRule="auto"/>
        <w:jc w:val="center"/>
        <w:rPr>
          <w:rFonts w:ascii="Times New Roman" w:eastAsia="Times New Roman" w:hAnsi="Times New Roman"/>
          <w:b/>
          <w:sz w:val="24"/>
          <w:szCs w:val="24"/>
          <w:lang w:eastAsia="zh-CN"/>
        </w:rPr>
      </w:pPr>
      <w:r w:rsidRPr="006643BB">
        <w:rPr>
          <w:rFonts w:ascii="Times New Roman" w:eastAsia="Times New Roman" w:hAnsi="Times New Roman"/>
          <w:b/>
          <w:sz w:val="24"/>
          <w:szCs w:val="24"/>
          <w:lang w:eastAsia="zh-CN"/>
        </w:rPr>
        <w:t>4. Формы контроля за исполнение</w:t>
      </w:r>
      <w:r w:rsidR="007E46E2" w:rsidRPr="006643BB">
        <w:rPr>
          <w:rFonts w:ascii="Times New Roman" w:eastAsia="Times New Roman" w:hAnsi="Times New Roman"/>
          <w:b/>
          <w:sz w:val="24"/>
          <w:szCs w:val="24"/>
          <w:lang w:eastAsia="zh-CN"/>
        </w:rPr>
        <w:t>м Административного регламента</w:t>
      </w:r>
    </w:p>
    <w:p w:rsidR="006643BB" w:rsidRDefault="006643BB" w:rsidP="006643BB">
      <w:pPr>
        <w:suppressAutoHyphens/>
        <w:spacing w:after="0" w:line="240" w:lineRule="auto"/>
        <w:jc w:val="center"/>
        <w:rPr>
          <w:rFonts w:ascii="Times New Roman" w:eastAsia="Times New Roman" w:hAnsi="Times New Roman"/>
          <w:b/>
          <w:sz w:val="24"/>
          <w:szCs w:val="24"/>
          <w:lang w:eastAsia="zh-CN"/>
        </w:rPr>
      </w:pPr>
    </w:p>
    <w:p w:rsidR="003767E6" w:rsidRPr="007E46E2" w:rsidRDefault="003767E6" w:rsidP="006643BB">
      <w:pPr>
        <w:suppressAutoHyphens/>
        <w:spacing w:after="0" w:line="240" w:lineRule="auto"/>
        <w:jc w:val="center"/>
        <w:rPr>
          <w:rFonts w:ascii="Times New Roman" w:eastAsia="Times New Roman" w:hAnsi="Times New Roman"/>
          <w:sz w:val="24"/>
          <w:szCs w:val="24"/>
          <w:lang w:eastAsia="zh-CN"/>
        </w:rPr>
      </w:pPr>
      <w:r w:rsidRPr="006643BB">
        <w:rPr>
          <w:rFonts w:ascii="Times New Roman" w:eastAsia="Times New Roman" w:hAnsi="Times New Roman"/>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w:t>
      </w:r>
      <w:r w:rsidRPr="007E46E2">
        <w:rPr>
          <w:rFonts w:ascii="Times New Roman" w:eastAsia="Times New Roman" w:hAnsi="Times New Roman"/>
          <w:sz w:val="24"/>
          <w:szCs w:val="24"/>
          <w:lang w:eastAsia="zh-CN"/>
        </w:rPr>
        <w:t xml:space="preserve"> требования к предоставлению муниципальной услуги, а также принятием решений ответственными лицами.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Текущий контроль </w:t>
      </w:r>
      <w:r w:rsidR="00E23DB3" w:rsidRPr="007E46E2">
        <w:rPr>
          <w:rFonts w:ascii="Times New Roman" w:eastAsia="Times New Roman" w:hAnsi="Times New Roman"/>
          <w:sz w:val="24"/>
          <w:szCs w:val="24"/>
          <w:lang w:eastAsia="zh-CN"/>
        </w:rPr>
        <w:t xml:space="preserve">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w:t>
      </w:r>
      <w:r w:rsidR="007E46E2" w:rsidRPr="007E46E2">
        <w:rPr>
          <w:rFonts w:ascii="Times New Roman" w:eastAsia="Times New Roman" w:hAnsi="Times New Roman"/>
          <w:sz w:val="24"/>
          <w:szCs w:val="24"/>
          <w:lang w:eastAsia="zh-CN"/>
        </w:rPr>
        <w:t>актов.</w:t>
      </w:r>
      <w:r w:rsidRPr="007E46E2">
        <w:rPr>
          <w:rFonts w:ascii="Times New Roman" w:eastAsia="Times New Roman" w:hAnsi="Times New Roman"/>
          <w:sz w:val="24"/>
          <w:szCs w:val="24"/>
          <w:lang w:eastAsia="zh-CN"/>
        </w:rPr>
        <w:t xml:space="preserve">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801DE" w:rsidRPr="007E46E2" w:rsidRDefault="00E801DE" w:rsidP="00E801DE">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2A4D" w:rsidRPr="007E46E2" w:rsidRDefault="00E801DE" w:rsidP="00072A4D">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Плановые проверки предоставления муниципальной услуги проводятс</w:t>
      </w:r>
      <w:r w:rsidR="00072A4D" w:rsidRPr="007E46E2">
        <w:rPr>
          <w:rFonts w:ascii="Times New Roman" w:eastAsia="Times New Roman" w:hAnsi="Times New Roman"/>
          <w:sz w:val="24"/>
          <w:szCs w:val="24"/>
          <w:lang w:eastAsia="zh-CN"/>
        </w:rPr>
        <w:t xml:space="preserve">я </w:t>
      </w:r>
      <w:r w:rsidR="00072A4D" w:rsidRPr="007E46E2">
        <w:rPr>
          <w:rFonts w:ascii="Times New Roman" w:eastAsia="Times New Roman" w:hAnsi="Times New Roman"/>
          <w:b/>
          <w:i/>
          <w:sz w:val="24"/>
          <w:szCs w:val="24"/>
          <w:u w:val="single"/>
          <w:lang w:eastAsia="zh-CN"/>
        </w:rPr>
        <w:t>(указать периодичность проведения плановых проверок)</w:t>
      </w:r>
      <w:r w:rsidR="00072A4D" w:rsidRPr="007E46E2">
        <w:rPr>
          <w:rFonts w:ascii="Times New Roman" w:eastAsia="Times New Roman" w:hAnsi="Times New Roman"/>
          <w:sz w:val="24"/>
          <w:szCs w:val="24"/>
          <w:lang w:eastAsia="zh-CN"/>
        </w:rPr>
        <w:t xml:space="preserve"> </w:t>
      </w:r>
      <w:r w:rsidRPr="007E46E2">
        <w:rPr>
          <w:rFonts w:ascii="Times New Roman" w:eastAsia="Times New Roman" w:hAnsi="Times New Roman"/>
          <w:sz w:val="24"/>
          <w:szCs w:val="24"/>
          <w:lang w:eastAsia="zh-CN"/>
        </w:rPr>
        <w:t>в соответствии с планом проведения проверок, утвержденным главой администрации</w:t>
      </w:r>
      <w:r w:rsidRPr="007E46E2">
        <w:rPr>
          <w:rFonts w:ascii="Times New Roman" w:hAnsi="Times New Roman"/>
          <w:sz w:val="24"/>
          <w:szCs w:val="24"/>
        </w:rPr>
        <w:t xml:space="preserve"> </w:t>
      </w:r>
      <w:r w:rsidRPr="007E46E2">
        <w:rPr>
          <w:rFonts w:ascii="Times New Roman" w:eastAsia="Times New Roman" w:hAnsi="Times New Roman"/>
          <w:sz w:val="24"/>
          <w:szCs w:val="24"/>
          <w:lang w:eastAsia="zh-CN"/>
        </w:rPr>
        <w:t>или уполномоченное им должностное лицо администрации.</w:t>
      </w:r>
      <w:r w:rsidRPr="007E46E2" w:rsidDel="00E801DE">
        <w:rPr>
          <w:rFonts w:ascii="Times New Roman" w:eastAsia="Times New Roman" w:hAnsi="Times New Roman"/>
          <w:sz w:val="24"/>
          <w:szCs w:val="24"/>
          <w:lang w:eastAsia="zh-CN"/>
        </w:rPr>
        <w:t xml:space="preserve"> </w:t>
      </w:r>
      <w:r w:rsidR="00072A4D" w:rsidRPr="007E46E2">
        <w:rPr>
          <w:rFonts w:ascii="Times New Roman" w:eastAsia="Times New Roman" w:hAnsi="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2A4D" w:rsidRPr="007E46E2"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072A4D" w:rsidRPr="007E46E2"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7E46E2"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Для проведения проверок предоставления муниципальной услуги формирует</w:t>
      </w:r>
      <w:r w:rsidR="00072A4D" w:rsidRPr="007E46E2">
        <w:rPr>
          <w:rFonts w:ascii="Times New Roman" w:eastAsia="Times New Roman" w:hAnsi="Times New Roman"/>
          <w:sz w:val="24"/>
          <w:szCs w:val="24"/>
          <w:lang w:eastAsia="zh-CN"/>
        </w:rPr>
        <w:t>ся</w:t>
      </w:r>
      <w:r w:rsidRPr="007E46E2">
        <w:rPr>
          <w:rFonts w:ascii="Times New Roman" w:eastAsia="Times New Roman" w:hAnsi="Times New Roman"/>
          <w:sz w:val="24"/>
          <w:szCs w:val="24"/>
          <w:lang w:eastAsia="zh-CN"/>
        </w:rPr>
        <w:t xml:space="preserve"> комиссия, в состав которой включаются должностные лица и специалисты администрации.</w:t>
      </w:r>
    </w:p>
    <w:p w:rsidR="003767E6" w:rsidRPr="007E46E2" w:rsidRDefault="00DE6734"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0C6061" w:rsidRPr="007E46E2">
        <w:rPr>
          <w:rFonts w:ascii="Times New Roman" w:eastAsia="Times New Roman" w:hAnsi="Times New Roman"/>
          <w:sz w:val="24"/>
          <w:szCs w:val="24"/>
          <w:lang w:eastAsia="zh-CN"/>
        </w:rPr>
        <w:t>муниципальной</w:t>
      </w:r>
      <w:r w:rsidRPr="007E46E2">
        <w:rPr>
          <w:rFonts w:ascii="Times New Roman" w:eastAsia="Times New Roman" w:hAnsi="Times New Roman"/>
          <w:sz w:val="24"/>
          <w:szCs w:val="24"/>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r w:rsidR="003767E6" w:rsidRPr="007E46E2">
        <w:rPr>
          <w:rFonts w:ascii="Times New Roman" w:eastAsia="Times New Roman" w:hAnsi="Times New Roman"/>
          <w:sz w:val="24"/>
          <w:szCs w:val="24"/>
          <w:lang w:eastAsia="zh-CN"/>
        </w:rPr>
        <w:t>Акт подписывается всеми членами комиссии.</w:t>
      </w:r>
    </w:p>
    <w:p w:rsidR="00DE6734" w:rsidRPr="007E46E2" w:rsidRDefault="00DE6734"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По результатам рассмотрения обращений дается письменный ответ.</w:t>
      </w:r>
    </w:p>
    <w:p w:rsidR="00DE6734"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7E46E2">
        <w:rPr>
          <w:rFonts w:ascii="Times New Roman" w:eastAsia="Times New Roman" w:hAnsi="Times New Roman"/>
          <w:sz w:val="24"/>
          <w:szCs w:val="24"/>
          <w:lang w:eastAsia="zh-CN"/>
        </w:rPr>
        <w:t xml:space="preserve">Должностные лица, уполномоченные на выполнение административных действий, </w:t>
      </w:r>
      <w:r w:rsidR="00DE6734" w:rsidRPr="007E46E2">
        <w:rPr>
          <w:rFonts w:ascii="Times New Roman" w:eastAsia="Times New Roman" w:hAnsi="Times New Roman"/>
          <w:sz w:val="24"/>
          <w:szCs w:val="24"/>
          <w:lang w:eastAsia="zh-CN"/>
        </w:rPr>
        <w:lastRenderedPageBreak/>
        <w:t>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7E46E2">
        <w:rPr>
          <w:rFonts w:ascii="Times New Roman" w:eastAsia="Times New Roman" w:hAnsi="Times New Roman"/>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7E46E2">
        <w:rPr>
          <w:rFonts w:ascii="Times New Roman" w:eastAsia="Times New Roman" w:hAnsi="Times New Roman"/>
          <w:sz w:val="24"/>
          <w:szCs w:val="24"/>
          <w:lang w:val="x-none" w:eastAsia="zh-CN"/>
        </w:rPr>
        <w:t xml:space="preserve">Работники </w:t>
      </w:r>
      <w:r w:rsidRPr="007E46E2">
        <w:rPr>
          <w:rFonts w:ascii="Times New Roman" w:eastAsia="Times New Roman" w:hAnsi="Times New Roman"/>
          <w:sz w:val="24"/>
          <w:szCs w:val="24"/>
          <w:lang w:eastAsia="zh-CN"/>
        </w:rPr>
        <w:t>Администрации</w:t>
      </w:r>
      <w:r w:rsidRPr="007E46E2">
        <w:rPr>
          <w:rFonts w:ascii="Times New Roman" w:eastAsia="Times New Roman" w:hAnsi="Times New Roman"/>
          <w:sz w:val="24"/>
          <w:szCs w:val="24"/>
          <w:lang w:val="x-none" w:eastAsia="zh-CN"/>
        </w:rPr>
        <w:t xml:space="preserve"> при предоставлении муниципальной услуги несут персональную ответственность:</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7E46E2">
        <w:rPr>
          <w:rFonts w:ascii="Times New Roman" w:eastAsia="Times New Roman" w:hAnsi="Times New Roman"/>
          <w:sz w:val="24"/>
          <w:szCs w:val="24"/>
          <w:lang w:val="x-none" w:eastAsia="zh-CN"/>
        </w:rPr>
        <w:t>- за неисполнение или ненадлежащее исполнение административных процедур при предоставлении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7E46E2">
        <w:rPr>
          <w:rFonts w:ascii="Times New Roman" w:eastAsia="Times New Roman" w:hAnsi="Times New Roman"/>
          <w:sz w:val="24"/>
          <w:szCs w:val="24"/>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val="x-none" w:eastAsia="zh-CN"/>
        </w:rPr>
        <w:t xml:space="preserve">Должностные лица, виновные в неисполнении или ненадлежащем исполнении требований настоящего </w:t>
      </w:r>
      <w:r w:rsidRPr="007E46E2">
        <w:rPr>
          <w:rFonts w:ascii="Times New Roman" w:eastAsia="Times New Roman" w:hAnsi="Times New Roman"/>
          <w:sz w:val="24"/>
          <w:szCs w:val="24"/>
          <w:lang w:eastAsia="zh-CN"/>
        </w:rPr>
        <w:t>Административного регламента</w:t>
      </w:r>
      <w:r w:rsidRPr="007E46E2">
        <w:rPr>
          <w:rFonts w:ascii="Times New Roman" w:eastAsia="Times New Roman" w:hAnsi="Times New Roman"/>
          <w:sz w:val="24"/>
          <w:szCs w:val="24"/>
          <w:lang w:val="x-none" w:eastAsia="zh-CN"/>
        </w:rPr>
        <w:t>, привлекаются к ответственности в порядке, установленном действующим законодательством РФ.</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7E46E2"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3767E6" w:rsidRPr="007E46E2"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r w:rsidRPr="007E46E2">
        <w:rPr>
          <w:rFonts w:ascii="Times New Roman" w:eastAsia="Times New Roman" w:hAnsi="Times New Roman"/>
          <w:b/>
          <w:bCs/>
          <w:sz w:val="24"/>
          <w:szCs w:val="24"/>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7E46E2"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4"/>
          <w:szCs w:val="24"/>
          <w:lang w:eastAsia="zh-CN"/>
        </w:rPr>
      </w:pP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3) требование у заявителя документов или информации либо осуществления действий, представление или </w:t>
      </w:r>
      <w:r w:rsidR="00B11C08" w:rsidRPr="007E46E2">
        <w:rPr>
          <w:rFonts w:ascii="Times New Roman" w:hAnsi="Times New Roman"/>
          <w:sz w:val="24"/>
          <w:szCs w:val="24"/>
          <w:lang w:eastAsia="ru-RU"/>
        </w:rPr>
        <w:t>производство</w:t>
      </w:r>
      <w:r w:rsidR="00B11C08" w:rsidRPr="007E46E2">
        <w:rPr>
          <w:rFonts w:ascii="Times New Roman" w:eastAsia="Times New Roman" w:hAnsi="Times New Roman"/>
          <w:sz w:val="24"/>
          <w:szCs w:val="24"/>
          <w:shd w:val="clear" w:color="auto" w:fill="FBFCFD"/>
          <w:lang w:eastAsia="zh-CN"/>
        </w:rPr>
        <w:t xml:space="preserve"> </w:t>
      </w:r>
      <w:r w:rsidRPr="007E46E2">
        <w:rPr>
          <w:rFonts w:ascii="Times New Roman" w:eastAsia="Times New Roman" w:hAnsi="Times New Roman"/>
          <w:sz w:val="24"/>
          <w:szCs w:val="24"/>
          <w:lang w:eastAsia="zh-CN"/>
        </w:rPr>
        <w:t>которых не предусмотрено</w:t>
      </w:r>
      <w:r w:rsidRPr="007E46E2" w:rsidDel="009F0626">
        <w:rPr>
          <w:rFonts w:ascii="Times New Roman" w:eastAsia="Times New Roman" w:hAnsi="Times New Roman"/>
          <w:sz w:val="24"/>
          <w:szCs w:val="24"/>
          <w:lang w:eastAsia="zh-CN"/>
        </w:rPr>
        <w:t xml:space="preserve"> </w:t>
      </w:r>
      <w:r w:rsidRPr="007E46E2">
        <w:rPr>
          <w:rFonts w:ascii="Times New Roman" w:eastAsia="Times New Roman" w:hAnsi="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8) нарушение срока или порядка выдачи документов по результатам предоставления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7E46E2">
        <w:rPr>
          <w:rFonts w:ascii="Times New Roman" w:eastAsia="Times New Roman" w:hAnsi="Times New Roman"/>
          <w:sz w:val="24"/>
          <w:szCs w:val="24"/>
          <w:lang w:eastAsia="zh-CN"/>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E46E2">
          <w:rPr>
            <w:rFonts w:ascii="Times New Roman" w:eastAsia="Times New Roman" w:hAnsi="Times New Roman"/>
            <w:sz w:val="24"/>
            <w:szCs w:val="24"/>
            <w:lang w:eastAsia="zh-CN"/>
          </w:rPr>
          <w:t>части 5 статьи 11.2</w:t>
        </w:r>
      </w:hyperlink>
      <w:r w:rsidRPr="007E46E2">
        <w:rPr>
          <w:rFonts w:ascii="Times New Roman" w:eastAsia="Times New Roman" w:hAnsi="Times New Roman"/>
          <w:sz w:val="24"/>
          <w:szCs w:val="24"/>
          <w:lang w:eastAsia="zh-CN"/>
        </w:rPr>
        <w:t xml:space="preserve"> Федерального закона № 210-ФЗ.</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 письменной жалобе в обязательном порядке указываются: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E46E2">
          <w:rPr>
            <w:rFonts w:ascii="Times New Roman" w:eastAsia="Times New Roman" w:hAnsi="Times New Roman"/>
            <w:sz w:val="24"/>
            <w:szCs w:val="24"/>
            <w:lang w:eastAsia="zh-CN"/>
          </w:rPr>
          <w:t>статьей 11.1</w:t>
        </w:r>
      </w:hyperlink>
      <w:r w:rsidRPr="007E46E2">
        <w:rPr>
          <w:rFonts w:ascii="Times New Roman" w:eastAsia="Times New Roman" w:hAnsi="Times New Roman"/>
          <w:sz w:val="24"/>
          <w:szCs w:val="24"/>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5.7. По результатам рассмотрения жалобы принимается одно из следующих решений:</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2) в удовлетворении жалобы отказывается.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E46E2">
        <w:rPr>
          <w:rFonts w:ascii="Times New Roman" w:eastAsia="Times New Roman" w:hAnsi="Times New Roman"/>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7E46E2" w:rsidRDefault="003767E6" w:rsidP="003767E6">
      <w:pPr>
        <w:suppressAutoHyphens/>
        <w:spacing w:after="0" w:line="240" w:lineRule="auto"/>
        <w:ind w:firstLine="709"/>
        <w:jc w:val="both"/>
        <w:rPr>
          <w:rFonts w:ascii="Times New Roman" w:eastAsia="Times New Roman" w:hAnsi="Times New Roman"/>
          <w:sz w:val="24"/>
          <w:szCs w:val="24"/>
          <w:lang w:eastAsia="zh-CN"/>
        </w:rPr>
      </w:pPr>
    </w:p>
    <w:p w:rsidR="003767E6" w:rsidRDefault="003767E6" w:rsidP="003767E6">
      <w:pPr>
        <w:keepNext/>
        <w:spacing w:after="0" w:line="240" w:lineRule="auto"/>
        <w:jc w:val="center"/>
        <w:outlineLvl w:val="0"/>
        <w:rPr>
          <w:rFonts w:ascii="Times New Roman" w:eastAsia="Times New Roman" w:hAnsi="Times New Roman"/>
          <w:b/>
          <w:sz w:val="24"/>
          <w:szCs w:val="24"/>
          <w:lang w:eastAsia="ru-RU"/>
        </w:rPr>
      </w:pPr>
      <w:r w:rsidRPr="007E46E2">
        <w:rPr>
          <w:rFonts w:ascii="Times New Roman" w:eastAsia="Times New Roman" w:hAnsi="Times New Roman"/>
          <w:b/>
          <w:sz w:val="24"/>
          <w:szCs w:val="24"/>
          <w:lang w:eastAsia="ru-RU"/>
        </w:rPr>
        <w:t>6. Особенности выполнения административных процедур в многофункциональных центрах</w:t>
      </w:r>
    </w:p>
    <w:p w:rsidR="007E46E2" w:rsidRPr="007E46E2" w:rsidRDefault="007E46E2" w:rsidP="003767E6">
      <w:pPr>
        <w:keepNext/>
        <w:spacing w:after="0" w:line="240" w:lineRule="auto"/>
        <w:jc w:val="center"/>
        <w:outlineLvl w:val="0"/>
        <w:rPr>
          <w:rFonts w:ascii="Times New Roman" w:eastAsia="Times New Roman" w:hAnsi="Times New Roman"/>
          <w:b/>
          <w:sz w:val="24"/>
          <w:szCs w:val="24"/>
          <w:lang w:eastAsia="ru-RU"/>
        </w:rPr>
      </w:pP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б) определяет предмет обращения;</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в) проводит проверку правильности заполнения обращения;</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г) проводит проверку укомплектованности пакета документов;</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е) заверяет каждый документ дела своей электронной подписью;</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ж) направляет копии документов и реестр документов в администрацию:</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в электронной форме (в составе пакетов электронных дел) - в день обращения заявителя в ГБУ ЛО «МФЦ»;</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По окончании приема документов работник ГБУ ЛО «МФЦ» выдает заявителю расписку в приеме документов.</w:t>
      </w:r>
    </w:p>
    <w:p w:rsidR="00315ED3" w:rsidRPr="007E46E2" w:rsidRDefault="003767E6"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xml:space="preserve">6.3. </w:t>
      </w:r>
      <w:r w:rsidR="00315ED3" w:rsidRPr="007E46E2">
        <w:rPr>
          <w:rFonts w:ascii="Times New Roman" w:hAnsi="Times New Roman"/>
          <w:bCs/>
          <w:sz w:val="24"/>
          <w:szCs w:val="24"/>
        </w:rPr>
        <w:t>При установлении работником МФЦ следующих фактов:</w:t>
      </w:r>
    </w:p>
    <w:p w:rsidR="00315ED3" w:rsidRPr="007E46E2"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w:t>
      </w:r>
      <w:r w:rsidRPr="007E46E2">
        <w:rPr>
          <w:rFonts w:ascii="Times New Roman" w:hAnsi="Times New Roman"/>
          <w:bCs/>
          <w:sz w:val="24"/>
          <w:szCs w:val="24"/>
        </w:rPr>
        <w:lastRenderedPageBreak/>
        <w:t>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7E46E2"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сообщает заявителю, какие необходимые документы им не представлены;</w:t>
      </w:r>
    </w:p>
    <w:p w:rsidR="00315ED3" w:rsidRPr="007E46E2"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15ED3" w:rsidRPr="007E46E2"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315ED3" w:rsidRPr="007E46E2"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xml:space="preserve">б) несоответствие категории заявителя кругу лиц, имеющих право на получение </w:t>
      </w:r>
      <w:r w:rsidR="000C6061" w:rsidRPr="007E46E2">
        <w:rPr>
          <w:rFonts w:ascii="Times New Roman" w:hAnsi="Times New Roman"/>
          <w:bCs/>
          <w:sz w:val="24"/>
          <w:szCs w:val="24"/>
        </w:rPr>
        <w:t>муниципальной</w:t>
      </w:r>
      <w:r w:rsidRPr="007E46E2">
        <w:rPr>
          <w:rFonts w:ascii="Times New Roman" w:hAnsi="Times New Roman"/>
          <w:bCs/>
          <w:sz w:val="24"/>
          <w:szCs w:val="24"/>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7E46E2"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сообщает заявителю об отсутствии у него права на получение муниципальной услуги;</w:t>
      </w:r>
    </w:p>
    <w:p w:rsidR="00315ED3" w:rsidRPr="007E46E2"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7E46E2" w:rsidRDefault="00315ED3"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xml:space="preserve">6.4. </w:t>
      </w:r>
      <w:r w:rsidR="003767E6" w:rsidRPr="007E46E2">
        <w:rPr>
          <w:rFonts w:ascii="Times New Roman" w:hAnsi="Times New Roman"/>
          <w:bCs/>
          <w:sz w:val="24"/>
          <w:szCs w:val="24"/>
        </w:rPr>
        <w:t xml:space="preserve">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7E46E2" w:rsidRPr="007E46E2">
        <w:rPr>
          <w:rFonts w:ascii="Times New Roman" w:hAnsi="Times New Roman"/>
          <w:bCs/>
          <w:sz w:val="24"/>
          <w:szCs w:val="24"/>
        </w:rPr>
        <w:t>передает работнику</w:t>
      </w:r>
      <w:r w:rsidR="003767E6" w:rsidRPr="007E46E2">
        <w:rPr>
          <w:rFonts w:ascii="Times New Roman" w:hAnsi="Times New Roman"/>
          <w:bCs/>
          <w:sz w:val="24"/>
          <w:szCs w:val="24"/>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7E46E2"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E46E2">
        <w:rPr>
          <w:rFonts w:ascii="Times New Roman" w:hAnsi="Times New Roman"/>
          <w:bCs/>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7E46E2" w:rsidRDefault="007E46E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br w:type="page"/>
      </w:r>
    </w:p>
    <w:p w:rsidR="003767E6" w:rsidRPr="008A5B61"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lastRenderedPageBreak/>
        <w:t>Приложение 1</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C83095">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767E6" w:rsidRPr="008A5B61" w:rsidRDefault="003767E6" w:rsidP="00C83095">
      <w:pPr>
        <w:widowControl w:val="0"/>
        <w:suppressAutoHyphens/>
        <w:autoSpaceDE w:val="0"/>
        <w:spacing w:after="0" w:line="240" w:lineRule="auto"/>
        <w:jc w:val="center"/>
        <w:rPr>
          <w:rFonts w:ascii="Times New Roman" w:eastAsia="Times New Roman" w:hAnsi="Times New Roman"/>
          <w:sz w:val="24"/>
          <w:szCs w:val="28"/>
          <w:lang w:eastAsia="zh-CN"/>
        </w:rPr>
      </w:pPr>
      <w:bookmarkStart w:id="1" w:name="P413"/>
      <w:bookmarkEnd w:id="1"/>
      <w:r w:rsidRPr="008A5B61">
        <w:rPr>
          <w:rFonts w:ascii="Times New Roman" w:eastAsia="Times New Roman" w:hAnsi="Times New Roman"/>
          <w:b/>
          <w:sz w:val="24"/>
          <w:szCs w:val="28"/>
          <w:lang w:eastAsia="zh-CN"/>
        </w:rPr>
        <w:t>ЗАЯВЛЕНИЕ</w:t>
      </w:r>
    </w:p>
    <w:p w:rsidR="003767E6" w:rsidRPr="008A5B61" w:rsidRDefault="003767E6" w:rsidP="00C83095">
      <w:pPr>
        <w:widowControl w:val="0"/>
        <w:suppressAutoHyphens/>
        <w:autoSpaceDE w:val="0"/>
        <w:spacing w:after="0" w:line="240" w:lineRule="auto"/>
        <w:jc w:val="center"/>
        <w:rPr>
          <w:rFonts w:ascii="Times New Roman" w:eastAsia="Times New Roman" w:hAnsi="Times New Roman"/>
          <w:sz w:val="24"/>
          <w:szCs w:val="28"/>
          <w:lang w:eastAsia="zh-CN"/>
        </w:rPr>
      </w:pPr>
      <w:r w:rsidRPr="008A5B61">
        <w:rPr>
          <w:rFonts w:ascii="Times New Roman" w:eastAsia="Times New Roman" w:hAnsi="Times New Roman"/>
          <w:b/>
          <w:sz w:val="24"/>
          <w:szCs w:val="28"/>
          <w:lang w:eastAsia="zh-CN"/>
        </w:rPr>
        <w:t>о выдаче разрешения (ордера) на право производства земляных работ</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В Администрацию муниципального образования "________________"</w:t>
      </w: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от_______________________________________________________________________</w:t>
      </w: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(наименование организации, фамилия, имя, отчество физического лица)</w:t>
      </w:r>
    </w:p>
    <w:p w:rsidR="003767E6" w:rsidRPr="008A5B61"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Адрес: </w:t>
      </w:r>
    </w:p>
    <w:p w:rsidR="003767E6" w:rsidRPr="008A5B61"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Телефон: </w:t>
      </w:r>
    </w:p>
    <w:p w:rsidR="003767E6" w:rsidRPr="008A5B61"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ИНН: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sidRPr="008A5B61">
        <w:rPr>
          <w:rFonts w:ascii="Times New Roman" w:eastAsia="Times New Roman" w:hAnsi="Times New Roman"/>
          <w:sz w:val="24"/>
          <w:szCs w:val="28"/>
          <w:lang w:eastAsia="zh-CN"/>
        </w:rPr>
        <w:t>____________________________</w:t>
      </w:r>
      <w:r w:rsidRPr="008A5B61">
        <w:rPr>
          <w:rFonts w:ascii="Times New Roman" w:eastAsia="Times New Roman" w:hAnsi="Times New Roman"/>
          <w:sz w:val="24"/>
          <w:szCs w:val="28"/>
          <w:lang w:eastAsia="zh-CN"/>
        </w:rPr>
        <w:t>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_______________________________________________________________</w:t>
      </w:r>
    </w:p>
    <w:p w:rsidR="003767E6" w:rsidRPr="008A5B61" w:rsidRDefault="003767E6" w:rsidP="007D574E">
      <w:pPr>
        <w:widowControl w:val="0"/>
        <w:suppressAutoHyphens/>
        <w:autoSpaceDE w:val="0"/>
        <w:spacing w:after="0" w:line="240" w:lineRule="auto"/>
        <w:jc w:val="center"/>
        <w:rPr>
          <w:rFonts w:ascii="Times New Roman" w:eastAsia="Times New Roman" w:hAnsi="Times New Roman"/>
          <w:sz w:val="18"/>
          <w:szCs w:val="20"/>
          <w:lang w:eastAsia="zh-CN"/>
        </w:rPr>
      </w:pPr>
      <w:r w:rsidRPr="008A5B61">
        <w:rPr>
          <w:rFonts w:ascii="Times New Roman" w:eastAsia="Times New Roman" w:hAnsi="Times New Roman"/>
          <w:sz w:val="24"/>
          <w:szCs w:val="28"/>
          <w:lang w:eastAsia="zh-CN"/>
        </w:rPr>
        <w:t>______________________________________</w:t>
      </w:r>
      <w:r w:rsidR="007D574E" w:rsidRPr="008A5B61">
        <w:rPr>
          <w:rFonts w:ascii="Times New Roman" w:eastAsia="Times New Roman" w:hAnsi="Times New Roman"/>
          <w:sz w:val="24"/>
          <w:szCs w:val="28"/>
          <w:lang w:eastAsia="zh-CN"/>
        </w:rPr>
        <w:t>_________________________</w:t>
      </w:r>
      <w:r w:rsidRPr="008A5B61">
        <w:rPr>
          <w:rFonts w:ascii="Times New Roman" w:eastAsia="Times New Roman" w:hAnsi="Times New Roman"/>
          <w:sz w:val="24"/>
          <w:szCs w:val="28"/>
          <w:lang w:eastAsia="zh-CN"/>
        </w:rPr>
        <w:t xml:space="preserve">                                </w:t>
      </w:r>
      <w:r w:rsidRPr="008A5B61">
        <w:rPr>
          <w:rFonts w:ascii="Times New Roman" w:eastAsia="Times New Roman" w:hAnsi="Times New Roman"/>
          <w:sz w:val="18"/>
          <w:szCs w:val="20"/>
          <w:lang w:eastAsia="zh-CN"/>
        </w:rPr>
        <w:t>(вид работ)</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Заказчик работ: __________________ _______________________________</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Исполнитель работ: ______________________________________________</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СРО (при необходимости): ________________________________________</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Основание для производства работ (при наличии договор подряда):</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_______________________________________________________________</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Нарушаемое благоустройство, объем (кв.м.): ________________________</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_______________________________________________________________</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Тротуар ________________ Проезжая часть _________________________ </w:t>
      </w:r>
    </w:p>
    <w:p w:rsidR="00004536" w:rsidRPr="008A5B61" w:rsidRDefault="0000453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Озеленение ____________________________________________________</w:t>
      </w:r>
    </w:p>
    <w:p w:rsidR="003767E6" w:rsidRPr="008A5B61" w:rsidRDefault="003767E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Место проведения работ:</w:t>
      </w:r>
      <w:r w:rsidR="007D574E" w:rsidRPr="008A5B61">
        <w:rPr>
          <w:rFonts w:ascii="Times New Roman" w:eastAsia="Times New Roman" w:hAnsi="Times New Roman"/>
          <w:sz w:val="24"/>
          <w:szCs w:val="28"/>
          <w:lang w:eastAsia="zh-CN"/>
        </w:rPr>
        <w:t>________________</w:t>
      </w:r>
      <w:r w:rsidRPr="008A5B61">
        <w:rPr>
          <w:rFonts w:ascii="Times New Roman" w:eastAsia="Times New Roman" w:hAnsi="Times New Roman"/>
          <w:sz w:val="24"/>
          <w:szCs w:val="28"/>
          <w:lang w:eastAsia="zh-CN"/>
        </w:rPr>
        <w:t>__________________________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w:t>
      </w:r>
      <w:r w:rsidR="007D574E" w:rsidRPr="008A5B61">
        <w:rPr>
          <w:rFonts w:ascii="Times New Roman" w:eastAsia="Times New Roman" w:hAnsi="Times New Roman"/>
          <w:sz w:val="24"/>
          <w:szCs w:val="28"/>
          <w:lang w:eastAsia="zh-CN"/>
        </w:rPr>
        <w:t>_________________________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Вид вскрываемого покрытия:______________________________________</w:t>
      </w:r>
    </w:p>
    <w:p w:rsidR="003767E6" w:rsidRPr="008A5B61" w:rsidRDefault="003767E6" w:rsidP="007D574E">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Сведение об ответственном за производство земляных работ:</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Ф.И.О.: ________________________________________________________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Должность: ____________________________________________________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Паспортные данные: Серия _________ N ___________ выдан</w:t>
      </w:r>
      <w:r w:rsidR="00557CFE" w:rsidRPr="008A5B61">
        <w:rPr>
          <w:rFonts w:ascii="Times New Roman" w:eastAsia="Times New Roman" w:hAnsi="Times New Roman"/>
          <w:sz w:val="24"/>
          <w:szCs w:val="28"/>
          <w:lang w:eastAsia="zh-CN"/>
        </w:rPr>
        <w:t>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Номер телефона: 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Номер и дата приказа о назначении ответственного лица: _______________________________________________________________</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Срок производства земляных работ: _</w:t>
      </w:r>
      <w:r w:rsidR="00557CFE" w:rsidRPr="008A5B61">
        <w:rPr>
          <w:rFonts w:ascii="Times New Roman" w:eastAsia="Times New Roman" w:hAnsi="Times New Roman"/>
          <w:sz w:val="24"/>
          <w:szCs w:val="28"/>
          <w:lang w:eastAsia="zh-CN"/>
        </w:rPr>
        <w:t>_______________________</w:t>
      </w:r>
      <w:r w:rsidRPr="008A5B61">
        <w:rPr>
          <w:rFonts w:ascii="Times New Roman" w:eastAsia="Times New Roman" w:hAnsi="Times New Roman"/>
          <w:sz w:val="24"/>
          <w:szCs w:val="28"/>
          <w:lang w:eastAsia="zh-CN"/>
        </w:rPr>
        <w:t>___</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Полное восстановление дорожного покрытия и объектов благоустройства будет произведено в срок до: ________</w:t>
      </w:r>
      <w:r w:rsidR="00557CFE" w:rsidRPr="008A5B61">
        <w:rPr>
          <w:rFonts w:ascii="Times New Roman" w:eastAsia="Times New Roman" w:hAnsi="Times New Roman"/>
          <w:sz w:val="24"/>
          <w:szCs w:val="28"/>
          <w:lang w:eastAsia="zh-CN"/>
        </w:rPr>
        <w:t>_______________</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Производство работ предполагает/не предполагает (нужное подчеркнуть) </w:t>
      </w:r>
      <w:r w:rsidR="00004536" w:rsidRPr="008A5B61">
        <w:rPr>
          <w:rFonts w:ascii="Times New Roman" w:eastAsia="Times New Roman" w:hAnsi="Times New Roman"/>
          <w:sz w:val="24"/>
          <w:szCs w:val="28"/>
          <w:lang w:eastAsia="zh-CN"/>
        </w:rPr>
        <w:t xml:space="preserve">снос </w:t>
      </w:r>
      <w:r w:rsidRPr="008A5B61">
        <w:rPr>
          <w:rFonts w:ascii="Times New Roman" w:eastAsia="Times New Roman" w:hAnsi="Times New Roman"/>
          <w:sz w:val="24"/>
          <w:szCs w:val="28"/>
          <w:lang w:eastAsia="zh-CN"/>
        </w:rPr>
        <w:t>зеленых насаждений.</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lastRenderedPageBreak/>
        <w:t>При производстве работ гарантируем безопасное и беспрепятственное движение автотранспорта и пешеходов.</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Обязуемся восстановить благоустройство на месте проведения работ.</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8A5B61">
          <w:rPr>
            <w:rFonts w:ascii="Times New Roman" w:eastAsia="Times New Roman" w:hAnsi="Times New Roman"/>
            <w:sz w:val="24"/>
            <w:szCs w:val="28"/>
            <w:lang w:eastAsia="zh-CN"/>
          </w:rPr>
          <w:t>закона</w:t>
        </w:r>
      </w:hyperlink>
      <w:r w:rsidRPr="008A5B61">
        <w:rPr>
          <w:rFonts w:ascii="Times New Roman" w:eastAsia="Times New Roman" w:hAnsi="Times New Roman"/>
          <w:sz w:val="24"/>
          <w:szCs w:val="28"/>
          <w:lang w:eastAsia="zh-CN"/>
        </w:rPr>
        <w:t xml:space="preserve"> от 27.07.2006 N 152-ФЗ "О персональных данных".</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r w:rsidRPr="00C7377F">
        <w:rPr>
          <w:rFonts w:ascii="Times New Roman" w:eastAsia="Times New Roman" w:hAnsi="Times New Roman"/>
          <w:sz w:val="24"/>
          <w:szCs w:val="28"/>
          <w:lang w:eastAsia="zh-CN"/>
        </w:rPr>
        <w:t>Результат рассмотрения заявления прошу:</w:t>
      </w: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7377F" w:rsidRPr="00C7377F" w:rsidTr="00C7377F">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r w:rsidRPr="00C7377F">
              <w:rPr>
                <w:rFonts w:ascii="Times New Roman" w:eastAsia="Times New Roman" w:hAnsi="Times New Roman"/>
                <w:sz w:val="24"/>
                <w:szCs w:val="28"/>
                <w:lang w:eastAsia="zh-CN"/>
              </w:rPr>
              <w:t>выдать на руки в Администрации</w:t>
            </w:r>
          </w:p>
        </w:tc>
      </w:tr>
      <w:tr w:rsidR="00C7377F" w:rsidRPr="00C7377F" w:rsidTr="00C7377F">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r w:rsidRPr="00C7377F">
              <w:rPr>
                <w:rFonts w:ascii="Times New Roman" w:eastAsia="Times New Roman" w:hAnsi="Times New Roman"/>
                <w:sz w:val="24"/>
                <w:szCs w:val="28"/>
                <w:lang w:eastAsia="zh-CN"/>
              </w:rPr>
              <w:t>выдать на руки в МФЦ, расположенном по адресу:</w:t>
            </w:r>
          </w:p>
        </w:tc>
      </w:tr>
      <w:tr w:rsidR="00C7377F" w:rsidRPr="00C7377F" w:rsidTr="00C7377F">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r w:rsidRPr="00C7377F">
              <w:rPr>
                <w:rFonts w:ascii="Times New Roman" w:eastAsia="Times New Roman" w:hAnsi="Times New Roman"/>
                <w:sz w:val="24"/>
                <w:szCs w:val="28"/>
                <w:lang w:eastAsia="zh-CN"/>
              </w:rPr>
              <w:t>направить по электронной почте</w:t>
            </w:r>
          </w:p>
        </w:tc>
      </w:tr>
      <w:tr w:rsidR="00C7377F" w:rsidRPr="00C7377F" w:rsidTr="00C7377F">
        <w:trPr>
          <w:trHeight w:val="461"/>
        </w:trPr>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r w:rsidRPr="00C7377F">
              <w:rPr>
                <w:rFonts w:ascii="Times New Roman" w:eastAsia="Times New Roman" w:hAnsi="Times New Roman"/>
                <w:sz w:val="24"/>
                <w:szCs w:val="28"/>
                <w:lang w:eastAsia="zh-CN"/>
              </w:rPr>
              <w:t>направить в электронной форме в личный кабинет на ПГУ ЛО/ЕПГУ</w:t>
            </w:r>
          </w:p>
        </w:tc>
      </w:tr>
    </w:tbl>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Прилагаю: (согласно п. </w:t>
      </w:r>
      <w:r w:rsidR="00A60E8B" w:rsidRPr="008A5B61">
        <w:rPr>
          <w:rFonts w:ascii="Times New Roman" w:eastAsia="Times New Roman" w:hAnsi="Times New Roman"/>
          <w:sz w:val="24"/>
          <w:szCs w:val="28"/>
          <w:lang w:eastAsia="zh-CN"/>
        </w:rPr>
        <w:t>2.6 административного</w:t>
      </w:r>
      <w:r w:rsidRPr="008A5B61">
        <w:rPr>
          <w:rFonts w:ascii="Times New Roman" w:eastAsia="Times New Roman" w:hAnsi="Times New Roman"/>
          <w:sz w:val="24"/>
          <w:szCs w:val="28"/>
          <w:lang w:eastAsia="zh-CN"/>
        </w:rPr>
        <w:t xml:space="preserve"> регламента)</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 ___________ 20___ г.      ___________________     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18"/>
          <w:szCs w:val="20"/>
          <w:lang w:eastAsia="zh-CN"/>
        </w:rPr>
      </w:pPr>
      <w:r w:rsidRPr="008A5B61">
        <w:rPr>
          <w:rFonts w:ascii="Times New Roman" w:eastAsia="Times New Roman" w:hAnsi="Times New Roman"/>
          <w:sz w:val="24"/>
          <w:szCs w:val="28"/>
          <w:lang w:eastAsia="zh-CN"/>
        </w:rPr>
        <w:t xml:space="preserve">   дата подачи заявления                    подпись заявителя </w:t>
      </w:r>
      <w:r w:rsidR="00557CFE" w:rsidRPr="008A5B61">
        <w:rPr>
          <w:rFonts w:ascii="Times New Roman" w:eastAsia="Times New Roman" w:hAnsi="Times New Roman"/>
          <w:sz w:val="24"/>
          <w:szCs w:val="28"/>
          <w:lang w:eastAsia="zh-CN"/>
        </w:rPr>
        <w:t xml:space="preserve">Ф.И.О. </w:t>
      </w:r>
      <w:r w:rsidRPr="008A5B61">
        <w:rPr>
          <w:rFonts w:ascii="Times New Roman" w:eastAsia="Times New Roman" w:hAnsi="Times New Roman"/>
          <w:sz w:val="24"/>
          <w:szCs w:val="28"/>
          <w:lang w:eastAsia="zh-CN"/>
        </w:rPr>
        <w:t>заявителя</w:t>
      </w:r>
    </w:p>
    <w:p w:rsidR="003767E6" w:rsidRPr="008A5B61"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p>
    <w:p w:rsidR="003767E6" w:rsidRPr="008A5B61"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br w:type="column"/>
      </w:r>
      <w:r w:rsidR="003767E6" w:rsidRPr="008A5B61">
        <w:rPr>
          <w:rFonts w:ascii="Times New Roman" w:eastAsia="Times New Roman" w:hAnsi="Times New Roman"/>
          <w:sz w:val="24"/>
          <w:szCs w:val="28"/>
          <w:lang w:eastAsia="zh-CN"/>
        </w:rPr>
        <w:lastRenderedPageBreak/>
        <w:t>Приложение 2</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bookmarkStart w:id="2" w:name="P522"/>
      <w:bookmarkEnd w:id="2"/>
      <w:r w:rsidRPr="008A5B61">
        <w:rPr>
          <w:rFonts w:ascii="Times New Roman" w:eastAsia="Times New Roman" w:hAnsi="Times New Roman"/>
          <w:b/>
          <w:sz w:val="24"/>
          <w:szCs w:val="28"/>
          <w:lang w:eastAsia="zh-CN"/>
        </w:rPr>
        <w:t>ЗАЯВЛЕНИЕ</w:t>
      </w:r>
    </w:p>
    <w:p w:rsidR="003767E6" w:rsidRPr="008A5B6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r w:rsidRPr="008A5B61">
        <w:rPr>
          <w:rFonts w:ascii="Times New Roman" w:eastAsia="Times New Roman" w:hAnsi="Times New Roman"/>
          <w:b/>
          <w:sz w:val="24"/>
          <w:szCs w:val="28"/>
          <w:lang w:eastAsia="zh-CN"/>
        </w:rPr>
        <w:t xml:space="preserve">о продлении разрешения (ордера) на право производства земляных работ </w:t>
      </w:r>
    </w:p>
    <w:p w:rsidR="003767E6" w:rsidRPr="008A5B6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r w:rsidRPr="008A5B61">
        <w:rPr>
          <w:rFonts w:ascii="Times New Roman" w:eastAsia="Times New Roman" w:hAnsi="Times New Roman"/>
          <w:i/>
          <w:sz w:val="24"/>
          <w:szCs w:val="28"/>
          <w:lang w:eastAsia="zh-CN"/>
        </w:rPr>
        <w:t>(для юридических лиц, физических лиц, в том числе зарегистрированных в качестве индивидуальных предпринимателе)</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В Администрацию муниципального образования "________________"</w:t>
      </w: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от_______________________________________________________________________</w:t>
      </w: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(наименование организации, фамилия, имя, отчество физического лица)</w:t>
      </w:r>
    </w:p>
    <w:p w:rsidR="003767E6" w:rsidRPr="008A5B61"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Адрес: </w:t>
      </w:r>
    </w:p>
    <w:p w:rsidR="003767E6" w:rsidRPr="008A5B61"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Телефон: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Срок производства земляных  работ: _______________________________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18"/>
          <w:szCs w:val="20"/>
          <w:lang w:eastAsia="zh-CN"/>
        </w:rPr>
      </w:pPr>
      <w:r w:rsidRPr="008A5B61">
        <w:rPr>
          <w:rFonts w:ascii="Times New Roman" w:eastAsia="Times New Roman" w:hAnsi="Times New Roman"/>
          <w:sz w:val="24"/>
          <w:szCs w:val="28"/>
          <w:lang w:eastAsia="zh-CN"/>
        </w:rPr>
        <w:t xml:space="preserve">                                                                                              </w:t>
      </w:r>
      <w:r w:rsidRPr="008A5B61">
        <w:rPr>
          <w:rFonts w:ascii="Times New Roman" w:eastAsia="Times New Roman" w:hAnsi="Times New Roman"/>
          <w:sz w:val="18"/>
          <w:szCs w:val="20"/>
          <w:lang w:eastAsia="zh-CN"/>
        </w:rPr>
        <w:t>(указать срок)</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Срок восстановлен</w:t>
      </w:r>
      <w:r w:rsidR="00557CFE" w:rsidRPr="008A5B61">
        <w:rPr>
          <w:rFonts w:ascii="Times New Roman" w:eastAsia="Times New Roman" w:hAnsi="Times New Roman"/>
          <w:sz w:val="24"/>
          <w:szCs w:val="28"/>
          <w:lang w:eastAsia="zh-CN"/>
        </w:rPr>
        <w:t>ия нарушенного благоустройства:</w:t>
      </w:r>
      <w:r w:rsidRPr="008A5B61">
        <w:rPr>
          <w:rFonts w:ascii="Times New Roman" w:eastAsia="Times New Roman" w:hAnsi="Times New Roman"/>
          <w:sz w:val="24"/>
          <w:szCs w:val="28"/>
          <w:lang w:eastAsia="zh-CN"/>
        </w:rPr>
        <w:t>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18"/>
          <w:szCs w:val="20"/>
          <w:lang w:eastAsia="zh-CN"/>
        </w:rPr>
      </w:pPr>
      <w:r w:rsidRPr="008A5B61">
        <w:rPr>
          <w:rFonts w:ascii="Times New Roman" w:eastAsia="Times New Roman" w:hAnsi="Times New Roman"/>
          <w:sz w:val="24"/>
          <w:szCs w:val="28"/>
          <w:lang w:eastAsia="zh-CN"/>
        </w:rPr>
        <w:t xml:space="preserve">                                                                                                            </w:t>
      </w:r>
      <w:r w:rsidRPr="008A5B61">
        <w:rPr>
          <w:rFonts w:ascii="Times New Roman" w:eastAsia="Times New Roman" w:hAnsi="Times New Roman"/>
          <w:sz w:val="18"/>
          <w:szCs w:val="20"/>
          <w:lang w:eastAsia="zh-CN"/>
        </w:rPr>
        <w:t>(указать срок)</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Причина продления сроков производства земляных работ и/или восстановления благоустройства: _____</w:t>
      </w:r>
      <w:r w:rsidR="00080384" w:rsidRPr="008A5B61">
        <w:rPr>
          <w:rFonts w:ascii="Times New Roman" w:eastAsia="Times New Roman" w:hAnsi="Times New Roman"/>
          <w:sz w:val="24"/>
          <w:szCs w:val="28"/>
          <w:lang w:eastAsia="zh-CN"/>
        </w:rPr>
        <w:t>_______</w:t>
      </w:r>
      <w:r w:rsidRPr="008A5B61">
        <w:rPr>
          <w:rFonts w:ascii="Times New Roman" w:eastAsia="Times New Roman" w:hAnsi="Times New Roman"/>
          <w:sz w:val="24"/>
          <w:szCs w:val="28"/>
          <w:lang w:eastAsia="zh-CN"/>
        </w:rPr>
        <w:t>______________________</w:t>
      </w:r>
      <w:r w:rsidR="00080384" w:rsidRPr="008A5B61">
        <w:rPr>
          <w:rFonts w:ascii="Times New Roman" w:eastAsia="Times New Roman" w:hAnsi="Times New Roman"/>
          <w:sz w:val="24"/>
          <w:szCs w:val="28"/>
          <w:lang w:eastAsia="zh-CN"/>
        </w:rPr>
        <w:t xml:space="preserve">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w:t>
      </w:r>
    </w:p>
    <w:p w:rsidR="003767E6" w:rsidRPr="00C7377F"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8A5B61">
        <w:rPr>
          <w:rFonts w:ascii="Times New Roman" w:eastAsia="Times New Roman" w:hAnsi="Times New Roman"/>
          <w:sz w:val="24"/>
          <w:szCs w:val="28"/>
          <w:lang w:eastAsia="zh-CN"/>
        </w:rPr>
        <w:t xml:space="preserve">Подтверждаю согласие на обработку персональных данных в соответствии с </w:t>
      </w:r>
      <w:r w:rsidR="00A60E8B" w:rsidRPr="00C7377F">
        <w:rPr>
          <w:rFonts w:ascii="Times New Roman" w:eastAsia="Times New Roman" w:hAnsi="Times New Roman"/>
          <w:sz w:val="24"/>
          <w:szCs w:val="24"/>
          <w:lang w:eastAsia="zh-CN"/>
        </w:rPr>
        <w:t>требованиями Федерального</w:t>
      </w:r>
      <w:r w:rsidRPr="00C7377F">
        <w:rPr>
          <w:rFonts w:ascii="Times New Roman" w:eastAsia="Times New Roman" w:hAnsi="Times New Roman"/>
          <w:sz w:val="24"/>
          <w:szCs w:val="24"/>
          <w:lang w:eastAsia="zh-CN"/>
        </w:rPr>
        <w:t xml:space="preserve"> </w:t>
      </w:r>
      <w:hyperlink r:id="rId19">
        <w:r w:rsidRPr="00C7377F">
          <w:rPr>
            <w:rFonts w:ascii="Times New Roman" w:eastAsia="Times New Roman" w:hAnsi="Times New Roman"/>
            <w:sz w:val="24"/>
            <w:szCs w:val="24"/>
            <w:lang w:eastAsia="zh-CN"/>
          </w:rPr>
          <w:t>закона</w:t>
        </w:r>
      </w:hyperlink>
      <w:r w:rsidRPr="00C7377F">
        <w:rPr>
          <w:rFonts w:ascii="Times New Roman" w:eastAsia="Times New Roman" w:hAnsi="Times New Roman"/>
          <w:sz w:val="24"/>
          <w:szCs w:val="24"/>
          <w:lang w:eastAsia="zh-CN"/>
        </w:rPr>
        <w:t xml:space="preserve"> от 27.07.2006 N 152-ФЗ "О персональных данных".</w:t>
      </w:r>
    </w:p>
    <w:p w:rsidR="00C7377F" w:rsidRPr="00C7377F" w:rsidRDefault="00C7377F"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r w:rsidRPr="00C7377F">
        <w:rPr>
          <w:rFonts w:ascii="Times New Roman" w:eastAsia="Times New Roman" w:hAnsi="Times New Roman"/>
          <w:sz w:val="24"/>
          <w:szCs w:val="24"/>
          <w:lang w:eastAsia="zh-CN"/>
        </w:rPr>
        <w:t>Результат рассмотрения заявления прошу:</w:t>
      </w: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7377F" w:rsidRPr="00C7377F" w:rsidTr="00C7377F">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r w:rsidRPr="00C7377F">
              <w:rPr>
                <w:rFonts w:ascii="Times New Roman" w:eastAsia="Times New Roman" w:hAnsi="Times New Roman"/>
                <w:sz w:val="24"/>
                <w:szCs w:val="24"/>
                <w:lang w:eastAsia="zh-CN"/>
              </w:rPr>
              <w:t>выдать на руки в Администрации</w:t>
            </w:r>
          </w:p>
        </w:tc>
      </w:tr>
      <w:tr w:rsidR="00C7377F" w:rsidRPr="00C7377F" w:rsidTr="00C7377F">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r w:rsidRPr="00C7377F">
              <w:rPr>
                <w:rFonts w:ascii="Times New Roman" w:eastAsia="Times New Roman" w:hAnsi="Times New Roman"/>
                <w:sz w:val="24"/>
                <w:szCs w:val="24"/>
                <w:lang w:eastAsia="zh-CN"/>
              </w:rPr>
              <w:t>выдать на руки в МФЦ, расположенном по адресу:</w:t>
            </w:r>
          </w:p>
        </w:tc>
      </w:tr>
      <w:tr w:rsidR="00C7377F" w:rsidRPr="00C7377F" w:rsidTr="00C7377F">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r w:rsidRPr="00C7377F">
              <w:rPr>
                <w:rFonts w:ascii="Times New Roman" w:eastAsia="Times New Roman" w:hAnsi="Times New Roman"/>
                <w:sz w:val="24"/>
                <w:szCs w:val="24"/>
                <w:lang w:eastAsia="zh-CN"/>
              </w:rPr>
              <w:t>направить по электронной почте</w:t>
            </w:r>
          </w:p>
        </w:tc>
      </w:tr>
      <w:tr w:rsidR="00C7377F" w:rsidRPr="00C7377F" w:rsidTr="00C7377F">
        <w:trPr>
          <w:trHeight w:val="461"/>
        </w:trPr>
        <w:tc>
          <w:tcPr>
            <w:tcW w:w="534" w:type="dxa"/>
            <w:tcBorders>
              <w:right w:val="single" w:sz="4" w:space="0" w:color="auto"/>
            </w:tcBorders>
            <w:shd w:val="clear" w:color="auto" w:fill="auto"/>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C7377F" w:rsidRPr="00C7377F" w:rsidRDefault="00C7377F" w:rsidP="00C7377F">
            <w:pPr>
              <w:widowControl w:val="0"/>
              <w:suppressAutoHyphens/>
              <w:autoSpaceDE w:val="0"/>
              <w:spacing w:after="0" w:line="240" w:lineRule="auto"/>
              <w:jc w:val="both"/>
              <w:rPr>
                <w:rFonts w:ascii="Times New Roman" w:eastAsia="Times New Roman" w:hAnsi="Times New Roman"/>
                <w:sz w:val="24"/>
                <w:szCs w:val="24"/>
                <w:lang w:eastAsia="zh-CN"/>
              </w:rPr>
            </w:pPr>
            <w:r w:rsidRPr="00C7377F">
              <w:rPr>
                <w:rFonts w:ascii="Times New Roman" w:eastAsia="Times New Roman" w:hAnsi="Times New Roman"/>
                <w:sz w:val="24"/>
                <w:szCs w:val="24"/>
                <w:lang w:eastAsia="zh-CN"/>
              </w:rPr>
              <w:t>направить в электронной форме в личный кабинет на ПГУ ЛО/ЕПГУ</w:t>
            </w:r>
          </w:p>
        </w:tc>
      </w:tr>
    </w:tbl>
    <w:p w:rsidR="00C7377F" w:rsidRPr="00C7377F" w:rsidRDefault="00C7377F" w:rsidP="00C7377F">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rsidR="003767E6" w:rsidRPr="00C7377F"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C7377F">
        <w:rPr>
          <w:rFonts w:ascii="Times New Roman" w:eastAsia="Times New Roman" w:hAnsi="Times New Roman"/>
          <w:sz w:val="24"/>
          <w:szCs w:val="24"/>
          <w:lang w:eastAsia="zh-CN"/>
        </w:rPr>
        <w:t>Прилагаю:</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Оригинал разрешения (ордера) от "____" ___________ 20____ г. N 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 ___________ 20___ г.       __________________     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 дата подачи заявления                    подпись заявителя       Ф.И.О. заявителя</w:t>
      </w:r>
    </w:p>
    <w:p w:rsidR="003767E6" w:rsidRPr="008A5B61"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br w:type="column"/>
      </w:r>
      <w:r w:rsidR="003767E6" w:rsidRPr="008A5B61">
        <w:rPr>
          <w:rFonts w:ascii="Times New Roman" w:eastAsia="Times New Roman" w:hAnsi="Times New Roman"/>
          <w:sz w:val="24"/>
          <w:szCs w:val="28"/>
          <w:lang w:eastAsia="zh-CN"/>
        </w:rPr>
        <w:lastRenderedPageBreak/>
        <w:t>Приложение 3</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bookmarkStart w:id="3" w:name="P578"/>
      <w:bookmarkEnd w:id="3"/>
      <w:r w:rsidRPr="008A5B61">
        <w:rPr>
          <w:rFonts w:ascii="Times New Roman" w:eastAsia="Times New Roman" w:hAnsi="Times New Roman"/>
          <w:b/>
          <w:sz w:val="24"/>
          <w:szCs w:val="28"/>
          <w:lang w:eastAsia="zh-CN"/>
        </w:rPr>
        <w:t>ЗАЯВЛЕНИЕ</w:t>
      </w:r>
    </w:p>
    <w:p w:rsidR="003767E6" w:rsidRPr="008A5B6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r w:rsidRPr="008A5B61">
        <w:rPr>
          <w:rFonts w:ascii="Times New Roman" w:eastAsia="Times New Roman" w:hAnsi="Times New Roman"/>
          <w:b/>
          <w:sz w:val="24"/>
          <w:szCs w:val="28"/>
          <w:lang w:eastAsia="zh-CN"/>
        </w:rPr>
        <w:t>о закрытии (исполнении) разрешения (ордера) на право производства земляных работ</w:t>
      </w:r>
    </w:p>
    <w:p w:rsidR="003767E6" w:rsidRPr="008A5B6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r w:rsidRPr="008A5B61">
        <w:rPr>
          <w:rFonts w:ascii="Times New Roman" w:eastAsia="Times New Roman" w:hAnsi="Times New Roman"/>
          <w:i/>
          <w:sz w:val="24"/>
          <w:szCs w:val="28"/>
          <w:lang w:eastAsia="zh-CN"/>
        </w:rPr>
        <w:t>(для юридических, физических лиц и индивидуальных предпринимателей)</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В Администрацию муниципального образования "________________"</w:t>
      </w: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от_______________________________________________________________________</w:t>
      </w:r>
    </w:p>
    <w:p w:rsidR="003767E6" w:rsidRPr="008A5B61" w:rsidRDefault="003767E6" w:rsidP="003767E6">
      <w:pPr>
        <w:widowControl w:val="0"/>
        <w:suppressAutoHyphens/>
        <w:autoSpaceDE w:val="0"/>
        <w:spacing w:after="0" w:line="240" w:lineRule="auto"/>
        <w:ind w:left="4820"/>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(наименование организации, фамилия, имя, отчество физического лица)</w:t>
      </w:r>
    </w:p>
    <w:p w:rsidR="003767E6" w:rsidRPr="008A5B61"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Адрес: </w:t>
      </w:r>
    </w:p>
    <w:p w:rsidR="003767E6" w:rsidRPr="008A5B61"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Телефон: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080384">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Прошу закрыть разрешение (ордер) на право производства земляных работ на территории </w:t>
      </w:r>
      <w:r w:rsidR="0074610B" w:rsidRPr="008A5B61">
        <w:rPr>
          <w:rFonts w:ascii="Times New Roman" w:eastAsia="Times New Roman" w:hAnsi="Times New Roman"/>
          <w:sz w:val="24"/>
          <w:szCs w:val="28"/>
          <w:lang w:eastAsia="zh-CN"/>
        </w:rPr>
        <w:t>муниципального образования</w:t>
      </w:r>
      <w:r w:rsidRPr="008A5B61">
        <w:rPr>
          <w:rFonts w:ascii="Times New Roman" w:eastAsia="Times New Roman" w:hAnsi="Times New Roman"/>
          <w:sz w:val="24"/>
          <w:szCs w:val="28"/>
          <w:lang w:eastAsia="zh-CN"/>
        </w:rPr>
        <w:t xml:space="preserve"> "______________" от</w:t>
      </w:r>
      <w:r w:rsidR="00080384" w:rsidRPr="008A5B61">
        <w:rPr>
          <w:rFonts w:ascii="Times New Roman" w:eastAsia="Times New Roman" w:hAnsi="Times New Roman"/>
          <w:sz w:val="24"/>
          <w:szCs w:val="28"/>
          <w:lang w:eastAsia="zh-CN"/>
        </w:rPr>
        <w:t xml:space="preserve"> </w:t>
      </w:r>
      <w:r w:rsidRPr="008A5B61">
        <w:rPr>
          <w:rFonts w:ascii="Times New Roman" w:eastAsia="Times New Roman" w:hAnsi="Times New Roman"/>
          <w:sz w:val="24"/>
          <w:szCs w:val="28"/>
          <w:lang w:eastAsia="zh-CN"/>
        </w:rPr>
        <w:t>"____" __________ 20____ г. № ________.</w:t>
      </w:r>
    </w:p>
    <w:p w:rsidR="003767E6" w:rsidRPr="008A5B6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Благоустройство, нарушенное в процессе производства земляных работ, выполнено в полном объеме.</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Прилагаю:</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1. Оригинал разрешения (ордера) от "____" ___________ 20____ г. № 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 от "____" ___________ 20____ г. № 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080384">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Подтверждаю согласие на обработку персональных данных в соответствии с</w:t>
      </w:r>
      <w:r w:rsidR="00080384" w:rsidRPr="008A5B61">
        <w:rPr>
          <w:rFonts w:ascii="Times New Roman" w:eastAsia="Times New Roman" w:hAnsi="Times New Roman"/>
          <w:sz w:val="24"/>
          <w:szCs w:val="28"/>
          <w:lang w:eastAsia="zh-CN"/>
        </w:rPr>
        <w:t xml:space="preserve"> </w:t>
      </w:r>
      <w:r w:rsidR="00A60E8B" w:rsidRPr="008A5B61">
        <w:rPr>
          <w:rFonts w:ascii="Times New Roman" w:eastAsia="Times New Roman" w:hAnsi="Times New Roman"/>
          <w:sz w:val="24"/>
          <w:szCs w:val="28"/>
          <w:lang w:eastAsia="zh-CN"/>
        </w:rPr>
        <w:t>требованиями Федерального</w:t>
      </w:r>
      <w:r w:rsidRPr="008A5B61">
        <w:rPr>
          <w:rFonts w:ascii="Times New Roman" w:eastAsia="Times New Roman" w:hAnsi="Times New Roman"/>
          <w:sz w:val="24"/>
          <w:szCs w:val="28"/>
          <w:lang w:eastAsia="zh-CN"/>
        </w:rPr>
        <w:t xml:space="preserve"> </w:t>
      </w:r>
      <w:hyperlink r:id="rId20">
        <w:r w:rsidRPr="008A5B61">
          <w:rPr>
            <w:rFonts w:ascii="Times New Roman" w:eastAsia="Times New Roman" w:hAnsi="Times New Roman"/>
            <w:sz w:val="24"/>
            <w:szCs w:val="28"/>
            <w:lang w:eastAsia="zh-CN"/>
          </w:rPr>
          <w:t>закона</w:t>
        </w:r>
      </w:hyperlink>
      <w:r w:rsidRPr="008A5B61">
        <w:rPr>
          <w:rFonts w:ascii="Times New Roman" w:eastAsia="Times New Roman" w:hAnsi="Times New Roman"/>
          <w:sz w:val="24"/>
          <w:szCs w:val="28"/>
          <w:lang w:eastAsia="zh-CN"/>
        </w:rPr>
        <w:t xml:space="preserve"> от 27.07.2006 № 152-ФЗ "О персональных данных".</w:t>
      </w:r>
    </w:p>
    <w:p w:rsidR="00D30E9D" w:rsidRPr="008A5B61" w:rsidRDefault="00D30E9D" w:rsidP="00D30E9D">
      <w:pPr>
        <w:widowControl w:val="0"/>
        <w:suppressAutoHyphens/>
        <w:autoSpaceDE w:val="0"/>
        <w:spacing w:after="0" w:line="240" w:lineRule="auto"/>
        <w:jc w:val="both"/>
        <w:rPr>
          <w:rFonts w:ascii="Times New Roman" w:eastAsia="Times New Roman" w:hAnsi="Times New Roman"/>
          <w:sz w:val="24"/>
          <w:szCs w:val="28"/>
          <w:lang w:eastAsia="zh-CN"/>
        </w:rPr>
      </w:pPr>
    </w:p>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r w:rsidRPr="007D5815">
        <w:rPr>
          <w:rFonts w:ascii="Times New Roman" w:eastAsia="Times New Roman" w:hAnsi="Times New Roman"/>
          <w:sz w:val="24"/>
          <w:szCs w:val="28"/>
          <w:lang w:eastAsia="zh-CN"/>
        </w:rPr>
        <w:t>Результат рассмотрения заявления прошу:</w:t>
      </w:r>
    </w:p>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5815" w:rsidRPr="007D5815" w:rsidTr="00C6416D">
        <w:tc>
          <w:tcPr>
            <w:tcW w:w="534" w:type="dxa"/>
            <w:tcBorders>
              <w:right w:val="single" w:sz="4" w:space="0" w:color="auto"/>
            </w:tcBorders>
            <w:shd w:val="clear" w:color="auto" w:fill="auto"/>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r w:rsidRPr="007D5815">
              <w:rPr>
                <w:rFonts w:ascii="Times New Roman" w:eastAsia="Times New Roman" w:hAnsi="Times New Roman"/>
                <w:sz w:val="24"/>
                <w:szCs w:val="28"/>
                <w:lang w:eastAsia="zh-CN"/>
              </w:rPr>
              <w:t>выдать на руки в Администрации</w:t>
            </w:r>
          </w:p>
        </w:tc>
      </w:tr>
      <w:tr w:rsidR="007D5815" w:rsidRPr="007D5815" w:rsidTr="00C6416D">
        <w:tc>
          <w:tcPr>
            <w:tcW w:w="534" w:type="dxa"/>
            <w:tcBorders>
              <w:right w:val="single" w:sz="4" w:space="0" w:color="auto"/>
            </w:tcBorders>
            <w:shd w:val="clear" w:color="auto" w:fill="auto"/>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r w:rsidRPr="007D5815">
              <w:rPr>
                <w:rFonts w:ascii="Times New Roman" w:eastAsia="Times New Roman" w:hAnsi="Times New Roman"/>
                <w:sz w:val="24"/>
                <w:szCs w:val="28"/>
                <w:lang w:eastAsia="zh-CN"/>
              </w:rPr>
              <w:t>выдать на руки в МФЦ, расположенном по адресу:</w:t>
            </w:r>
          </w:p>
        </w:tc>
      </w:tr>
      <w:tr w:rsidR="007D5815" w:rsidRPr="007D5815" w:rsidTr="00C6416D">
        <w:tc>
          <w:tcPr>
            <w:tcW w:w="534" w:type="dxa"/>
            <w:tcBorders>
              <w:right w:val="single" w:sz="4" w:space="0" w:color="auto"/>
            </w:tcBorders>
            <w:shd w:val="clear" w:color="auto" w:fill="auto"/>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r w:rsidRPr="007D5815">
              <w:rPr>
                <w:rFonts w:ascii="Times New Roman" w:eastAsia="Times New Roman" w:hAnsi="Times New Roman"/>
                <w:sz w:val="24"/>
                <w:szCs w:val="28"/>
                <w:lang w:eastAsia="zh-CN"/>
              </w:rPr>
              <w:t>направить по электронной почте</w:t>
            </w:r>
          </w:p>
        </w:tc>
      </w:tr>
      <w:tr w:rsidR="007D5815" w:rsidRPr="007D5815" w:rsidTr="00C6416D">
        <w:trPr>
          <w:trHeight w:val="461"/>
        </w:trPr>
        <w:tc>
          <w:tcPr>
            <w:tcW w:w="534" w:type="dxa"/>
            <w:tcBorders>
              <w:right w:val="single" w:sz="4" w:space="0" w:color="auto"/>
            </w:tcBorders>
            <w:shd w:val="clear" w:color="auto" w:fill="auto"/>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tc>
        <w:tc>
          <w:tcPr>
            <w:tcW w:w="9389" w:type="dxa"/>
            <w:tcBorders>
              <w:top w:val="nil"/>
              <w:left w:val="single" w:sz="4" w:space="0" w:color="auto"/>
              <w:bottom w:val="nil"/>
              <w:right w:val="nil"/>
            </w:tcBorders>
            <w:shd w:val="clear" w:color="auto" w:fill="auto"/>
            <w:vAlign w:val="center"/>
          </w:tcPr>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r w:rsidRPr="007D5815">
              <w:rPr>
                <w:rFonts w:ascii="Times New Roman" w:eastAsia="Times New Roman" w:hAnsi="Times New Roman"/>
                <w:sz w:val="24"/>
                <w:szCs w:val="28"/>
                <w:lang w:eastAsia="zh-CN"/>
              </w:rPr>
              <w:t>направить в электронной форме в личный кабинет на ПГУ ЛО/ЕПГУ</w:t>
            </w:r>
          </w:p>
        </w:tc>
      </w:tr>
    </w:tbl>
    <w:p w:rsidR="007D5815" w:rsidRPr="007D5815" w:rsidRDefault="007D5815" w:rsidP="007D5815">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 ___________ 20___ г.     ___________________      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дата подачи заявления                    подпись заявителя         Ф.И.О. заявителя</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8A5B61"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br w:type="column"/>
      </w:r>
      <w:r w:rsidR="003767E6" w:rsidRPr="008A5B61">
        <w:rPr>
          <w:rFonts w:ascii="Times New Roman" w:eastAsia="Times New Roman" w:hAnsi="Times New Roman"/>
          <w:sz w:val="24"/>
          <w:szCs w:val="28"/>
          <w:lang w:eastAsia="zh-CN"/>
        </w:rPr>
        <w:lastRenderedPageBreak/>
        <w:t>Приложение 4</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b/>
          <w:bCs/>
          <w:color w:val="000000"/>
          <w:sz w:val="24"/>
          <w:szCs w:val="28"/>
          <w:lang w:eastAsia="ru-RU"/>
        </w:rPr>
      </w:pPr>
      <w:bookmarkStart w:id="4" w:name="P818"/>
      <w:bookmarkEnd w:id="4"/>
      <w:r w:rsidRPr="008A5B61">
        <w:rPr>
          <w:rFonts w:ascii="Times New Roman" w:eastAsia="Times New Roman" w:hAnsi="Times New Roman"/>
          <w:b/>
          <w:bCs/>
          <w:color w:val="000000"/>
          <w:sz w:val="24"/>
          <w:szCs w:val="28"/>
          <w:lang w:eastAsia="ru-RU"/>
        </w:rPr>
        <w:t xml:space="preserve">Форма разрешения на </w:t>
      </w:r>
      <w:r w:rsidR="00B11C08" w:rsidRPr="008A5B61">
        <w:rPr>
          <w:rFonts w:ascii="Times New Roman" w:hAnsi="Times New Roman"/>
          <w:b/>
          <w:sz w:val="24"/>
          <w:szCs w:val="28"/>
          <w:lang w:eastAsia="ru-RU"/>
        </w:rPr>
        <w:t>производство</w:t>
      </w:r>
      <w:r w:rsidRPr="008A5B61">
        <w:rPr>
          <w:rFonts w:ascii="Times New Roman" w:eastAsia="Times New Roman" w:hAnsi="Times New Roman"/>
          <w:b/>
          <w:bCs/>
          <w:color w:val="000000"/>
          <w:sz w:val="24"/>
          <w:szCs w:val="28"/>
          <w:lang w:eastAsia="ru-RU"/>
        </w:rPr>
        <w:t xml:space="preserve"> земляных работ</w:t>
      </w:r>
    </w:p>
    <w:p w:rsidR="003767E6" w:rsidRPr="008A5B61" w:rsidRDefault="003767E6" w:rsidP="003767E6">
      <w:pPr>
        <w:autoSpaceDE w:val="0"/>
        <w:autoSpaceDN w:val="0"/>
        <w:adjustRightInd w:val="0"/>
        <w:spacing w:after="0" w:line="240" w:lineRule="auto"/>
        <w:rPr>
          <w:rFonts w:ascii="Times New Roman" w:eastAsia="Times New Roman" w:hAnsi="Times New Roman"/>
          <w:b/>
          <w:bCs/>
          <w:color w:val="000000"/>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b/>
          <w:bCs/>
          <w:color w:val="000000"/>
          <w:sz w:val="24"/>
          <w:szCs w:val="28"/>
          <w:lang w:eastAsia="ru-RU"/>
        </w:rPr>
      </w:pP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РАЗРЕШЕНИЕ (ОРДЕР)</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 ___________ Дата __________</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_______________________________________________________________</w:t>
      </w:r>
    </w:p>
    <w:p w:rsidR="003767E6" w:rsidRPr="008A5B61" w:rsidRDefault="003767E6" w:rsidP="00080384">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(наименование уполномоченного органа местного самоуправления)</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Наименование заявителя (заказчика): _________________________________________.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Адрес производства земляных работ: __________________________________________.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Наименование работ: ___________________________________________________.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Вид и объем вскрываемого покрытия (вид/объем в м3 или кв. м): ______________________________________________________________________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Период производства земляных работ: с ___________ по ___________.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Требования к производству земляных р</w:t>
      </w:r>
      <w:r w:rsidR="00080384" w:rsidRPr="008A5B61">
        <w:rPr>
          <w:rFonts w:ascii="Times New Roman" w:eastAsia="Times New Roman" w:hAnsi="Times New Roman"/>
          <w:sz w:val="24"/>
          <w:szCs w:val="28"/>
          <w:lang w:eastAsia="ru-RU"/>
        </w:rPr>
        <w:t>абот:________________________</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_______________________________________________________________</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Наименование подрядной организации, осуществляющей земляные работы:</w:t>
      </w:r>
      <w:r w:rsidR="00080384" w:rsidRPr="008A5B61">
        <w:rPr>
          <w:rFonts w:ascii="Times New Roman" w:eastAsia="Times New Roman" w:hAnsi="Times New Roman"/>
          <w:sz w:val="24"/>
          <w:szCs w:val="28"/>
          <w:lang w:eastAsia="ru-RU"/>
        </w:rPr>
        <w:t xml:space="preserve"> _______________________________________________________</w:t>
      </w:r>
    </w:p>
    <w:p w:rsidR="003767E6" w:rsidRPr="008A5B61" w:rsidRDefault="003767E6" w:rsidP="003767E6">
      <w:pPr>
        <w:autoSpaceDE w:val="0"/>
        <w:autoSpaceDN w:val="0"/>
        <w:adjustRightInd w:val="0"/>
        <w:spacing w:after="0" w:line="240" w:lineRule="auto"/>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____</w:t>
      </w:r>
      <w:r w:rsidR="00080384" w:rsidRPr="008A5B61">
        <w:rPr>
          <w:rFonts w:ascii="Times New Roman" w:eastAsia="Times New Roman" w:hAnsi="Times New Roman"/>
          <w:color w:val="000000"/>
          <w:sz w:val="24"/>
          <w:szCs w:val="28"/>
          <w:lang w:eastAsia="ru-RU"/>
        </w:rPr>
        <w:t>___________________________</w:t>
      </w:r>
      <w:r w:rsidRPr="008A5B61">
        <w:rPr>
          <w:rFonts w:ascii="Times New Roman" w:eastAsia="Times New Roman" w:hAnsi="Times New Roman"/>
          <w:color w:val="000000"/>
          <w:sz w:val="24"/>
          <w:szCs w:val="28"/>
          <w:lang w:eastAsia="ru-RU"/>
        </w:rPr>
        <w:t xml:space="preserve">_______________________________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Сведения о должностных лицах, ответственных за производство земляных работ: </w:t>
      </w:r>
      <w:r w:rsidR="00080384" w:rsidRPr="008A5B61">
        <w:rPr>
          <w:rFonts w:ascii="Times New Roman" w:eastAsia="Times New Roman" w:hAnsi="Times New Roman"/>
          <w:sz w:val="24"/>
          <w:szCs w:val="28"/>
          <w:lang w:eastAsia="ru-RU"/>
        </w:rPr>
        <w:t>_________________________________________________________</w:t>
      </w:r>
      <w:r w:rsidRPr="008A5B61">
        <w:rPr>
          <w:rFonts w:ascii="Times New Roman" w:eastAsia="Times New Roman" w:hAnsi="Times New Roman"/>
          <w:sz w:val="24"/>
          <w:szCs w:val="28"/>
          <w:lang w:eastAsia="ru-RU"/>
        </w:rPr>
        <w:t>_____________________________________________________________________</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Наименование подрядной организации, выполняющей работы по восстановлению благоустройства: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______________________________________</w:t>
      </w:r>
      <w:r w:rsidR="00080384" w:rsidRPr="008A5B61">
        <w:rPr>
          <w:rFonts w:ascii="Times New Roman" w:eastAsia="Times New Roman" w:hAnsi="Times New Roman"/>
          <w:sz w:val="24"/>
          <w:szCs w:val="28"/>
          <w:lang w:eastAsia="ru-RU"/>
        </w:rPr>
        <w:t>_________________________</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Отметка о продлении </w:t>
      </w: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Особые отметки ____________________________________________________________.</w:t>
      </w: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color w:val="000000"/>
          <w:sz w:val="24"/>
          <w:szCs w:val="28"/>
          <w:lang w:eastAsia="ru-RU"/>
        </w:rPr>
        <w:t xml:space="preserve">Ф.И.О. должность уполномоченного сотрудника      </w:t>
      </w:r>
      <w:r w:rsidRPr="008A5B61">
        <w:rPr>
          <w:rFonts w:ascii="Times New Roman" w:eastAsia="Times New Roman" w:hAnsi="Times New Roman"/>
          <w:sz w:val="24"/>
          <w:szCs w:val="28"/>
          <w:lang w:eastAsia="ru-RU"/>
        </w:rPr>
        <w:t>Сведения о сертификате электронной подписи</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D30E9D" w:rsidP="003767E6">
      <w:pPr>
        <w:autoSpaceDE w:val="0"/>
        <w:autoSpaceDN w:val="0"/>
        <w:adjustRightInd w:val="0"/>
        <w:spacing w:after="0" w:line="240" w:lineRule="auto"/>
        <w:rPr>
          <w:rFonts w:ascii="Times New Roman" w:eastAsia="Times New Roman" w:hAnsi="Times New Roman"/>
          <w:sz w:val="20"/>
          <w:lang w:eastAsia="zh-CN"/>
        </w:rPr>
      </w:pPr>
      <w:r w:rsidRPr="008A5B61">
        <w:rPr>
          <w:rFonts w:ascii="Times New Roman" w:eastAsia="Times New Roman" w:hAnsi="Times New Roman"/>
          <w:sz w:val="20"/>
          <w:lang w:eastAsia="zh-CN"/>
        </w:rPr>
        <w:br w:type="column"/>
      </w:r>
    </w:p>
    <w:p w:rsidR="003767E6" w:rsidRPr="008A5B61"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Приложение 5</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bookmarkStart w:id="5" w:name="P857"/>
      <w:bookmarkEnd w:id="5"/>
      <w:r w:rsidRPr="008A5B61">
        <w:rPr>
          <w:rFonts w:ascii="Times New Roman" w:eastAsia="Times New Roman" w:hAnsi="Times New Roman"/>
          <w:b/>
          <w:bCs/>
          <w:sz w:val="24"/>
          <w:szCs w:val="28"/>
          <w:lang w:eastAsia="zh-CN"/>
        </w:rPr>
        <w:t>Форма акта о завершении (исполнении) земляных работ и выполнении восстановительных работ по благоустройству</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r w:rsidRPr="008A5B61">
        <w:rPr>
          <w:rFonts w:ascii="Times New Roman" w:eastAsia="Times New Roman" w:hAnsi="Times New Roman"/>
          <w:b/>
          <w:bCs/>
          <w:sz w:val="24"/>
          <w:szCs w:val="28"/>
          <w:lang w:eastAsia="zh-CN"/>
        </w:rPr>
        <w:t>АКТ</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b/>
          <w:bCs/>
          <w:sz w:val="24"/>
          <w:szCs w:val="28"/>
          <w:lang w:eastAsia="zh-CN"/>
        </w:rPr>
        <w:t>о завершении (исполнении) земляных работ и выполнении восстановительных работ по благоустройству</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sz w:val="24"/>
          <w:szCs w:val="28"/>
          <w:lang w:eastAsia="ru-RU"/>
        </w:rPr>
        <w:t>________________________________________</w:t>
      </w:r>
      <w:r w:rsidR="00080384" w:rsidRPr="008A5B61">
        <w:rPr>
          <w:rFonts w:ascii="Times New Roman" w:eastAsia="Times New Roman" w:hAnsi="Times New Roman"/>
          <w:sz w:val="24"/>
          <w:szCs w:val="28"/>
          <w:lang w:eastAsia="ru-RU"/>
        </w:rPr>
        <w:t>_______________________</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18"/>
          <w:szCs w:val="20"/>
          <w:lang w:eastAsia="ru-RU"/>
        </w:rPr>
      </w:pPr>
      <w:r w:rsidRPr="008A5B61">
        <w:rPr>
          <w:rFonts w:ascii="Times New Roman" w:eastAsia="Times New Roman" w:hAnsi="Times New Roman"/>
          <w:color w:val="000000"/>
          <w:sz w:val="18"/>
          <w:szCs w:val="20"/>
          <w:lang w:eastAsia="ru-RU"/>
        </w:rPr>
        <w:t xml:space="preserve">                                                     (организация, предприятие/ФИО, производитель работ) </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________________________________________</w:t>
      </w:r>
      <w:r w:rsidR="00080384" w:rsidRPr="008A5B61">
        <w:rPr>
          <w:rFonts w:ascii="Times New Roman" w:eastAsia="Times New Roman" w:hAnsi="Times New Roman"/>
          <w:color w:val="000000"/>
          <w:sz w:val="24"/>
          <w:szCs w:val="28"/>
          <w:lang w:eastAsia="ru-RU"/>
        </w:rPr>
        <w:t>_______________________</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18"/>
          <w:szCs w:val="20"/>
          <w:lang w:eastAsia="ru-RU"/>
        </w:rPr>
      </w:pPr>
      <w:r w:rsidRPr="008A5B61">
        <w:rPr>
          <w:rFonts w:ascii="Times New Roman" w:eastAsia="Times New Roman" w:hAnsi="Times New Roman"/>
          <w:color w:val="000000"/>
          <w:sz w:val="18"/>
          <w:szCs w:val="20"/>
          <w:lang w:eastAsia="ru-RU"/>
        </w:rPr>
        <w:t xml:space="preserve">                                                                                             (адрес)</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Земляные работы производились по адресу:___________________________________</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 xml:space="preserve">Разрешение на производство земляных работ №________ от «_____» ____________г. </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Комиссия в составе:</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 xml:space="preserve">представителя организации, производящей земляные работы (подрядчика) </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________________________________________</w:t>
      </w:r>
      <w:r w:rsidR="00080384" w:rsidRPr="008A5B61">
        <w:rPr>
          <w:rFonts w:ascii="Times New Roman" w:eastAsia="Times New Roman" w:hAnsi="Times New Roman"/>
          <w:sz w:val="24"/>
          <w:szCs w:val="28"/>
          <w:lang w:eastAsia="ru-RU"/>
        </w:rPr>
        <w:t>_______________________</w:t>
      </w:r>
    </w:p>
    <w:p w:rsidR="003767E6" w:rsidRPr="008A5B61" w:rsidRDefault="00080384" w:rsidP="003767E6">
      <w:pPr>
        <w:autoSpaceDE w:val="0"/>
        <w:autoSpaceDN w:val="0"/>
        <w:adjustRightInd w:val="0"/>
        <w:spacing w:after="0" w:line="240" w:lineRule="auto"/>
        <w:jc w:val="both"/>
        <w:rPr>
          <w:rFonts w:ascii="Times New Roman" w:eastAsia="Times New Roman" w:hAnsi="Times New Roman"/>
          <w:sz w:val="18"/>
          <w:szCs w:val="20"/>
          <w:lang w:eastAsia="ru-RU"/>
        </w:rPr>
      </w:pPr>
      <w:r w:rsidRPr="008A5B61">
        <w:rPr>
          <w:rFonts w:ascii="Times New Roman" w:eastAsia="Times New Roman" w:hAnsi="Times New Roman"/>
          <w:sz w:val="18"/>
          <w:szCs w:val="20"/>
          <w:lang w:eastAsia="ru-RU"/>
        </w:rPr>
        <w:t xml:space="preserve">                           </w:t>
      </w:r>
      <w:r w:rsidR="003767E6" w:rsidRPr="008A5B61">
        <w:rPr>
          <w:rFonts w:ascii="Times New Roman" w:eastAsia="Times New Roman" w:hAnsi="Times New Roman"/>
          <w:sz w:val="18"/>
          <w:szCs w:val="20"/>
          <w:lang w:eastAsia="ru-RU"/>
        </w:rPr>
        <w:t xml:space="preserve">                                                (Ф.И.О., должность)</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 представителя организации, выполнившей благ</w:t>
      </w:r>
      <w:r w:rsidR="00080384" w:rsidRPr="008A5B61">
        <w:rPr>
          <w:rFonts w:ascii="Times New Roman" w:eastAsia="Times New Roman" w:hAnsi="Times New Roman"/>
          <w:sz w:val="24"/>
          <w:szCs w:val="28"/>
          <w:lang w:eastAsia="ru-RU"/>
        </w:rPr>
        <w:t>оустройство __________</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________________________________________</w:t>
      </w:r>
      <w:r w:rsidR="00080384" w:rsidRPr="008A5B61">
        <w:rPr>
          <w:rFonts w:ascii="Times New Roman" w:eastAsia="Times New Roman" w:hAnsi="Times New Roman"/>
          <w:sz w:val="24"/>
          <w:szCs w:val="28"/>
          <w:lang w:eastAsia="ru-RU"/>
        </w:rPr>
        <w:t>_______________________</w:t>
      </w:r>
      <w:r w:rsidRPr="008A5B61">
        <w:rPr>
          <w:rFonts w:ascii="Times New Roman" w:eastAsia="Times New Roman" w:hAnsi="Times New Roman"/>
          <w:sz w:val="24"/>
          <w:szCs w:val="28"/>
          <w:lang w:eastAsia="ru-RU"/>
        </w:rPr>
        <w:t xml:space="preserve"> </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sz w:val="18"/>
          <w:szCs w:val="20"/>
          <w:lang w:eastAsia="ru-RU"/>
        </w:rPr>
      </w:pPr>
      <w:r w:rsidRPr="008A5B61">
        <w:rPr>
          <w:rFonts w:ascii="Times New Roman" w:eastAsia="Times New Roman" w:hAnsi="Times New Roman"/>
          <w:sz w:val="18"/>
          <w:szCs w:val="20"/>
          <w:lang w:eastAsia="ru-RU"/>
        </w:rPr>
        <w:t xml:space="preserve">                                                                             (Ф.И.О., должность) </w:t>
      </w: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18"/>
          <w:szCs w:val="20"/>
          <w:lang w:eastAsia="ru-RU"/>
        </w:rPr>
      </w:pPr>
      <w:r w:rsidRPr="008A5B61">
        <w:rPr>
          <w:rFonts w:ascii="Times New Roman" w:eastAsia="Times New Roman" w:hAnsi="Times New Roman"/>
          <w:sz w:val="18"/>
          <w:szCs w:val="20"/>
          <w:lang w:eastAsia="ru-RU"/>
        </w:rPr>
        <w:t xml:space="preserve">                                                                               (Ф.И.О., должность)</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акт на предмет выполнения благоустроительных работ в полном объеме</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Представитель организации, производившей земляные работы (подрядчик),</w:t>
      </w: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3767E6" w:rsidRPr="008A5B6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 xml:space="preserve"> (подпись) </w:t>
      </w: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Представитель организации, выполнившей благоустройство,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(подпись)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(подпись)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8A5B61"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br w:type="column"/>
      </w:r>
      <w:r w:rsidR="003767E6" w:rsidRPr="008A5B61">
        <w:rPr>
          <w:rFonts w:ascii="Times New Roman" w:eastAsia="Times New Roman" w:hAnsi="Times New Roman"/>
          <w:sz w:val="24"/>
          <w:szCs w:val="28"/>
          <w:lang w:eastAsia="zh-CN"/>
        </w:rPr>
        <w:lastRenderedPageBreak/>
        <w:t>Приложение 6</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bookmarkStart w:id="6" w:name="P890"/>
      <w:bookmarkEnd w:id="6"/>
      <w:r w:rsidRPr="008A5B61">
        <w:rPr>
          <w:rFonts w:ascii="Times New Roman" w:eastAsia="Times New Roman" w:hAnsi="Times New Roman"/>
          <w:b/>
          <w:bCs/>
          <w:sz w:val="24"/>
          <w:szCs w:val="28"/>
          <w:lang w:eastAsia="zh-CN"/>
        </w:rPr>
        <w:t xml:space="preserve">Форма </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b/>
          <w:bCs/>
          <w:sz w:val="24"/>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___________________________________________________________</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наименование уполномоченного на предоставление услуги</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Кому: ________________________________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(фамилия, имя, отчество (последнее – при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наличии), наименование и данные документа,</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 удостоверяющего личность – для физического </w:t>
      </w:r>
    </w:p>
    <w:p w:rsidR="003767E6" w:rsidRPr="008A5B61" w:rsidRDefault="00B02BAD"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лица; наименование</w:t>
      </w:r>
      <w:r w:rsidR="003767E6" w:rsidRPr="008A5B61">
        <w:rPr>
          <w:rFonts w:ascii="Times New Roman" w:eastAsia="Times New Roman" w:hAnsi="Times New Roman"/>
          <w:i/>
          <w:iCs/>
          <w:sz w:val="24"/>
          <w:szCs w:val="28"/>
          <w:lang w:eastAsia="ru-RU"/>
        </w:rPr>
        <w:t xml:space="preserve"> индивидуального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предпринимателя, ИНН, ОГРНИП – для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физического лица, зарегистрированного в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качестве индивидуального предпринимателя);полное наименование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юридического лица, ИНН, ОГРН,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юридический адрес – для юридического лица)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Контактные данные: _______________________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(почтовый индекс и адрес – для физического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лица, в т.ч. зарегистрированного в качестве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индивидуального предпринимателя, телефон,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8A5B61">
        <w:rPr>
          <w:rFonts w:ascii="Times New Roman" w:eastAsia="Times New Roman" w:hAnsi="Times New Roman"/>
          <w:i/>
          <w:iCs/>
          <w:sz w:val="24"/>
          <w:szCs w:val="28"/>
          <w:lang w:eastAsia="ru-RU"/>
        </w:rPr>
        <w:t xml:space="preserve">адрес электронной почты) </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b/>
          <w:bCs/>
          <w:sz w:val="24"/>
          <w:szCs w:val="28"/>
          <w:lang w:eastAsia="zh-CN"/>
        </w:rPr>
        <w:t>РЕШЕНИЕ</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_____________________________________________</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_______________ от _________________.</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(номер и дата решения)</w:t>
      </w:r>
    </w:p>
    <w:p w:rsidR="003767E6" w:rsidRPr="008A5B61" w:rsidRDefault="003767E6" w:rsidP="003767E6">
      <w:pPr>
        <w:autoSpaceDE w:val="0"/>
        <w:autoSpaceDN w:val="0"/>
        <w:adjustRightInd w:val="0"/>
        <w:spacing w:after="0" w:line="240" w:lineRule="auto"/>
        <w:ind w:firstLine="708"/>
        <w:rPr>
          <w:rFonts w:ascii="Times New Roman" w:eastAsia="Times New Roman" w:hAnsi="Times New Roman"/>
          <w:color w:val="000000"/>
          <w:sz w:val="24"/>
          <w:szCs w:val="28"/>
          <w:lang w:eastAsia="ru-RU"/>
        </w:rPr>
      </w:pPr>
      <w:r w:rsidRPr="008A5B61">
        <w:rPr>
          <w:rFonts w:ascii="Times New Roman" w:eastAsia="Times New Roman" w:hAnsi="Times New Roman"/>
          <w:sz w:val="24"/>
          <w:szCs w:val="28"/>
          <w:lang w:eastAsia="ru-RU"/>
        </w:rPr>
        <w:t xml:space="preserve">По результатам рассмотрения заявления по услуге «Предоставление </w:t>
      </w:r>
      <w:r w:rsidR="002A5187" w:rsidRPr="008A5B61">
        <w:rPr>
          <w:rFonts w:ascii="Times New Roman" w:eastAsia="Times New Roman" w:hAnsi="Times New Roman"/>
          <w:spacing w:val="-4"/>
          <w:sz w:val="24"/>
          <w:szCs w:val="28"/>
          <w:lang w:eastAsia="zh-CN"/>
        </w:rPr>
        <w:t xml:space="preserve">разрешения (ордера) на </w:t>
      </w:r>
      <w:r w:rsidR="00B11C08" w:rsidRPr="008A5B61">
        <w:rPr>
          <w:rFonts w:ascii="Times New Roman" w:hAnsi="Times New Roman"/>
          <w:sz w:val="24"/>
          <w:szCs w:val="28"/>
          <w:lang w:eastAsia="ru-RU"/>
        </w:rPr>
        <w:t>производство</w:t>
      </w:r>
      <w:r w:rsidR="00B11C08" w:rsidRPr="008A5B61">
        <w:rPr>
          <w:rFonts w:ascii="Times New Roman" w:eastAsia="Times New Roman" w:hAnsi="Times New Roman"/>
          <w:sz w:val="24"/>
          <w:szCs w:val="28"/>
          <w:shd w:val="clear" w:color="auto" w:fill="FBFCFD"/>
          <w:lang w:eastAsia="zh-CN"/>
        </w:rPr>
        <w:t xml:space="preserve"> </w:t>
      </w:r>
      <w:r w:rsidR="002A5187" w:rsidRPr="008A5B61">
        <w:rPr>
          <w:rFonts w:ascii="Times New Roman" w:eastAsia="Times New Roman" w:hAnsi="Times New Roman"/>
          <w:spacing w:val="-4"/>
          <w:sz w:val="24"/>
          <w:szCs w:val="28"/>
          <w:lang w:eastAsia="zh-CN"/>
        </w:rPr>
        <w:t>земляных работ</w:t>
      </w:r>
      <w:r w:rsidRPr="008A5B61">
        <w:rPr>
          <w:rFonts w:ascii="Times New Roman" w:eastAsia="Times New Roman" w:hAnsi="Times New Roman"/>
          <w:sz w:val="24"/>
          <w:szCs w:val="28"/>
          <w:lang w:eastAsia="ru-RU"/>
        </w:rPr>
        <w:t>» от ____________ № ____________ и приложенных к нему документов, ____________ принято решение ___________________, по следующим основаниям:</w:t>
      </w:r>
    </w:p>
    <w:p w:rsidR="003767E6" w:rsidRPr="008A5B61" w:rsidRDefault="003767E6" w:rsidP="003767E6">
      <w:pPr>
        <w:autoSpaceDE w:val="0"/>
        <w:autoSpaceDN w:val="0"/>
        <w:adjustRightInd w:val="0"/>
        <w:spacing w:after="0" w:line="240" w:lineRule="auto"/>
        <w:rPr>
          <w:rFonts w:ascii="Times New Roman" w:eastAsia="Times New Roman" w:hAnsi="Times New Roman"/>
          <w:color w:val="000000"/>
          <w:sz w:val="24"/>
          <w:szCs w:val="28"/>
          <w:lang w:eastAsia="ru-RU"/>
        </w:rPr>
      </w:pPr>
      <w:r w:rsidRPr="008A5B61">
        <w:rPr>
          <w:rFonts w:ascii="Times New Roman" w:eastAsia="Times New Roman" w:hAnsi="Times New Roman"/>
          <w:color w:val="000000"/>
          <w:sz w:val="24"/>
          <w:szCs w:val="28"/>
          <w:lang w:eastAsia="ru-RU"/>
        </w:rPr>
        <w:t>________________________________________</w:t>
      </w:r>
      <w:r w:rsidR="00080384" w:rsidRPr="008A5B61">
        <w:rPr>
          <w:rFonts w:ascii="Times New Roman" w:eastAsia="Times New Roman" w:hAnsi="Times New Roman"/>
          <w:color w:val="000000"/>
          <w:sz w:val="24"/>
          <w:szCs w:val="28"/>
          <w:lang w:eastAsia="ru-RU"/>
        </w:rPr>
        <w:t>_______________________</w:t>
      </w:r>
      <w:r w:rsidRPr="008A5B61">
        <w:rPr>
          <w:rFonts w:ascii="Times New Roman" w:eastAsia="Times New Roman" w:hAnsi="Times New Roman"/>
          <w:color w:val="000000"/>
          <w:sz w:val="24"/>
          <w:szCs w:val="28"/>
          <w:lang w:eastAsia="ru-RU"/>
        </w:rPr>
        <w:t xml:space="preserve">. </w:t>
      </w:r>
    </w:p>
    <w:p w:rsidR="00315ED3" w:rsidRPr="008A5B61" w:rsidRDefault="00315ED3" w:rsidP="003767E6">
      <w:pPr>
        <w:widowControl w:val="0"/>
        <w:suppressAutoHyphens/>
        <w:autoSpaceDE w:val="0"/>
        <w:spacing w:after="0" w:line="240" w:lineRule="auto"/>
        <w:ind w:firstLine="708"/>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15ED3" w:rsidRPr="008A5B61" w:rsidRDefault="00315ED3" w:rsidP="00315ED3">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Для получения </w:t>
      </w:r>
      <w:r w:rsidR="000C6061" w:rsidRPr="008A5B61">
        <w:rPr>
          <w:rFonts w:ascii="Times New Roman" w:eastAsia="Times New Roman" w:hAnsi="Times New Roman"/>
          <w:sz w:val="24"/>
          <w:szCs w:val="28"/>
          <w:lang w:eastAsia="zh-CN"/>
        </w:rPr>
        <w:t>муниципальной</w:t>
      </w:r>
      <w:r w:rsidRPr="008A5B61">
        <w:rPr>
          <w:rFonts w:ascii="Times New Roman" w:eastAsia="Times New Roman" w:hAnsi="Times New Roman"/>
          <w:sz w:val="24"/>
          <w:szCs w:val="28"/>
          <w:lang w:eastAsia="zh-CN"/>
        </w:rPr>
        <w:t xml:space="preserve"> услуги заявителю необходимо представить следующие документы:</w:t>
      </w:r>
    </w:p>
    <w:p w:rsidR="00315ED3" w:rsidRPr="008A5B61" w:rsidRDefault="00816414" w:rsidP="00315ED3">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_______________________________________________________________</w:t>
      </w:r>
    </w:p>
    <w:p w:rsidR="00816414" w:rsidRPr="008A5B61" w:rsidRDefault="00816414" w:rsidP="00315ED3">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______________________________________________________________________________________________________________________________</w:t>
      </w:r>
    </w:p>
    <w:p w:rsidR="00315ED3" w:rsidRPr="008A5B61" w:rsidRDefault="00315ED3" w:rsidP="005A1345">
      <w:pPr>
        <w:widowControl w:val="0"/>
        <w:suppressAutoHyphens/>
        <w:autoSpaceDE w:val="0"/>
        <w:spacing w:after="0" w:line="240" w:lineRule="auto"/>
        <w:jc w:val="center"/>
        <w:rPr>
          <w:rFonts w:ascii="Times New Roman" w:eastAsia="Times New Roman" w:hAnsi="Times New Roman"/>
          <w:szCs w:val="24"/>
          <w:lang w:eastAsia="zh-CN"/>
        </w:rPr>
      </w:pPr>
      <w:r w:rsidRPr="008A5B61">
        <w:rPr>
          <w:rFonts w:ascii="Times New Roman" w:eastAsia="Times New Roman" w:hAnsi="Times New Roman"/>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Pr="008A5B61" w:rsidRDefault="00816414" w:rsidP="005A1345">
      <w:pPr>
        <w:widowControl w:val="0"/>
        <w:suppressAutoHyphens/>
        <w:autoSpaceDE w:val="0"/>
        <w:spacing w:after="0" w:line="240" w:lineRule="auto"/>
        <w:jc w:val="center"/>
        <w:rPr>
          <w:rFonts w:ascii="Times New Roman" w:eastAsia="Times New Roman" w:hAnsi="Times New Roman"/>
          <w:sz w:val="24"/>
          <w:szCs w:val="28"/>
          <w:lang w:eastAsia="zh-CN"/>
        </w:rPr>
      </w:pPr>
    </w:p>
    <w:p w:rsidR="00816414" w:rsidRPr="008A5B61" w:rsidRDefault="00816414" w:rsidP="003767E6">
      <w:pPr>
        <w:widowControl w:val="0"/>
        <w:suppressAutoHyphens/>
        <w:autoSpaceDE w:val="0"/>
        <w:spacing w:after="0" w:line="240" w:lineRule="auto"/>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Ф.И.О. должность уполномоченного сотрудника</w:t>
      </w:r>
      <w:r w:rsidR="00816414" w:rsidRPr="008A5B61">
        <w:rPr>
          <w:rFonts w:ascii="Times New Roman" w:eastAsia="Times New Roman" w:hAnsi="Times New Roman"/>
          <w:sz w:val="24"/>
          <w:szCs w:val="28"/>
          <w:lang w:eastAsia="zh-CN"/>
        </w:rPr>
        <w:t>, подпись, дата</w:t>
      </w:r>
      <w:r w:rsidRPr="008A5B61">
        <w:rPr>
          <w:rFonts w:ascii="Times New Roman" w:eastAsia="Times New Roman" w:hAnsi="Times New Roman"/>
          <w:sz w:val="24"/>
          <w:szCs w:val="28"/>
          <w:lang w:eastAsia="zh-CN"/>
        </w:rPr>
        <w:tab/>
      </w: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Сведения о сертификате электронной подписи</w:t>
      </w:r>
    </w:p>
    <w:p w:rsidR="003767E6" w:rsidRPr="008A5B61"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br w:type="column"/>
      </w:r>
      <w:r w:rsidR="003767E6" w:rsidRPr="008A5B61">
        <w:rPr>
          <w:rFonts w:ascii="Times New Roman" w:eastAsia="Times New Roman" w:hAnsi="Times New Roman"/>
          <w:sz w:val="24"/>
          <w:szCs w:val="28"/>
          <w:lang w:eastAsia="zh-CN"/>
        </w:rPr>
        <w:lastRenderedPageBreak/>
        <w:t>Приложение 7</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767E6" w:rsidRPr="005A7A85" w:rsidRDefault="003767E6" w:rsidP="005A7A85">
      <w:pPr>
        <w:widowControl w:val="0"/>
        <w:suppressAutoHyphens/>
        <w:autoSpaceDE w:val="0"/>
        <w:spacing w:after="0" w:line="240" w:lineRule="auto"/>
        <w:jc w:val="center"/>
        <w:rPr>
          <w:rFonts w:ascii="Times New Roman" w:eastAsia="Times New Roman" w:hAnsi="Times New Roman"/>
          <w:b/>
          <w:bCs/>
          <w:sz w:val="24"/>
          <w:szCs w:val="28"/>
          <w:lang w:eastAsia="zh-CN"/>
        </w:rPr>
      </w:pPr>
      <w:r w:rsidRPr="005A7A85">
        <w:rPr>
          <w:rFonts w:ascii="Times New Roman" w:eastAsia="Times New Roman" w:hAnsi="Times New Roman"/>
          <w:b/>
          <w:bCs/>
          <w:sz w:val="24"/>
          <w:szCs w:val="28"/>
          <w:lang w:eastAsia="zh-CN"/>
        </w:rPr>
        <w:t xml:space="preserve">Форма решения о закрытии (исполнении) разрешения на </w:t>
      </w:r>
      <w:r w:rsidR="00B11C08" w:rsidRPr="005A7A85">
        <w:rPr>
          <w:rFonts w:ascii="Times New Roman" w:hAnsi="Times New Roman"/>
          <w:b/>
          <w:sz w:val="24"/>
          <w:szCs w:val="28"/>
          <w:lang w:eastAsia="ru-RU"/>
        </w:rPr>
        <w:t>производство</w:t>
      </w:r>
      <w:r w:rsidR="00B11C08" w:rsidRPr="005A7A85">
        <w:rPr>
          <w:rFonts w:ascii="Times New Roman" w:eastAsia="Times New Roman" w:hAnsi="Times New Roman"/>
          <w:b/>
          <w:sz w:val="24"/>
          <w:szCs w:val="28"/>
          <w:shd w:val="clear" w:color="auto" w:fill="FBFCFD"/>
          <w:lang w:eastAsia="zh-CN"/>
        </w:rPr>
        <w:t xml:space="preserve"> </w:t>
      </w:r>
      <w:r w:rsidRPr="005A7A85">
        <w:rPr>
          <w:rFonts w:ascii="Times New Roman" w:eastAsia="Times New Roman" w:hAnsi="Times New Roman"/>
          <w:b/>
          <w:bCs/>
          <w:sz w:val="24"/>
          <w:szCs w:val="28"/>
          <w:lang w:eastAsia="zh-CN"/>
        </w:rPr>
        <w:t>земляных работ</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___________________________________________________________</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наименование уполномоченного на предоставление услуги</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Кому: ________________________________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(фамилия, имя, отчество (последнее – при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наличии), наименование и данные документа,</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 удостоверяющего личность – для физического </w:t>
      </w:r>
    </w:p>
    <w:p w:rsidR="003767E6" w:rsidRPr="008A5B61" w:rsidRDefault="00DF691C"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лица; наименование</w:t>
      </w:r>
      <w:r w:rsidR="003767E6" w:rsidRPr="008A5B61">
        <w:rPr>
          <w:rFonts w:ascii="Times New Roman" w:eastAsia="Times New Roman" w:hAnsi="Times New Roman"/>
          <w:i/>
          <w:iCs/>
          <w:sz w:val="24"/>
          <w:szCs w:val="28"/>
          <w:lang w:eastAsia="ru-RU"/>
        </w:rPr>
        <w:t xml:space="preserve"> индивидуального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предпринимателя, ИНН, ОГРНИП – для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физического лица, зарегистрированного в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качестве индивидуального предпринимателя);полное наименование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юридического лица, ИНН, ОГРН,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юридический адрес – для юридического лица)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Контактные данные: _______________________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(почтовый индекс и адрес – для физического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лица, в т.ч. зарегистрированного в качестве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8A5B61">
        <w:rPr>
          <w:rFonts w:ascii="Times New Roman" w:eastAsia="Times New Roman" w:hAnsi="Times New Roman"/>
          <w:i/>
          <w:iCs/>
          <w:sz w:val="24"/>
          <w:szCs w:val="28"/>
          <w:lang w:eastAsia="ru-RU"/>
        </w:rPr>
        <w:t xml:space="preserve">индивидуального предпринимателя, телефон, </w:t>
      </w:r>
    </w:p>
    <w:p w:rsidR="003767E6" w:rsidRPr="008A5B6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8A5B61">
        <w:rPr>
          <w:rFonts w:ascii="Times New Roman" w:eastAsia="Times New Roman" w:hAnsi="Times New Roman"/>
          <w:i/>
          <w:iCs/>
          <w:sz w:val="24"/>
          <w:szCs w:val="28"/>
          <w:lang w:eastAsia="ru-RU"/>
        </w:rPr>
        <w:t xml:space="preserve">адрес электронной почты) </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b/>
          <w:sz w:val="24"/>
          <w:szCs w:val="28"/>
          <w:lang w:eastAsia="ru-RU"/>
        </w:rPr>
      </w:pPr>
      <w:r w:rsidRPr="008A5B61">
        <w:rPr>
          <w:rFonts w:ascii="Times New Roman" w:eastAsia="Times New Roman" w:hAnsi="Times New Roman"/>
          <w:b/>
          <w:sz w:val="24"/>
          <w:szCs w:val="28"/>
          <w:lang w:eastAsia="ru-RU"/>
        </w:rPr>
        <w:t>РЕШЕНИЕ</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о закрытии (исполнении) разрешения на </w:t>
      </w:r>
      <w:r w:rsidR="00B11C08" w:rsidRPr="008A5B61">
        <w:rPr>
          <w:rFonts w:ascii="Times New Roman" w:hAnsi="Times New Roman"/>
          <w:b/>
          <w:sz w:val="24"/>
          <w:szCs w:val="28"/>
          <w:lang w:eastAsia="ru-RU"/>
        </w:rPr>
        <w:t xml:space="preserve">производство </w:t>
      </w:r>
      <w:r w:rsidRPr="008A5B61">
        <w:rPr>
          <w:rFonts w:ascii="Times New Roman" w:eastAsia="Times New Roman" w:hAnsi="Times New Roman"/>
          <w:sz w:val="24"/>
          <w:szCs w:val="28"/>
          <w:lang w:eastAsia="ru-RU"/>
        </w:rPr>
        <w:t xml:space="preserve">земляных работ </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_____________________________</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№______________ Дата ________________</w:t>
      </w:r>
    </w:p>
    <w:p w:rsidR="003767E6" w:rsidRPr="008A5B6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i/>
          <w:iCs/>
          <w:sz w:val="24"/>
          <w:szCs w:val="28"/>
          <w:lang w:eastAsia="ru-RU"/>
        </w:rPr>
        <w:t xml:space="preserve">______________________ </w:t>
      </w:r>
      <w:r w:rsidRPr="008A5B61">
        <w:rPr>
          <w:rFonts w:ascii="Times New Roman" w:eastAsia="Times New Roman" w:hAnsi="Times New Roman"/>
          <w:sz w:val="24"/>
          <w:szCs w:val="28"/>
          <w:lang w:eastAsia="ru-RU"/>
        </w:rPr>
        <w:t xml:space="preserve">уведомляет Вас о закрытии (исполнении) разрешения на производство земляных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работ № ________________ на выполнение работ ______________ , проведенных по </w:t>
      </w:r>
    </w:p>
    <w:p w:rsidR="003767E6" w:rsidRPr="008A5B6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8A5B61">
        <w:rPr>
          <w:rFonts w:ascii="Times New Roman" w:eastAsia="Times New Roman" w:hAnsi="Times New Roman"/>
          <w:sz w:val="24"/>
          <w:szCs w:val="28"/>
          <w:lang w:eastAsia="ru-RU"/>
        </w:rPr>
        <w:t xml:space="preserve">адресу _______________________________________________________________ </w:t>
      </w:r>
    </w:p>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ru-RU"/>
        </w:rPr>
      </w:pPr>
    </w:p>
    <w:p w:rsidR="003767E6" w:rsidRPr="008A5B61" w:rsidRDefault="003767E6" w:rsidP="003767E6">
      <w:pPr>
        <w:widowControl w:val="0"/>
        <w:suppressAutoHyphens/>
        <w:autoSpaceDE w:val="0"/>
        <w:spacing w:after="0" w:line="240" w:lineRule="auto"/>
        <w:rPr>
          <w:rFonts w:ascii="Times New Roman" w:eastAsia="Times New Roman" w:hAnsi="Times New Roman"/>
          <w:b/>
          <w:bCs/>
          <w:sz w:val="24"/>
          <w:szCs w:val="28"/>
          <w:lang w:eastAsia="zh-CN"/>
        </w:rPr>
      </w:pPr>
      <w:r w:rsidRPr="008A5B61">
        <w:rPr>
          <w:rFonts w:ascii="Times New Roman" w:eastAsia="Times New Roman" w:hAnsi="Times New Roman"/>
          <w:sz w:val="24"/>
          <w:szCs w:val="28"/>
          <w:lang w:eastAsia="ru-RU"/>
        </w:rPr>
        <w:t>Особые отметки ________________________________________________________ _______________________________________________________________.</w:t>
      </w:r>
    </w:p>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b/>
          <w:bCs/>
          <w:sz w:val="24"/>
          <w:szCs w:val="28"/>
          <w:lang w:eastAsia="zh-CN"/>
        </w:rPr>
      </w:pP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Ф.И.О. должность уполномоченного сотрудника</w:t>
      </w:r>
      <w:r w:rsidRPr="008A5B61">
        <w:rPr>
          <w:rFonts w:ascii="Times New Roman" w:eastAsia="Times New Roman" w:hAnsi="Times New Roman"/>
          <w:sz w:val="24"/>
          <w:szCs w:val="28"/>
          <w:lang w:eastAsia="zh-CN"/>
        </w:rPr>
        <w:tab/>
      </w: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Сведения о сертификате электронной подписи</w:t>
      </w: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p>
    <w:p w:rsidR="003767E6" w:rsidRPr="008A5B61" w:rsidRDefault="00D30E9D"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br w:type="column"/>
      </w:r>
    </w:p>
    <w:p w:rsidR="003767E6" w:rsidRPr="008A5B61"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Приложение 8</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 Административному регламенту</w:t>
      </w:r>
    </w:p>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предоставления Муниципальной услуги</w:t>
      </w: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b/>
          <w:sz w:val="24"/>
          <w:szCs w:val="28"/>
          <w:lang w:eastAsia="zh-CN"/>
        </w:rPr>
        <w:t>ГРАФИК</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 ПРОИЗВОДСТВА ЗЕМЛЯНЫХ РАБОТ</w:t>
      </w:r>
    </w:p>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3767E6" w:rsidRPr="008A5B61" w:rsidTr="00BF40FB">
        <w:tc>
          <w:tcPr>
            <w:tcW w:w="9843" w:type="dxa"/>
            <w:tcBorders>
              <w:top w:val="nil"/>
              <w:left w:val="nil"/>
              <w:bottom w:val="nil"/>
              <w:right w:val="nil"/>
            </w:tcBorders>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Функциональное назначение объекта: _____________________________________________________________________</w:t>
            </w: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_____________________________________________________________________</w:t>
            </w:r>
          </w:p>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Адрес объекта: ________________________________________________________</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(адрес проведения земляных работ,</w:t>
            </w:r>
          </w:p>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_____________________________________________________________________</w:t>
            </w:r>
          </w:p>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кадастровый номер земельного участка)</w:t>
            </w:r>
          </w:p>
        </w:tc>
      </w:tr>
    </w:tbl>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3767E6" w:rsidRPr="008A5B61" w:rsidTr="00BF40FB">
        <w:tc>
          <w:tcPr>
            <w:tcW w:w="767" w:type="dxa"/>
          </w:tcPr>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N п/п</w:t>
            </w:r>
          </w:p>
        </w:tc>
        <w:tc>
          <w:tcPr>
            <w:tcW w:w="3402" w:type="dxa"/>
          </w:tcPr>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Наименование работ</w:t>
            </w:r>
          </w:p>
        </w:tc>
        <w:tc>
          <w:tcPr>
            <w:tcW w:w="1974" w:type="dxa"/>
          </w:tcPr>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Дата начала работ (день/месяц/год)</w:t>
            </w:r>
          </w:p>
        </w:tc>
        <w:tc>
          <w:tcPr>
            <w:tcW w:w="3700" w:type="dxa"/>
          </w:tcPr>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Дата окончания работ (день/месяц/год)</w:t>
            </w:r>
          </w:p>
        </w:tc>
      </w:tr>
      <w:tr w:rsidR="003767E6" w:rsidRPr="008A5B61" w:rsidTr="00BF40FB">
        <w:tc>
          <w:tcPr>
            <w:tcW w:w="767"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402"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1974"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700"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r>
      <w:tr w:rsidR="003767E6" w:rsidRPr="008A5B61" w:rsidTr="00BF40FB">
        <w:tc>
          <w:tcPr>
            <w:tcW w:w="767"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402"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1974"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700"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r>
      <w:tr w:rsidR="003767E6" w:rsidRPr="008A5B61" w:rsidTr="00BF40FB">
        <w:tc>
          <w:tcPr>
            <w:tcW w:w="767"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402"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1974"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700"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r>
      <w:tr w:rsidR="003767E6" w:rsidRPr="008A5B61" w:rsidTr="00BF40FB">
        <w:tc>
          <w:tcPr>
            <w:tcW w:w="767"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402"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1974"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3700" w:type="dxa"/>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r>
    </w:tbl>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767E6" w:rsidRPr="008A5B61" w:rsidTr="00BF40FB">
        <w:tc>
          <w:tcPr>
            <w:tcW w:w="2923" w:type="dxa"/>
            <w:tcBorders>
              <w:top w:val="nil"/>
              <w:left w:val="nil"/>
              <w:bottom w:val="nil"/>
              <w:right w:val="nil"/>
            </w:tcBorders>
          </w:tcPr>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Исполнитель работ</w:t>
            </w:r>
          </w:p>
        </w:tc>
        <w:tc>
          <w:tcPr>
            <w:tcW w:w="6920" w:type="dxa"/>
            <w:tcBorders>
              <w:top w:val="nil"/>
              <w:left w:val="nil"/>
              <w:bottom w:val="single" w:sz="4" w:space="0" w:color="auto"/>
              <w:right w:val="nil"/>
            </w:tcBorders>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r>
      <w:tr w:rsidR="003767E6" w:rsidRPr="008A5B61" w:rsidTr="00BF40FB">
        <w:tc>
          <w:tcPr>
            <w:tcW w:w="2923" w:type="dxa"/>
            <w:tcBorders>
              <w:top w:val="nil"/>
              <w:left w:val="nil"/>
              <w:bottom w:val="nil"/>
              <w:right w:val="nil"/>
            </w:tcBorders>
          </w:tcPr>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p>
        </w:tc>
        <w:tc>
          <w:tcPr>
            <w:tcW w:w="6920" w:type="dxa"/>
            <w:tcBorders>
              <w:top w:val="single" w:sz="4" w:space="0" w:color="auto"/>
              <w:left w:val="nil"/>
              <w:bottom w:val="nil"/>
              <w:right w:val="nil"/>
            </w:tcBorders>
          </w:tcPr>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18"/>
                <w:szCs w:val="20"/>
                <w:lang w:eastAsia="zh-CN"/>
              </w:rPr>
            </w:pPr>
            <w:r w:rsidRPr="008A5B61">
              <w:rPr>
                <w:rFonts w:ascii="Times New Roman" w:eastAsia="Times New Roman" w:hAnsi="Times New Roman"/>
                <w:sz w:val="18"/>
                <w:szCs w:val="20"/>
                <w:lang w:eastAsia="zh-CN"/>
              </w:rPr>
              <w:t>(должность, подпись, расшифровка подписи)</w:t>
            </w:r>
          </w:p>
        </w:tc>
      </w:tr>
      <w:tr w:rsidR="003767E6" w:rsidRPr="008A5B61" w:rsidTr="00BF40FB">
        <w:tc>
          <w:tcPr>
            <w:tcW w:w="2923" w:type="dxa"/>
            <w:tcBorders>
              <w:top w:val="nil"/>
              <w:left w:val="nil"/>
              <w:bottom w:val="nil"/>
              <w:right w:val="nil"/>
            </w:tcBorders>
          </w:tcPr>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М.П.</w:t>
            </w:r>
          </w:p>
          <w:p w:rsidR="003767E6" w:rsidRPr="008A5B61" w:rsidRDefault="003767E6" w:rsidP="003767E6">
            <w:pPr>
              <w:widowControl w:val="0"/>
              <w:suppressAutoHyphens/>
              <w:autoSpaceDE w:val="0"/>
              <w:spacing w:after="0" w:line="240" w:lineRule="auto"/>
              <w:ind w:hanging="142"/>
              <w:rPr>
                <w:rFonts w:ascii="Times New Roman" w:eastAsia="Times New Roman" w:hAnsi="Times New Roman"/>
                <w:sz w:val="18"/>
                <w:szCs w:val="20"/>
                <w:lang w:eastAsia="zh-CN"/>
              </w:rPr>
            </w:pPr>
            <w:r w:rsidRPr="008A5B61">
              <w:rPr>
                <w:rFonts w:ascii="Times New Roman" w:eastAsia="Times New Roman" w:hAnsi="Times New Roman"/>
                <w:sz w:val="18"/>
                <w:szCs w:val="20"/>
                <w:lang w:eastAsia="zh-CN"/>
              </w:rPr>
              <w:t>((при наличии)</w:t>
            </w:r>
          </w:p>
        </w:tc>
        <w:tc>
          <w:tcPr>
            <w:tcW w:w="6920" w:type="dxa"/>
            <w:tcBorders>
              <w:top w:val="nil"/>
              <w:left w:val="nil"/>
              <w:bottom w:val="nil"/>
              <w:right w:val="nil"/>
            </w:tcBorders>
          </w:tcPr>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 __________ 20__ г.</w:t>
            </w:r>
          </w:p>
        </w:tc>
      </w:tr>
      <w:tr w:rsidR="003767E6" w:rsidRPr="008A5B61" w:rsidTr="00BF40FB">
        <w:tc>
          <w:tcPr>
            <w:tcW w:w="2923" w:type="dxa"/>
            <w:tcBorders>
              <w:top w:val="nil"/>
              <w:left w:val="nil"/>
              <w:bottom w:val="nil"/>
              <w:right w:val="nil"/>
            </w:tcBorders>
          </w:tcPr>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 xml:space="preserve">Заказчик </w:t>
            </w:r>
          </w:p>
          <w:p w:rsidR="003767E6" w:rsidRPr="008A5B61" w:rsidRDefault="003767E6" w:rsidP="003767E6">
            <w:pPr>
              <w:widowControl w:val="0"/>
              <w:suppressAutoHyphens/>
              <w:autoSpaceDE w:val="0"/>
              <w:spacing w:after="0" w:line="240" w:lineRule="auto"/>
              <w:jc w:val="both"/>
              <w:rPr>
                <w:rFonts w:ascii="Times New Roman" w:eastAsia="Times New Roman" w:hAnsi="Times New Roman"/>
                <w:sz w:val="18"/>
                <w:szCs w:val="20"/>
                <w:lang w:eastAsia="zh-CN"/>
              </w:rPr>
            </w:pPr>
            <w:r w:rsidRPr="008A5B61">
              <w:rPr>
                <w:rFonts w:ascii="Times New Roman" w:eastAsia="Times New Roman" w:hAnsi="Times New Roman"/>
                <w:sz w:val="18"/>
                <w:szCs w:val="20"/>
                <w:lang w:eastAsia="zh-CN"/>
              </w:rPr>
              <w:t>(при наличии)</w:t>
            </w:r>
          </w:p>
        </w:tc>
        <w:tc>
          <w:tcPr>
            <w:tcW w:w="6920" w:type="dxa"/>
            <w:tcBorders>
              <w:top w:val="nil"/>
              <w:left w:val="nil"/>
              <w:bottom w:val="single" w:sz="4" w:space="0" w:color="auto"/>
              <w:right w:val="nil"/>
            </w:tcBorders>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r>
      <w:tr w:rsidR="003767E6" w:rsidRPr="008A5B61" w:rsidTr="00BF40FB">
        <w:tc>
          <w:tcPr>
            <w:tcW w:w="2923" w:type="dxa"/>
            <w:tcBorders>
              <w:top w:val="nil"/>
              <w:left w:val="nil"/>
              <w:bottom w:val="nil"/>
              <w:right w:val="nil"/>
            </w:tcBorders>
          </w:tcPr>
          <w:p w:rsidR="003767E6" w:rsidRPr="008A5B61" w:rsidRDefault="003767E6" w:rsidP="003767E6">
            <w:pPr>
              <w:widowControl w:val="0"/>
              <w:suppressAutoHyphens/>
              <w:autoSpaceDE w:val="0"/>
              <w:spacing w:after="0" w:line="240" w:lineRule="auto"/>
              <w:ind w:firstLine="720"/>
              <w:rPr>
                <w:rFonts w:ascii="Times New Roman" w:eastAsia="Times New Roman" w:hAnsi="Times New Roman"/>
                <w:sz w:val="24"/>
                <w:szCs w:val="28"/>
                <w:lang w:eastAsia="zh-CN"/>
              </w:rPr>
            </w:pPr>
          </w:p>
        </w:tc>
        <w:tc>
          <w:tcPr>
            <w:tcW w:w="6920" w:type="dxa"/>
            <w:tcBorders>
              <w:top w:val="single" w:sz="4" w:space="0" w:color="auto"/>
              <w:left w:val="nil"/>
              <w:bottom w:val="nil"/>
              <w:right w:val="nil"/>
            </w:tcBorders>
          </w:tcPr>
          <w:p w:rsidR="003767E6" w:rsidRPr="008A5B61" w:rsidRDefault="003767E6" w:rsidP="003767E6">
            <w:pPr>
              <w:widowControl w:val="0"/>
              <w:suppressAutoHyphens/>
              <w:autoSpaceDE w:val="0"/>
              <w:spacing w:after="0" w:line="240" w:lineRule="auto"/>
              <w:ind w:firstLine="720"/>
              <w:jc w:val="center"/>
              <w:rPr>
                <w:rFonts w:ascii="Times New Roman" w:eastAsia="Times New Roman" w:hAnsi="Times New Roman"/>
                <w:sz w:val="18"/>
                <w:szCs w:val="20"/>
                <w:lang w:eastAsia="zh-CN"/>
              </w:rPr>
            </w:pPr>
            <w:r w:rsidRPr="008A5B61">
              <w:rPr>
                <w:rFonts w:ascii="Times New Roman" w:eastAsia="Times New Roman" w:hAnsi="Times New Roman"/>
                <w:sz w:val="18"/>
                <w:szCs w:val="20"/>
                <w:lang w:eastAsia="zh-CN"/>
              </w:rPr>
              <w:t>(должность, подпись, расшифровка подписи)</w:t>
            </w:r>
          </w:p>
        </w:tc>
      </w:tr>
      <w:tr w:rsidR="003767E6" w:rsidRPr="008A5B61" w:rsidTr="00BF40FB">
        <w:tc>
          <w:tcPr>
            <w:tcW w:w="2923" w:type="dxa"/>
            <w:tcBorders>
              <w:top w:val="nil"/>
              <w:left w:val="nil"/>
              <w:bottom w:val="nil"/>
              <w:right w:val="nil"/>
            </w:tcBorders>
          </w:tcPr>
          <w:p w:rsidR="003767E6" w:rsidRPr="008A5B6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М.П.</w:t>
            </w:r>
          </w:p>
          <w:p w:rsidR="003767E6" w:rsidRPr="008A5B61" w:rsidRDefault="003767E6" w:rsidP="003767E6">
            <w:pPr>
              <w:widowControl w:val="0"/>
              <w:suppressAutoHyphens/>
              <w:autoSpaceDE w:val="0"/>
              <w:spacing w:after="0" w:line="240" w:lineRule="auto"/>
              <w:rPr>
                <w:rFonts w:ascii="Times New Roman" w:eastAsia="Times New Roman" w:hAnsi="Times New Roman"/>
                <w:sz w:val="18"/>
                <w:szCs w:val="20"/>
                <w:lang w:eastAsia="zh-CN"/>
              </w:rPr>
            </w:pPr>
            <w:r w:rsidRPr="008A5B61">
              <w:rPr>
                <w:rFonts w:ascii="Times New Roman" w:eastAsia="Times New Roman" w:hAnsi="Times New Roman"/>
                <w:sz w:val="18"/>
                <w:szCs w:val="20"/>
                <w:lang w:eastAsia="zh-CN"/>
              </w:rPr>
              <w:t>(при наличии)</w:t>
            </w:r>
          </w:p>
        </w:tc>
        <w:tc>
          <w:tcPr>
            <w:tcW w:w="6920" w:type="dxa"/>
            <w:tcBorders>
              <w:top w:val="nil"/>
              <w:left w:val="nil"/>
              <w:bottom w:val="nil"/>
              <w:right w:val="nil"/>
            </w:tcBorders>
          </w:tcPr>
          <w:p w:rsidR="003767E6" w:rsidRPr="008A5B61"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8"/>
                <w:lang w:eastAsia="zh-CN"/>
              </w:rPr>
            </w:pPr>
            <w:r w:rsidRPr="008A5B61">
              <w:rPr>
                <w:rFonts w:ascii="Times New Roman" w:eastAsia="Times New Roman" w:hAnsi="Times New Roman"/>
                <w:sz w:val="24"/>
                <w:szCs w:val="28"/>
                <w:lang w:eastAsia="zh-CN"/>
              </w:rPr>
              <w:t>"__" __________ 20__ г.</w:t>
            </w:r>
          </w:p>
        </w:tc>
      </w:tr>
    </w:tbl>
    <w:p w:rsidR="003767E6" w:rsidRPr="008A5B61" w:rsidRDefault="003767E6" w:rsidP="003767E6">
      <w:pPr>
        <w:widowControl w:val="0"/>
        <w:suppressAutoHyphens/>
        <w:autoSpaceDE w:val="0"/>
        <w:spacing w:after="0" w:line="240" w:lineRule="auto"/>
        <w:ind w:firstLine="720"/>
        <w:jc w:val="both"/>
        <w:rPr>
          <w:rFonts w:ascii="Times New Roman" w:eastAsia="Times New Roman" w:hAnsi="Times New Roman"/>
          <w:b/>
          <w:sz w:val="24"/>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5A7A8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B8" w:rsidRDefault="005A4CB8" w:rsidP="00F96F85">
      <w:pPr>
        <w:spacing w:after="0" w:line="240" w:lineRule="auto"/>
      </w:pPr>
      <w:r>
        <w:separator/>
      </w:r>
    </w:p>
  </w:endnote>
  <w:endnote w:type="continuationSeparator" w:id="0">
    <w:p w:rsidR="005A4CB8" w:rsidRDefault="005A4CB8" w:rsidP="00F9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B8" w:rsidRDefault="005A4CB8" w:rsidP="00F96F85">
      <w:pPr>
        <w:spacing w:after="0" w:line="240" w:lineRule="auto"/>
      </w:pPr>
      <w:r>
        <w:separator/>
      </w:r>
    </w:p>
  </w:footnote>
  <w:footnote w:type="continuationSeparator" w:id="0">
    <w:p w:rsidR="005A4CB8" w:rsidRDefault="005A4CB8" w:rsidP="00F9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res.freestockphotos.biz/pictures/8/8581-illustration-of-a-telephone-pv.png" style="width:718.3pt;height:475.7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85"/>
    <w:rsid w:val="00004536"/>
    <w:rsid w:val="00006C02"/>
    <w:rsid w:val="00015B08"/>
    <w:rsid w:val="00030F35"/>
    <w:rsid w:val="000365BD"/>
    <w:rsid w:val="0004734B"/>
    <w:rsid w:val="00047F93"/>
    <w:rsid w:val="000502F2"/>
    <w:rsid w:val="0005159B"/>
    <w:rsid w:val="00052B81"/>
    <w:rsid w:val="00063FB7"/>
    <w:rsid w:val="00072A4D"/>
    <w:rsid w:val="00080384"/>
    <w:rsid w:val="00081D45"/>
    <w:rsid w:val="000825F4"/>
    <w:rsid w:val="000854A1"/>
    <w:rsid w:val="00094F52"/>
    <w:rsid w:val="000A0A61"/>
    <w:rsid w:val="000A0F9E"/>
    <w:rsid w:val="000A2AD2"/>
    <w:rsid w:val="000B27D3"/>
    <w:rsid w:val="000B75C0"/>
    <w:rsid w:val="000C6061"/>
    <w:rsid w:val="000C7046"/>
    <w:rsid w:val="000D3A1A"/>
    <w:rsid w:val="000E2391"/>
    <w:rsid w:val="000E4F6D"/>
    <w:rsid w:val="000E5A80"/>
    <w:rsid w:val="000E66EE"/>
    <w:rsid w:val="000F0DC5"/>
    <w:rsid w:val="000F507B"/>
    <w:rsid w:val="000F6182"/>
    <w:rsid w:val="00114DA8"/>
    <w:rsid w:val="001405E8"/>
    <w:rsid w:val="00144054"/>
    <w:rsid w:val="00150882"/>
    <w:rsid w:val="0016155F"/>
    <w:rsid w:val="00161A34"/>
    <w:rsid w:val="00163064"/>
    <w:rsid w:val="00192E5F"/>
    <w:rsid w:val="00193D77"/>
    <w:rsid w:val="0019736E"/>
    <w:rsid w:val="001974AA"/>
    <w:rsid w:val="001B3675"/>
    <w:rsid w:val="001C3E4B"/>
    <w:rsid w:val="001D1123"/>
    <w:rsid w:val="001D6435"/>
    <w:rsid w:val="001E0499"/>
    <w:rsid w:val="001F3B4F"/>
    <w:rsid w:val="001F4105"/>
    <w:rsid w:val="001F4352"/>
    <w:rsid w:val="00201CE2"/>
    <w:rsid w:val="00216FC1"/>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A5187"/>
    <w:rsid w:val="002B07F1"/>
    <w:rsid w:val="002B12B7"/>
    <w:rsid w:val="002B3A3C"/>
    <w:rsid w:val="002C0E4B"/>
    <w:rsid w:val="002D602A"/>
    <w:rsid w:val="002D73FF"/>
    <w:rsid w:val="002D7F2B"/>
    <w:rsid w:val="003004E3"/>
    <w:rsid w:val="00305B9A"/>
    <w:rsid w:val="003126C3"/>
    <w:rsid w:val="003139C6"/>
    <w:rsid w:val="00315880"/>
    <w:rsid w:val="00315ED3"/>
    <w:rsid w:val="00327290"/>
    <w:rsid w:val="003332FB"/>
    <w:rsid w:val="00334B1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061F"/>
    <w:rsid w:val="00464466"/>
    <w:rsid w:val="00472D59"/>
    <w:rsid w:val="00472ED4"/>
    <w:rsid w:val="004762A0"/>
    <w:rsid w:val="004762B5"/>
    <w:rsid w:val="004837A5"/>
    <w:rsid w:val="0049448F"/>
    <w:rsid w:val="004A4241"/>
    <w:rsid w:val="004A6617"/>
    <w:rsid w:val="004B545A"/>
    <w:rsid w:val="004D086C"/>
    <w:rsid w:val="004D4B83"/>
    <w:rsid w:val="004D63E6"/>
    <w:rsid w:val="004E08A7"/>
    <w:rsid w:val="004E56B4"/>
    <w:rsid w:val="005031EB"/>
    <w:rsid w:val="00514A29"/>
    <w:rsid w:val="00514FE4"/>
    <w:rsid w:val="005166E9"/>
    <w:rsid w:val="00522868"/>
    <w:rsid w:val="005268C7"/>
    <w:rsid w:val="00527DA3"/>
    <w:rsid w:val="0054251A"/>
    <w:rsid w:val="0054618B"/>
    <w:rsid w:val="005548D4"/>
    <w:rsid w:val="00555BF6"/>
    <w:rsid w:val="00556ABB"/>
    <w:rsid w:val="00556D2E"/>
    <w:rsid w:val="00557CFE"/>
    <w:rsid w:val="005626AA"/>
    <w:rsid w:val="00565737"/>
    <w:rsid w:val="005850A2"/>
    <w:rsid w:val="005A1345"/>
    <w:rsid w:val="005A4735"/>
    <w:rsid w:val="005A4CB8"/>
    <w:rsid w:val="005A5A7A"/>
    <w:rsid w:val="005A7A85"/>
    <w:rsid w:val="005B18FD"/>
    <w:rsid w:val="005C779A"/>
    <w:rsid w:val="005C7CDE"/>
    <w:rsid w:val="005D2A42"/>
    <w:rsid w:val="005E57A2"/>
    <w:rsid w:val="005E6968"/>
    <w:rsid w:val="005F373E"/>
    <w:rsid w:val="00604CEB"/>
    <w:rsid w:val="00611746"/>
    <w:rsid w:val="006124A0"/>
    <w:rsid w:val="00622D35"/>
    <w:rsid w:val="00624EC3"/>
    <w:rsid w:val="006353AF"/>
    <w:rsid w:val="006374A5"/>
    <w:rsid w:val="00645981"/>
    <w:rsid w:val="00653B6C"/>
    <w:rsid w:val="00656EB2"/>
    <w:rsid w:val="00661852"/>
    <w:rsid w:val="006643BB"/>
    <w:rsid w:val="00672903"/>
    <w:rsid w:val="00674CDB"/>
    <w:rsid w:val="00682B31"/>
    <w:rsid w:val="00694328"/>
    <w:rsid w:val="006950D0"/>
    <w:rsid w:val="00695B93"/>
    <w:rsid w:val="006A6B46"/>
    <w:rsid w:val="006B63EE"/>
    <w:rsid w:val="006C3257"/>
    <w:rsid w:val="006C63BB"/>
    <w:rsid w:val="006C7386"/>
    <w:rsid w:val="006E0F3F"/>
    <w:rsid w:val="006E6CB1"/>
    <w:rsid w:val="00701228"/>
    <w:rsid w:val="00707FDF"/>
    <w:rsid w:val="00721BF5"/>
    <w:rsid w:val="007242A1"/>
    <w:rsid w:val="00725C94"/>
    <w:rsid w:val="00726D33"/>
    <w:rsid w:val="00732F28"/>
    <w:rsid w:val="00736EFD"/>
    <w:rsid w:val="0074610B"/>
    <w:rsid w:val="007501DF"/>
    <w:rsid w:val="00756980"/>
    <w:rsid w:val="007C3D24"/>
    <w:rsid w:val="007D0D7A"/>
    <w:rsid w:val="007D4D99"/>
    <w:rsid w:val="007D574E"/>
    <w:rsid w:val="007D5815"/>
    <w:rsid w:val="007E15F6"/>
    <w:rsid w:val="007E46E2"/>
    <w:rsid w:val="007E5DF6"/>
    <w:rsid w:val="00811269"/>
    <w:rsid w:val="00811289"/>
    <w:rsid w:val="008136A6"/>
    <w:rsid w:val="00814382"/>
    <w:rsid w:val="00816414"/>
    <w:rsid w:val="00827879"/>
    <w:rsid w:val="0084472D"/>
    <w:rsid w:val="00851D1E"/>
    <w:rsid w:val="00860E16"/>
    <w:rsid w:val="00862C7E"/>
    <w:rsid w:val="00870F11"/>
    <w:rsid w:val="0087409F"/>
    <w:rsid w:val="00875BF2"/>
    <w:rsid w:val="00882EF7"/>
    <w:rsid w:val="0088568B"/>
    <w:rsid w:val="008962FF"/>
    <w:rsid w:val="008A5B61"/>
    <w:rsid w:val="008C46DF"/>
    <w:rsid w:val="008E2AB1"/>
    <w:rsid w:val="008F1DCC"/>
    <w:rsid w:val="008F7C5E"/>
    <w:rsid w:val="00903E95"/>
    <w:rsid w:val="00903F1B"/>
    <w:rsid w:val="009052C6"/>
    <w:rsid w:val="00907BDF"/>
    <w:rsid w:val="0091703B"/>
    <w:rsid w:val="0093127A"/>
    <w:rsid w:val="00934D5E"/>
    <w:rsid w:val="009404A1"/>
    <w:rsid w:val="00940DCF"/>
    <w:rsid w:val="00951CE0"/>
    <w:rsid w:val="009552E5"/>
    <w:rsid w:val="00956274"/>
    <w:rsid w:val="00961571"/>
    <w:rsid w:val="009636CA"/>
    <w:rsid w:val="00965333"/>
    <w:rsid w:val="009726D4"/>
    <w:rsid w:val="00982445"/>
    <w:rsid w:val="00992838"/>
    <w:rsid w:val="009948D1"/>
    <w:rsid w:val="00996AA8"/>
    <w:rsid w:val="009B542E"/>
    <w:rsid w:val="009C1AC4"/>
    <w:rsid w:val="009E2E54"/>
    <w:rsid w:val="009E35B4"/>
    <w:rsid w:val="009E7956"/>
    <w:rsid w:val="009F131F"/>
    <w:rsid w:val="009F3B46"/>
    <w:rsid w:val="009F6765"/>
    <w:rsid w:val="00A05112"/>
    <w:rsid w:val="00A12717"/>
    <w:rsid w:val="00A401BF"/>
    <w:rsid w:val="00A40647"/>
    <w:rsid w:val="00A416DD"/>
    <w:rsid w:val="00A43039"/>
    <w:rsid w:val="00A448BD"/>
    <w:rsid w:val="00A501BD"/>
    <w:rsid w:val="00A60E8B"/>
    <w:rsid w:val="00A61803"/>
    <w:rsid w:val="00A6273E"/>
    <w:rsid w:val="00A710DC"/>
    <w:rsid w:val="00A7569D"/>
    <w:rsid w:val="00A80CA2"/>
    <w:rsid w:val="00A87D52"/>
    <w:rsid w:val="00A97292"/>
    <w:rsid w:val="00AB4CE5"/>
    <w:rsid w:val="00AD3B2C"/>
    <w:rsid w:val="00AD659A"/>
    <w:rsid w:val="00AE62B6"/>
    <w:rsid w:val="00AE6C86"/>
    <w:rsid w:val="00AF0D44"/>
    <w:rsid w:val="00AF3CA2"/>
    <w:rsid w:val="00B02BAD"/>
    <w:rsid w:val="00B0492F"/>
    <w:rsid w:val="00B11C08"/>
    <w:rsid w:val="00B342CB"/>
    <w:rsid w:val="00B34581"/>
    <w:rsid w:val="00B519E7"/>
    <w:rsid w:val="00B56A5B"/>
    <w:rsid w:val="00B570DB"/>
    <w:rsid w:val="00B64D97"/>
    <w:rsid w:val="00B71E58"/>
    <w:rsid w:val="00B74534"/>
    <w:rsid w:val="00B865A0"/>
    <w:rsid w:val="00BA06BF"/>
    <w:rsid w:val="00BA67AA"/>
    <w:rsid w:val="00BC089B"/>
    <w:rsid w:val="00BC1217"/>
    <w:rsid w:val="00BC6D9F"/>
    <w:rsid w:val="00BC73D4"/>
    <w:rsid w:val="00BD0F33"/>
    <w:rsid w:val="00BD1651"/>
    <w:rsid w:val="00BE5F9D"/>
    <w:rsid w:val="00BF1D50"/>
    <w:rsid w:val="00BF3623"/>
    <w:rsid w:val="00BF40FB"/>
    <w:rsid w:val="00C12AFC"/>
    <w:rsid w:val="00C17B9F"/>
    <w:rsid w:val="00C327A3"/>
    <w:rsid w:val="00C41BA1"/>
    <w:rsid w:val="00C44905"/>
    <w:rsid w:val="00C553A0"/>
    <w:rsid w:val="00C57214"/>
    <w:rsid w:val="00C57754"/>
    <w:rsid w:val="00C6416D"/>
    <w:rsid w:val="00C67E03"/>
    <w:rsid w:val="00C71A50"/>
    <w:rsid w:val="00C7377F"/>
    <w:rsid w:val="00C754C1"/>
    <w:rsid w:val="00C8283C"/>
    <w:rsid w:val="00C83095"/>
    <w:rsid w:val="00C87679"/>
    <w:rsid w:val="00CA1B88"/>
    <w:rsid w:val="00CA449F"/>
    <w:rsid w:val="00CB240B"/>
    <w:rsid w:val="00CB247B"/>
    <w:rsid w:val="00CB36DB"/>
    <w:rsid w:val="00CB40FE"/>
    <w:rsid w:val="00CD1E7E"/>
    <w:rsid w:val="00CD5809"/>
    <w:rsid w:val="00CD5956"/>
    <w:rsid w:val="00CF3834"/>
    <w:rsid w:val="00D01542"/>
    <w:rsid w:val="00D0175A"/>
    <w:rsid w:val="00D146FA"/>
    <w:rsid w:val="00D2296D"/>
    <w:rsid w:val="00D247D6"/>
    <w:rsid w:val="00D30E9D"/>
    <w:rsid w:val="00D44DC1"/>
    <w:rsid w:val="00D57630"/>
    <w:rsid w:val="00D65DB0"/>
    <w:rsid w:val="00D83871"/>
    <w:rsid w:val="00D83B53"/>
    <w:rsid w:val="00D96A84"/>
    <w:rsid w:val="00DA1F7C"/>
    <w:rsid w:val="00DA466D"/>
    <w:rsid w:val="00DA4B52"/>
    <w:rsid w:val="00DA5C59"/>
    <w:rsid w:val="00DC13EE"/>
    <w:rsid w:val="00DD0780"/>
    <w:rsid w:val="00DE33FE"/>
    <w:rsid w:val="00DE51A6"/>
    <w:rsid w:val="00DE6734"/>
    <w:rsid w:val="00DF400F"/>
    <w:rsid w:val="00DF691C"/>
    <w:rsid w:val="00DF7077"/>
    <w:rsid w:val="00E07112"/>
    <w:rsid w:val="00E129A1"/>
    <w:rsid w:val="00E225AF"/>
    <w:rsid w:val="00E23DB3"/>
    <w:rsid w:val="00E32C52"/>
    <w:rsid w:val="00E3518A"/>
    <w:rsid w:val="00E37898"/>
    <w:rsid w:val="00E43BD7"/>
    <w:rsid w:val="00E4706C"/>
    <w:rsid w:val="00E56F1A"/>
    <w:rsid w:val="00E64516"/>
    <w:rsid w:val="00E6756D"/>
    <w:rsid w:val="00E71541"/>
    <w:rsid w:val="00E801DE"/>
    <w:rsid w:val="00E805DB"/>
    <w:rsid w:val="00E9291F"/>
    <w:rsid w:val="00EA5BCE"/>
    <w:rsid w:val="00EC43A5"/>
    <w:rsid w:val="00ED022E"/>
    <w:rsid w:val="00ED581F"/>
    <w:rsid w:val="00EE4766"/>
    <w:rsid w:val="00EE4CCF"/>
    <w:rsid w:val="00EE5BFD"/>
    <w:rsid w:val="00EE6543"/>
    <w:rsid w:val="00F049BB"/>
    <w:rsid w:val="00F04D12"/>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127A"/>
    <w:rsid w:val="00FD203D"/>
    <w:rsid w:val="00FE121E"/>
    <w:rsid w:val="00FE4F54"/>
    <w:rsid w:val="00FE6CE7"/>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7D0C-44C2-409E-BEFE-E7FA365A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eastAsia="x-none"/>
    </w:rPr>
  </w:style>
  <w:style w:type="table" w:customStyle="1" w:styleId="1f1">
    <w:name w:val="Сетка таблицы1"/>
    <w:basedOn w:val="a2"/>
    <w:uiPriority w:val="59"/>
    <w:rsid w:val="007E46E2"/>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7658-FC14-4A60-A755-762BA4F8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13182</Words>
  <Characters>75140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88146</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Владимировна Науменко</dc:creator>
  <cp:keywords/>
  <cp:lastModifiedBy>Елена</cp:lastModifiedBy>
  <cp:revision>3</cp:revision>
  <cp:lastPrinted>2022-08-25T13:13:00Z</cp:lastPrinted>
  <dcterms:created xsi:type="dcterms:W3CDTF">2024-02-16T07:54:00Z</dcterms:created>
  <dcterms:modified xsi:type="dcterms:W3CDTF">2024-02-16T07:55:00Z</dcterms:modified>
</cp:coreProperties>
</file>