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E6F" w:rsidRDefault="00DB3B8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25pt;margin-top:-10.3pt;width:43.9pt;height:48pt;z-index:251657728;mso-wrap-distance-left:7.05pt;mso-wrap-distance-right:7.05pt;mso-position-horizontal-relative:page" stroked="f">
            <v:fill opacity="0" color2="black"/>
            <v:textbox inset="0,0,0,0">
              <w:txbxContent>
                <w:p w:rsidR="00CC227A" w:rsidRDefault="00AA647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6286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855E6F" w:rsidRDefault="00855E6F">
      <w:pPr>
        <w:pStyle w:val="1"/>
        <w:rPr>
          <w:b/>
          <w:sz w:val="24"/>
          <w:szCs w:val="24"/>
        </w:rPr>
      </w:pPr>
    </w:p>
    <w:p w:rsidR="00247538" w:rsidRDefault="00247538" w:rsidP="006E6F9C">
      <w:pPr>
        <w:pStyle w:val="1"/>
        <w:tabs>
          <w:tab w:val="clear" w:pos="432"/>
        </w:tabs>
        <w:ind w:firstLine="0"/>
        <w:jc w:val="right"/>
        <w:rPr>
          <w:b/>
          <w:sz w:val="24"/>
          <w:szCs w:val="24"/>
        </w:rPr>
      </w:pPr>
      <w:r w:rsidRPr="00247538">
        <w:rPr>
          <w:b/>
          <w:sz w:val="24"/>
          <w:szCs w:val="24"/>
        </w:rPr>
        <w:tab/>
      </w:r>
      <w:r w:rsidR="006E6F9C">
        <w:rPr>
          <w:b/>
          <w:sz w:val="24"/>
          <w:szCs w:val="24"/>
        </w:rPr>
        <w:t xml:space="preserve">                      </w:t>
      </w:r>
    </w:p>
    <w:p w:rsidR="00855E6F" w:rsidRDefault="00855E6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855E6F" w:rsidRDefault="00855E6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855E6F" w:rsidRDefault="00855E6F">
      <w:pPr>
        <w:pStyle w:val="2"/>
        <w:rPr>
          <w:szCs w:val="24"/>
        </w:rPr>
      </w:pPr>
      <w:r>
        <w:rPr>
          <w:szCs w:val="24"/>
        </w:rPr>
        <w:t>Приозерский муниципальный район  Ленинградской области</w:t>
      </w:r>
    </w:p>
    <w:p w:rsidR="00855E6F" w:rsidRDefault="00855E6F">
      <w:pPr>
        <w:pStyle w:val="2"/>
      </w:pPr>
    </w:p>
    <w:p w:rsidR="00855E6F" w:rsidRDefault="00855E6F">
      <w:pPr>
        <w:pStyle w:val="2"/>
      </w:pPr>
      <w:r>
        <w:t>П О С Т А Н О В Л Е Н И Е</w:t>
      </w:r>
    </w:p>
    <w:p w:rsidR="00855E6F" w:rsidRDefault="00855E6F">
      <w:pPr>
        <w:rPr>
          <w:b/>
          <w:sz w:val="24"/>
          <w:szCs w:val="24"/>
        </w:rPr>
      </w:pPr>
    </w:p>
    <w:p w:rsidR="00AB0708" w:rsidRPr="00414CF8" w:rsidRDefault="002F4DEE" w:rsidP="00AB0708">
      <w:pPr>
        <w:rPr>
          <w:b/>
        </w:rPr>
      </w:pPr>
      <w:r w:rsidRPr="00414CF8">
        <w:rPr>
          <w:b/>
          <w:sz w:val="24"/>
          <w:szCs w:val="24"/>
        </w:rPr>
        <w:t>о</w:t>
      </w:r>
      <w:r w:rsidR="00247538" w:rsidRPr="00414CF8">
        <w:rPr>
          <w:b/>
          <w:sz w:val="24"/>
          <w:szCs w:val="24"/>
        </w:rPr>
        <w:t xml:space="preserve">т </w:t>
      </w:r>
      <w:r w:rsidR="00F074D8" w:rsidRPr="00414CF8">
        <w:rPr>
          <w:b/>
          <w:sz w:val="24"/>
          <w:szCs w:val="24"/>
        </w:rPr>
        <w:t xml:space="preserve"> </w:t>
      </w:r>
      <w:r w:rsidR="00414CF8" w:rsidRPr="00414CF8">
        <w:rPr>
          <w:b/>
          <w:sz w:val="24"/>
          <w:szCs w:val="24"/>
        </w:rPr>
        <w:t xml:space="preserve">26 ноября    </w:t>
      </w:r>
      <w:r w:rsidR="00AB62C4" w:rsidRPr="00414CF8">
        <w:rPr>
          <w:b/>
          <w:sz w:val="24"/>
          <w:szCs w:val="24"/>
        </w:rPr>
        <w:t>2019</w:t>
      </w:r>
      <w:r w:rsidR="00855E6F" w:rsidRPr="00414CF8">
        <w:rPr>
          <w:b/>
          <w:sz w:val="24"/>
          <w:szCs w:val="24"/>
        </w:rPr>
        <w:t xml:space="preserve"> года                                 №</w:t>
      </w:r>
      <w:r w:rsidR="00414CF8" w:rsidRPr="00414CF8">
        <w:rPr>
          <w:b/>
          <w:sz w:val="24"/>
          <w:szCs w:val="24"/>
        </w:rPr>
        <w:t xml:space="preserve"> 406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B0708" w:rsidTr="00F074D8">
        <w:trPr>
          <w:trHeight w:val="2985"/>
        </w:trPr>
        <w:tc>
          <w:tcPr>
            <w:tcW w:w="4644" w:type="dxa"/>
          </w:tcPr>
          <w:p w:rsidR="00AB0708" w:rsidRDefault="00AB0708" w:rsidP="00AB0708">
            <w:pPr>
              <w:rPr>
                <w:sz w:val="24"/>
                <w:szCs w:val="24"/>
              </w:rPr>
            </w:pPr>
            <w:r w:rsidRPr="00AB0708">
              <w:rPr>
                <w:sz w:val="24"/>
                <w:szCs w:val="24"/>
              </w:rPr>
              <w:t xml:space="preserve">О признании утратившим силу </w:t>
            </w:r>
            <w:r>
              <w:rPr>
                <w:sz w:val="24"/>
                <w:szCs w:val="24"/>
              </w:rPr>
              <w:t>постановления</w:t>
            </w:r>
            <w:r w:rsidR="002C6776">
              <w:rPr>
                <w:sz w:val="24"/>
                <w:szCs w:val="24"/>
              </w:rPr>
              <w:t xml:space="preserve"> администрации муниципального об</w:t>
            </w:r>
            <w:r>
              <w:rPr>
                <w:sz w:val="24"/>
                <w:szCs w:val="24"/>
              </w:rPr>
              <w:t xml:space="preserve">разования Громовское сельское поселение муниципального образования Приозерский муниципальный район Ленинградской области от </w:t>
            </w:r>
            <w:r w:rsidR="00F074D8">
              <w:rPr>
                <w:sz w:val="24"/>
                <w:szCs w:val="24"/>
              </w:rPr>
              <w:t>17.09.2013 г. № 151 «Об определении границ прилегающих к некоторым организациям</w:t>
            </w:r>
            <w:r w:rsidR="0038549F">
              <w:rPr>
                <w:sz w:val="24"/>
                <w:szCs w:val="24"/>
              </w:rPr>
              <w:t xml:space="preserve"> </w:t>
            </w:r>
            <w:r w:rsidR="00F074D8">
              <w:rPr>
                <w:sz w:val="24"/>
                <w:szCs w:val="24"/>
              </w:rPr>
              <w:t>и объектам территорий, на которых не допускается розничная продажа алкогольной продукции»</w:t>
            </w:r>
          </w:p>
          <w:p w:rsidR="00AB0708" w:rsidRDefault="00AB0708" w:rsidP="00AB0708">
            <w:pPr>
              <w:rPr>
                <w:sz w:val="24"/>
                <w:szCs w:val="24"/>
              </w:rPr>
            </w:pPr>
          </w:p>
        </w:tc>
      </w:tr>
    </w:tbl>
    <w:p w:rsidR="00AB0708" w:rsidRPr="00AB0708" w:rsidRDefault="00F074D8" w:rsidP="00F074D8">
      <w:pPr>
        <w:jc w:val="both"/>
        <w:rPr>
          <w:sz w:val="24"/>
          <w:szCs w:val="24"/>
        </w:rPr>
      </w:pPr>
      <w:r w:rsidRPr="00AB0708">
        <w:rPr>
          <w:sz w:val="24"/>
          <w:szCs w:val="24"/>
        </w:rPr>
        <w:t xml:space="preserve">          В соответствии с пунктом 8  статьи 16 Федерального закона № 171-ФЗ от 22.11.1995  года «О государственном регулировании производства и оборота этилового спирта,  алкогольной и спиртосодержащей продукции и об ограничении потребления (распития) алкогольной продукции», Федеральным </w:t>
      </w:r>
      <w:hyperlink r:id="rId8" w:history="1">
        <w:r w:rsidRPr="00AB0708">
          <w:rPr>
            <w:rStyle w:val="af2"/>
            <w:sz w:val="24"/>
            <w:szCs w:val="24"/>
          </w:rPr>
          <w:t>законом</w:t>
        </w:r>
      </w:hyperlink>
      <w:r w:rsidRPr="00AB0708">
        <w:rPr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в связи с утверждением постановления администрации муниципального образования Приозерский муниципальный район Ленинградской области от    27   декабря   2018   года   №   4242 </w:t>
      </w:r>
      <w:r w:rsidRPr="00AB0708">
        <w:rPr>
          <w:color w:val="000000"/>
          <w:sz w:val="24"/>
          <w:szCs w:val="24"/>
        </w:rPr>
        <w:t xml:space="preserve">«Об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Приозерский  муниципальный район Ленинградской области», </w:t>
      </w:r>
      <w:r w:rsidRPr="00AB0708">
        <w:rPr>
          <w:sz w:val="24"/>
          <w:szCs w:val="24"/>
        </w:rPr>
        <w:t xml:space="preserve">на основании Устава муниципального образования </w:t>
      </w:r>
      <w:r>
        <w:rPr>
          <w:sz w:val="24"/>
          <w:szCs w:val="24"/>
        </w:rPr>
        <w:t xml:space="preserve">Громовское сельское поселение муниципального образования </w:t>
      </w:r>
      <w:r w:rsidRPr="00AB0708">
        <w:rPr>
          <w:sz w:val="24"/>
          <w:szCs w:val="24"/>
        </w:rPr>
        <w:t xml:space="preserve">Приозерский муниципальный район Ленинградской области, администрация муниципального образования </w:t>
      </w:r>
      <w:r>
        <w:rPr>
          <w:sz w:val="24"/>
          <w:szCs w:val="24"/>
        </w:rPr>
        <w:t xml:space="preserve">Громовское сельское поселение муниципального образования </w:t>
      </w:r>
      <w:r w:rsidRPr="00AB0708">
        <w:rPr>
          <w:sz w:val="24"/>
          <w:szCs w:val="24"/>
        </w:rPr>
        <w:t>Приозерский муниципальный район Ленинградской области ПОСТАНОВЛЯЕТ:</w:t>
      </w:r>
    </w:p>
    <w:p w:rsidR="00AB0708" w:rsidRPr="00F074D8" w:rsidRDefault="00AB0708" w:rsidP="0038549F">
      <w:pPr>
        <w:jc w:val="both"/>
        <w:rPr>
          <w:sz w:val="24"/>
          <w:szCs w:val="24"/>
        </w:rPr>
      </w:pPr>
      <w:r w:rsidRPr="00F074D8">
        <w:rPr>
          <w:sz w:val="24"/>
          <w:szCs w:val="24"/>
        </w:rPr>
        <w:t xml:space="preserve">          1. Постановление администрации муниципального образования </w:t>
      </w:r>
      <w:r w:rsidR="00F074D8" w:rsidRPr="00F074D8">
        <w:rPr>
          <w:sz w:val="24"/>
          <w:szCs w:val="24"/>
        </w:rPr>
        <w:t xml:space="preserve">Громовское сельское поселение муниципального образования </w:t>
      </w:r>
      <w:r w:rsidRPr="00F074D8">
        <w:rPr>
          <w:sz w:val="24"/>
          <w:szCs w:val="24"/>
        </w:rPr>
        <w:t xml:space="preserve">Приозерский муниципальный район Ленинградской области от   </w:t>
      </w:r>
      <w:r w:rsidR="00F074D8" w:rsidRPr="00F074D8">
        <w:rPr>
          <w:sz w:val="24"/>
          <w:szCs w:val="24"/>
        </w:rPr>
        <w:t>17</w:t>
      </w:r>
      <w:r w:rsidRPr="00F074D8">
        <w:rPr>
          <w:sz w:val="24"/>
          <w:szCs w:val="24"/>
        </w:rPr>
        <w:t xml:space="preserve">  </w:t>
      </w:r>
      <w:r w:rsidR="00F074D8" w:rsidRPr="00F074D8">
        <w:rPr>
          <w:sz w:val="24"/>
          <w:szCs w:val="24"/>
        </w:rPr>
        <w:t>сентября  2013</w:t>
      </w:r>
      <w:r w:rsidRPr="00F074D8">
        <w:rPr>
          <w:sz w:val="24"/>
          <w:szCs w:val="24"/>
        </w:rPr>
        <w:t xml:space="preserve">  года   №   </w:t>
      </w:r>
      <w:r w:rsidR="00F074D8" w:rsidRPr="00F074D8">
        <w:rPr>
          <w:sz w:val="24"/>
          <w:szCs w:val="24"/>
        </w:rPr>
        <w:t>151</w:t>
      </w:r>
      <w:r w:rsidR="00F074D8" w:rsidRPr="00F074D8">
        <w:rPr>
          <w:color w:val="000000"/>
          <w:sz w:val="24"/>
          <w:szCs w:val="24"/>
        </w:rPr>
        <w:t xml:space="preserve"> </w:t>
      </w:r>
      <w:r w:rsidR="00F074D8" w:rsidRPr="00F074D8">
        <w:rPr>
          <w:sz w:val="24"/>
          <w:szCs w:val="24"/>
        </w:rPr>
        <w:t>«Об определении границ прилегающих к некоторым организациям</w:t>
      </w:r>
      <w:r w:rsidR="00617319">
        <w:rPr>
          <w:sz w:val="24"/>
          <w:szCs w:val="24"/>
        </w:rPr>
        <w:t xml:space="preserve"> </w:t>
      </w:r>
      <w:r w:rsidR="00F074D8" w:rsidRPr="00F074D8">
        <w:rPr>
          <w:sz w:val="24"/>
          <w:szCs w:val="24"/>
        </w:rPr>
        <w:t>и объектам территорий, на которых не допускается розничная продажа алкогольной продукции»</w:t>
      </w:r>
      <w:r w:rsidR="00F074D8" w:rsidRPr="00F074D8">
        <w:rPr>
          <w:color w:val="000000"/>
          <w:sz w:val="24"/>
          <w:szCs w:val="24"/>
        </w:rPr>
        <w:t xml:space="preserve"> признать утратившим силу.</w:t>
      </w:r>
    </w:p>
    <w:p w:rsidR="00AB0708" w:rsidRPr="00AB0708" w:rsidRDefault="00AB0708" w:rsidP="00AB0708">
      <w:pPr>
        <w:ind w:firstLine="709"/>
        <w:jc w:val="both"/>
        <w:rPr>
          <w:sz w:val="24"/>
          <w:szCs w:val="24"/>
        </w:rPr>
      </w:pPr>
      <w:r w:rsidRPr="00AB0708">
        <w:rPr>
          <w:sz w:val="24"/>
          <w:szCs w:val="24"/>
        </w:rPr>
        <w:t>2. Настоящее поста</w:t>
      </w:r>
      <w:r w:rsidR="0038549F">
        <w:rPr>
          <w:sz w:val="24"/>
          <w:szCs w:val="24"/>
        </w:rPr>
        <w:t>новление подлежит опубликованию</w:t>
      </w:r>
      <w:r w:rsidR="0038549F" w:rsidRPr="0038549F">
        <w:rPr>
          <w:sz w:val="24"/>
          <w:szCs w:val="24"/>
        </w:rPr>
        <w:t xml:space="preserve"> </w:t>
      </w:r>
      <w:r w:rsidR="0038549F" w:rsidRPr="005D46FD">
        <w:rPr>
          <w:sz w:val="24"/>
          <w:szCs w:val="24"/>
        </w:rPr>
        <w:t xml:space="preserve">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="0038549F" w:rsidRPr="005D46FD">
          <w:rPr>
            <w:rStyle w:val="af2"/>
            <w:sz w:val="24"/>
            <w:szCs w:val="24"/>
          </w:rPr>
          <w:t>http://www.lenoblinform.ru</w:t>
        </w:r>
      </w:hyperlink>
      <w:r w:rsidR="0038549F">
        <w:rPr>
          <w:sz w:val="24"/>
          <w:szCs w:val="24"/>
        </w:rPr>
        <w:t xml:space="preserve">, в сети Интернет </w:t>
      </w:r>
      <w:r w:rsidR="0038549F" w:rsidRPr="005D46FD">
        <w:rPr>
          <w:sz w:val="24"/>
          <w:szCs w:val="24"/>
        </w:rPr>
        <w:t xml:space="preserve">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="0038549F" w:rsidRPr="005D46FD">
          <w:rPr>
            <w:rStyle w:val="af2"/>
            <w:sz w:val="24"/>
            <w:szCs w:val="24"/>
          </w:rPr>
          <w:t>www.admingromovo.ru</w:t>
        </w:r>
      </w:hyperlink>
      <w:r w:rsidR="0038549F">
        <w:t>.</w:t>
      </w:r>
    </w:p>
    <w:p w:rsidR="00AB0708" w:rsidRPr="00AB0708" w:rsidRDefault="00AB0708" w:rsidP="00AB0708">
      <w:pPr>
        <w:ind w:firstLine="709"/>
        <w:jc w:val="both"/>
        <w:rPr>
          <w:sz w:val="24"/>
          <w:szCs w:val="24"/>
        </w:rPr>
      </w:pPr>
      <w:r w:rsidRPr="00AB0708">
        <w:rPr>
          <w:sz w:val="24"/>
          <w:szCs w:val="24"/>
        </w:rPr>
        <w:t>3. Постановление вступает в силу со дня официального опубликования.</w:t>
      </w:r>
    </w:p>
    <w:p w:rsidR="00AB0708" w:rsidRDefault="00AB0708" w:rsidP="00AB0708">
      <w:pPr>
        <w:ind w:firstLine="709"/>
        <w:jc w:val="both"/>
        <w:rPr>
          <w:sz w:val="24"/>
          <w:szCs w:val="24"/>
        </w:rPr>
      </w:pPr>
      <w:r w:rsidRPr="00AB0708">
        <w:rPr>
          <w:sz w:val="24"/>
          <w:szCs w:val="24"/>
        </w:rPr>
        <w:t>4. Контроль за исполнением  настоящего постановления оставляю за собой.</w:t>
      </w:r>
    </w:p>
    <w:p w:rsidR="0038549F" w:rsidRDefault="0038549F" w:rsidP="00AB0708">
      <w:pPr>
        <w:ind w:firstLine="709"/>
        <w:jc w:val="both"/>
        <w:rPr>
          <w:sz w:val="24"/>
          <w:szCs w:val="24"/>
        </w:rPr>
      </w:pPr>
    </w:p>
    <w:p w:rsidR="0038549F" w:rsidRDefault="0038549F" w:rsidP="00AB0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38549F" w:rsidRPr="00AB0708" w:rsidRDefault="0038549F" w:rsidP="00AB0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 Громовское сельское поселение                                                           А.П. Кутузов</w:t>
      </w:r>
    </w:p>
    <w:p w:rsidR="00AB0708" w:rsidRPr="00AB0708" w:rsidRDefault="00AB0708" w:rsidP="00AB0708">
      <w:pPr>
        <w:ind w:firstLine="709"/>
        <w:jc w:val="both"/>
        <w:rPr>
          <w:sz w:val="24"/>
          <w:szCs w:val="24"/>
        </w:rPr>
      </w:pPr>
    </w:p>
    <w:p w:rsidR="0038549F" w:rsidRDefault="0038549F" w:rsidP="00AB0708">
      <w:pPr>
        <w:tabs>
          <w:tab w:val="left" w:pos="1935"/>
        </w:tabs>
      </w:pPr>
    </w:p>
    <w:p w:rsidR="0038549F" w:rsidRDefault="0038549F" w:rsidP="00AB0708">
      <w:pPr>
        <w:tabs>
          <w:tab w:val="left" w:pos="1935"/>
        </w:tabs>
      </w:pPr>
      <w:r>
        <w:t>Исп.: Сайфулина Н.Р., тел.:8(81379)99471</w:t>
      </w:r>
    </w:p>
    <w:p w:rsidR="0038549F" w:rsidRPr="00AB0708" w:rsidRDefault="0038549F" w:rsidP="00AB0708">
      <w:pPr>
        <w:tabs>
          <w:tab w:val="left" w:pos="1935"/>
        </w:tabs>
      </w:pPr>
      <w:r>
        <w:t>Разослано: дело-1, прокуратура - 1</w:t>
      </w:r>
    </w:p>
    <w:sectPr w:rsidR="0038549F" w:rsidRPr="00AB0708" w:rsidSect="003854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2" w:right="765" w:bottom="284" w:left="851" w:header="142" w:footer="2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51" w:rsidRDefault="00E34551">
      <w:r>
        <w:separator/>
      </w:r>
    </w:p>
  </w:endnote>
  <w:endnote w:type="continuationSeparator" w:id="1">
    <w:p w:rsidR="00E34551" w:rsidRDefault="00E3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CC22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DB3B82">
    <w:pPr>
      <w:pStyle w:val="ac"/>
      <w:jc w:val="right"/>
    </w:pPr>
    <w:fldSimple w:instr=" PAGE ">
      <w:r w:rsidR="00414CF8">
        <w:rPr>
          <w:noProof/>
        </w:rPr>
        <w:t>1</w:t>
      </w:r>
    </w:fldSimple>
  </w:p>
  <w:p w:rsidR="00CC227A" w:rsidRDefault="00CC227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CC22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51" w:rsidRDefault="00E34551">
      <w:r>
        <w:separator/>
      </w:r>
    </w:p>
  </w:footnote>
  <w:footnote w:type="continuationSeparator" w:id="1">
    <w:p w:rsidR="00E34551" w:rsidRDefault="00E34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CC22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CC227A">
    <w:pPr>
      <w:pStyle w:val="ab"/>
    </w:pPr>
  </w:p>
  <w:p w:rsidR="00CC227A" w:rsidRDefault="00CC22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7A" w:rsidRDefault="00CC22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16B010A9"/>
    <w:multiLevelType w:val="hybridMultilevel"/>
    <w:tmpl w:val="DFF8B0C2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35C32F5C"/>
    <w:multiLevelType w:val="hybridMultilevel"/>
    <w:tmpl w:val="0240973A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1268A"/>
    <w:multiLevelType w:val="hybridMultilevel"/>
    <w:tmpl w:val="3CAE32C0"/>
    <w:lvl w:ilvl="0" w:tplc="F2F8B2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1641E4D"/>
    <w:multiLevelType w:val="hybridMultilevel"/>
    <w:tmpl w:val="680610A4"/>
    <w:lvl w:ilvl="0" w:tplc="1D06C7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82373"/>
    <w:multiLevelType w:val="hybridMultilevel"/>
    <w:tmpl w:val="40AEA386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035"/>
    <w:rsid w:val="00030504"/>
    <w:rsid w:val="00031E96"/>
    <w:rsid w:val="00080CDD"/>
    <w:rsid w:val="000F1D91"/>
    <w:rsid w:val="000F6F02"/>
    <w:rsid w:val="001039BA"/>
    <w:rsid w:val="00113E68"/>
    <w:rsid w:val="00171541"/>
    <w:rsid w:val="00197C12"/>
    <w:rsid w:val="001B4981"/>
    <w:rsid w:val="001F4598"/>
    <w:rsid w:val="00232A25"/>
    <w:rsid w:val="00247538"/>
    <w:rsid w:val="002901D5"/>
    <w:rsid w:val="00295613"/>
    <w:rsid w:val="0029632D"/>
    <w:rsid w:val="002C0561"/>
    <w:rsid w:val="002C6776"/>
    <w:rsid w:val="002F4DEE"/>
    <w:rsid w:val="003244A7"/>
    <w:rsid w:val="003530C4"/>
    <w:rsid w:val="00357137"/>
    <w:rsid w:val="00380040"/>
    <w:rsid w:val="0038549F"/>
    <w:rsid w:val="003D21D4"/>
    <w:rsid w:val="00414CF8"/>
    <w:rsid w:val="00422173"/>
    <w:rsid w:val="00491538"/>
    <w:rsid w:val="00504862"/>
    <w:rsid w:val="00514385"/>
    <w:rsid w:val="0052036D"/>
    <w:rsid w:val="00525808"/>
    <w:rsid w:val="00534C0B"/>
    <w:rsid w:val="00561F44"/>
    <w:rsid w:val="005D16DE"/>
    <w:rsid w:val="00616BDE"/>
    <w:rsid w:val="00617319"/>
    <w:rsid w:val="00635CB5"/>
    <w:rsid w:val="00643504"/>
    <w:rsid w:val="00661668"/>
    <w:rsid w:val="006B188F"/>
    <w:rsid w:val="006B32DF"/>
    <w:rsid w:val="006E6C28"/>
    <w:rsid w:val="006E6F9C"/>
    <w:rsid w:val="00700748"/>
    <w:rsid w:val="007431A8"/>
    <w:rsid w:val="00743A6E"/>
    <w:rsid w:val="00743E9B"/>
    <w:rsid w:val="00754716"/>
    <w:rsid w:val="00762045"/>
    <w:rsid w:val="007A6768"/>
    <w:rsid w:val="00855E6F"/>
    <w:rsid w:val="008878E5"/>
    <w:rsid w:val="0091427C"/>
    <w:rsid w:val="009161E0"/>
    <w:rsid w:val="00916F5B"/>
    <w:rsid w:val="00927B4E"/>
    <w:rsid w:val="00947516"/>
    <w:rsid w:val="009B4D91"/>
    <w:rsid w:val="009C40EF"/>
    <w:rsid w:val="009E7473"/>
    <w:rsid w:val="009F2F8E"/>
    <w:rsid w:val="00A05AD9"/>
    <w:rsid w:val="00A7473E"/>
    <w:rsid w:val="00A74A26"/>
    <w:rsid w:val="00A8178D"/>
    <w:rsid w:val="00AA6472"/>
    <w:rsid w:val="00AB0708"/>
    <w:rsid w:val="00AB62C4"/>
    <w:rsid w:val="00B66F8C"/>
    <w:rsid w:val="00BD16C0"/>
    <w:rsid w:val="00C01BB7"/>
    <w:rsid w:val="00C04A4C"/>
    <w:rsid w:val="00C1412A"/>
    <w:rsid w:val="00C15421"/>
    <w:rsid w:val="00C21844"/>
    <w:rsid w:val="00CC227A"/>
    <w:rsid w:val="00CC2454"/>
    <w:rsid w:val="00CF67E9"/>
    <w:rsid w:val="00D01374"/>
    <w:rsid w:val="00D16CAC"/>
    <w:rsid w:val="00D23B00"/>
    <w:rsid w:val="00D539D8"/>
    <w:rsid w:val="00D77A9F"/>
    <w:rsid w:val="00D86E78"/>
    <w:rsid w:val="00D96ED7"/>
    <w:rsid w:val="00DB3B82"/>
    <w:rsid w:val="00DC598D"/>
    <w:rsid w:val="00DD4DF3"/>
    <w:rsid w:val="00DE0205"/>
    <w:rsid w:val="00DF445F"/>
    <w:rsid w:val="00E34551"/>
    <w:rsid w:val="00E44431"/>
    <w:rsid w:val="00E60AE6"/>
    <w:rsid w:val="00E93EB9"/>
    <w:rsid w:val="00E962EE"/>
    <w:rsid w:val="00E96ADD"/>
    <w:rsid w:val="00EC2814"/>
    <w:rsid w:val="00F064AF"/>
    <w:rsid w:val="00F074D8"/>
    <w:rsid w:val="00F45964"/>
    <w:rsid w:val="00F87B09"/>
    <w:rsid w:val="00FB2035"/>
    <w:rsid w:val="00FB5A54"/>
    <w:rsid w:val="00FC3074"/>
    <w:rsid w:val="00FD078B"/>
    <w:rsid w:val="00FD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8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DC598D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598D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7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C598D"/>
    <w:rPr>
      <w:rFonts w:cs="Times New Roman"/>
    </w:rPr>
  </w:style>
  <w:style w:type="character" w:customStyle="1" w:styleId="WW8Num3z0">
    <w:name w:val="WW8Num3z0"/>
    <w:rsid w:val="00DC598D"/>
    <w:rPr>
      <w:rFonts w:ascii="Times New Roman" w:hAnsi="Times New Roman" w:cs="Times New Roman"/>
    </w:rPr>
  </w:style>
  <w:style w:type="character" w:customStyle="1" w:styleId="WW8Num6z0">
    <w:name w:val="WW8Num6z0"/>
    <w:rsid w:val="00DC598D"/>
    <w:rPr>
      <w:rFonts w:ascii="Times New Roman" w:hAnsi="Times New Roman" w:cs="Times New Roman"/>
    </w:rPr>
  </w:style>
  <w:style w:type="character" w:customStyle="1" w:styleId="WW8NumSt3z0">
    <w:name w:val="WW8NumSt3z0"/>
    <w:rsid w:val="00DC598D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C598D"/>
  </w:style>
  <w:style w:type="character" w:customStyle="1" w:styleId="11">
    <w:name w:val="Заголовок 1 Знак"/>
    <w:rsid w:val="00DC598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DC598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DC598D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DC598D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DC598D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DC59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DC598D"/>
    <w:pPr>
      <w:spacing w:after="120"/>
    </w:pPr>
  </w:style>
  <w:style w:type="paragraph" w:styleId="a8">
    <w:name w:val="List"/>
    <w:basedOn w:val="a7"/>
    <w:rsid w:val="00DC598D"/>
    <w:rPr>
      <w:rFonts w:cs="Tahoma"/>
    </w:rPr>
  </w:style>
  <w:style w:type="paragraph" w:customStyle="1" w:styleId="12">
    <w:name w:val="Название1"/>
    <w:basedOn w:val="a"/>
    <w:rsid w:val="00DC59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C598D"/>
    <w:pPr>
      <w:suppressLineNumbers/>
    </w:pPr>
    <w:rPr>
      <w:rFonts w:cs="Tahoma"/>
    </w:rPr>
  </w:style>
  <w:style w:type="paragraph" w:styleId="a9">
    <w:name w:val="Balloon Text"/>
    <w:basedOn w:val="a"/>
    <w:rsid w:val="00DC59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598D"/>
    <w:pPr>
      <w:ind w:left="720"/>
    </w:pPr>
  </w:style>
  <w:style w:type="paragraph" w:styleId="ab">
    <w:name w:val="header"/>
    <w:basedOn w:val="a"/>
    <w:rsid w:val="00DC598D"/>
  </w:style>
  <w:style w:type="paragraph" w:styleId="ac">
    <w:name w:val="footer"/>
    <w:basedOn w:val="a"/>
    <w:rsid w:val="00DC598D"/>
  </w:style>
  <w:style w:type="paragraph" w:customStyle="1" w:styleId="ConsPlusNormal">
    <w:name w:val="ConsPlusNormal"/>
    <w:rsid w:val="00DC598D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DC598D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rsid w:val="00DC598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DC598D"/>
  </w:style>
  <w:style w:type="paragraph" w:customStyle="1" w:styleId="af">
    <w:name w:val="Содержимое таблицы"/>
    <w:basedOn w:val="a"/>
    <w:rsid w:val="00DC598D"/>
    <w:pPr>
      <w:suppressLineNumbers/>
    </w:pPr>
  </w:style>
  <w:style w:type="paragraph" w:customStyle="1" w:styleId="af0">
    <w:name w:val="Заголовок таблицы"/>
    <w:basedOn w:val="af"/>
    <w:rsid w:val="00DC598D"/>
    <w:pPr>
      <w:jc w:val="center"/>
    </w:pPr>
    <w:rPr>
      <w:b/>
      <w:bCs/>
    </w:rPr>
  </w:style>
  <w:style w:type="paragraph" w:customStyle="1" w:styleId="juscontext">
    <w:name w:val="juscontext"/>
    <w:basedOn w:val="a"/>
    <w:rsid w:val="00D0137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A8178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rigcontext">
    <w:name w:val="rigcontext"/>
    <w:basedOn w:val="a"/>
    <w:rsid w:val="00A8178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78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1">
    <w:name w:val="Table Grid"/>
    <w:basedOn w:val="a1"/>
    <w:uiPriority w:val="59"/>
    <w:rsid w:val="00A81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AB0708"/>
    <w:pPr>
      <w:keepNext/>
      <w:widowControl/>
      <w:suppressAutoHyphens w:val="0"/>
      <w:autoSpaceDE/>
      <w:jc w:val="both"/>
      <w:outlineLvl w:val="0"/>
    </w:pPr>
    <w:rPr>
      <w:sz w:val="24"/>
      <w:szCs w:val="24"/>
      <w:lang w:eastAsia="ru-RU"/>
    </w:rPr>
  </w:style>
  <w:style w:type="character" w:styleId="af2">
    <w:name w:val="Hyperlink"/>
    <w:uiPriority w:val="99"/>
    <w:rsid w:val="00AB0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3EE5C08070899FFBA32E222AFB603C627FF58FU2QB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dmingrom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3</cp:revision>
  <cp:lastPrinted>2019-11-29T12:19:00Z</cp:lastPrinted>
  <dcterms:created xsi:type="dcterms:W3CDTF">2019-11-28T13:57:00Z</dcterms:created>
  <dcterms:modified xsi:type="dcterms:W3CDTF">2019-11-29T12:19:00Z</dcterms:modified>
</cp:coreProperties>
</file>