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4149B25" wp14:editId="75909D6D">
                <wp:simplePos x="0" y="0"/>
                <wp:positionH relativeFrom="page">
                  <wp:posOffset>3514725</wp:posOffset>
                </wp:positionH>
                <wp:positionV relativeFrom="paragraph">
                  <wp:posOffset>41910</wp:posOffset>
                </wp:positionV>
                <wp:extent cx="894080" cy="62865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5C4" w:rsidRDefault="003E5AC6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="003125C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858B47" wp14:editId="3D3CF477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25C4" w:rsidRDefault="003125C4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3.3pt;width:70.4pt;height:49.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j1iQIAABs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" stroked="f">
                <v:fill opacity="0"/>
                <v:textbox inset="0,0,0,0">
                  <w:txbxContent>
                    <w:p w:rsidR="003125C4" w:rsidRDefault="003E5AC6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="003125C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858B47" wp14:editId="3D3CF477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25C4" w:rsidRDefault="003125C4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8C7A1B" w:rsidRPr="008C7A1B" w:rsidRDefault="008C7A1B" w:rsidP="008C7A1B"/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АДМИНИТСРАЦИЯ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МУНИЦИПАЛЬНОГО ОБРАЗОВАНИЯ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ГРОМОВСКОЕ СЕЛЬСКОЕ ПОСЕЛЕНИЕ</w:t>
      </w:r>
    </w:p>
    <w:p w:rsidR="006666A9" w:rsidRPr="006666A9" w:rsidRDefault="006666A9" w:rsidP="003E5AC6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666A9" w:rsidRPr="006666A9" w:rsidRDefault="003E5AC6" w:rsidP="003E5AC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F4D57" w:rsidRPr="003E5AC6" w:rsidRDefault="006666A9" w:rsidP="006666A9">
      <w:pPr>
        <w:tabs>
          <w:tab w:val="num" w:pos="0"/>
        </w:tabs>
        <w:jc w:val="both"/>
        <w:rPr>
          <w:sz w:val="28"/>
          <w:szCs w:val="28"/>
        </w:rPr>
      </w:pPr>
      <w:r w:rsidRPr="003E5AC6">
        <w:rPr>
          <w:sz w:val="28"/>
          <w:szCs w:val="28"/>
        </w:rPr>
        <w:t>«</w:t>
      </w:r>
      <w:r w:rsidR="00060193">
        <w:rPr>
          <w:sz w:val="28"/>
          <w:szCs w:val="28"/>
        </w:rPr>
        <w:t>16</w:t>
      </w:r>
      <w:r w:rsidRPr="003E5AC6">
        <w:rPr>
          <w:sz w:val="28"/>
          <w:szCs w:val="28"/>
        </w:rPr>
        <w:t xml:space="preserve">»  апреля 2020 года                   № </w:t>
      </w:r>
      <w:r w:rsidR="00060193">
        <w:rPr>
          <w:sz w:val="28"/>
          <w:szCs w:val="28"/>
        </w:rPr>
        <w:t>148</w:t>
      </w:r>
      <w:bookmarkStart w:id="0" w:name="_GoBack"/>
      <w:bookmarkEnd w:id="0"/>
    </w:p>
    <w:p w:rsidR="006666A9" w:rsidRPr="008C7A1B" w:rsidRDefault="003E5AC6" w:rsidP="006666A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156210</wp:posOffset>
                </wp:positionV>
                <wp:extent cx="3524250" cy="17240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C6" w:rsidRPr="003E5AC6" w:rsidRDefault="003E5AC6" w:rsidP="003E5AC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«О </w:t>
                            </w:r>
                            <w:r w:rsidRPr="003E5AC6">
                              <w:rPr>
                                <w:sz w:val="28"/>
                              </w:rPr>
                              <w:t>внесении изменений в Постановлени</w:t>
                            </w:r>
                            <w:r>
                              <w:rPr>
                                <w:sz w:val="28"/>
                              </w:rPr>
                              <w:t xml:space="preserve">е администрации </w:t>
                            </w:r>
                            <w:r w:rsidRPr="003E5AC6">
                              <w:rPr>
                                <w:sz w:val="28"/>
                              </w:rPr>
                              <w:t>МО Громовское сельское поселение № 68 от 11</w:t>
                            </w:r>
                            <w:r>
                              <w:rPr>
                                <w:sz w:val="28"/>
                              </w:rPr>
                              <w:t>.03.2020г.</w:t>
                            </w:r>
                            <w:r w:rsidR="00736D95">
                              <w:rPr>
                                <w:sz w:val="28"/>
                              </w:rPr>
                              <w:t xml:space="preserve"> </w:t>
                            </w:r>
                            <w:r w:rsidRPr="003E5AC6">
                              <w:rPr>
                                <w:sz w:val="28"/>
                              </w:rPr>
                              <w:t>«О вне</w:t>
                            </w:r>
                            <w:r>
                              <w:rPr>
                                <w:sz w:val="28"/>
                              </w:rPr>
                              <w:t xml:space="preserve">сении изменений в муниципальную Программу «Устойчивое общественное развитие в муниципальном образовании Громовское сельское </w:t>
                            </w:r>
                            <w:r w:rsidRPr="003E5AC6">
                              <w:rPr>
                                <w:sz w:val="28"/>
                              </w:rPr>
                              <w:t>поселение на 2020-2022 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8.35pt;margin-top:12.3pt;width:277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" fillcolor="white [3201]" strokecolor="white [3212]" strokeweight=".5pt">
                <v:textbox>
                  <w:txbxContent>
                    <w:p w:rsidR="003E5AC6" w:rsidRPr="003E5AC6" w:rsidRDefault="003E5AC6" w:rsidP="003E5AC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«О </w:t>
                      </w:r>
                      <w:r w:rsidRPr="003E5AC6">
                        <w:rPr>
                          <w:sz w:val="28"/>
                        </w:rPr>
                        <w:t>внесении изменений в Постановлени</w:t>
                      </w:r>
                      <w:r>
                        <w:rPr>
                          <w:sz w:val="28"/>
                        </w:rPr>
                        <w:t xml:space="preserve">е администрации </w:t>
                      </w:r>
                      <w:r w:rsidRPr="003E5AC6">
                        <w:rPr>
                          <w:sz w:val="28"/>
                        </w:rPr>
                        <w:t>МО Громовское сельское поселение № 68 от 11</w:t>
                      </w:r>
                      <w:r>
                        <w:rPr>
                          <w:sz w:val="28"/>
                        </w:rPr>
                        <w:t>.03.2020г.</w:t>
                      </w:r>
                      <w:r w:rsidR="00736D95">
                        <w:rPr>
                          <w:sz w:val="28"/>
                        </w:rPr>
                        <w:t xml:space="preserve"> </w:t>
                      </w:r>
                      <w:r w:rsidRPr="003E5AC6">
                        <w:rPr>
                          <w:sz w:val="28"/>
                        </w:rPr>
                        <w:t>«О вне</w:t>
                      </w:r>
                      <w:r>
                        <w:rPr>
                          <w:sz w:val="28"/>
                        </w:rPr>
                        <w:t xml:space="preserve">сении изменений в муниципальную Программу «Устойчивое общественное развитие в муниципальном образовании Громовское сельское </w:t>
                      </w:r>
                      <w:r w:rsidRPr="003E5AC6">
                        <w:rPr>
                          <w:sz w:val="28"/>
                        </w:rPr>
                        <w:t>поселение на 2020-2022 г.»</w:t>
                      </w:r>
                    </w:p>
                  </w:txbxContent>
                </v:textbox>
              </v:shape>
            </w:pict>
          </mc:Fallback>
        </mc:AlternateContent>
      </w:r>
    </w:p>
    <w:p w:rsidR="00810021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Pr="008C7A1B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r w:rsidRPr="003E5AC6">
        <w:rPr>
          <w:color w:val="000000"/>
          <w:sz w:val="28"/>
          <w:szCs w:val="28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</w:t>
      </w:r>
      <w:r w:rsidR="00E113C4">
        <w:rPr>
          <w:color w:val="000000"/>
          <w:sz w:val="28"/>
          <w:szCs w:val="28"/>
        </w:rPr>
        <w:t xml:space="preserve">и </w:t>
      </w:r>
      <w:r w:rsidRPr="003E5AC6">
        <w:rPr>
          <w:color w:val="000000"/>
          <w:sz w:val="28"/>
          <w:szCs w:val="28"/>
        </w:rPr>
        <w:t xml:space="preserve">в связи с допущенной технической ошибкой в Постановлении администрации МО Громовское сельское поселение № 68 от 11 февраля 2020 г. «О внесении изменений в муниципальную Программу «Устойчивое общественное развитие в муниципальном образовании Громовское </w:t>
      </w:r>
      <w:r w:rsidR="00C4572A">
        <w:rPr>
          <w:color w:val="000000"/>
          <w:sz w:val="28"/>
          <w:szCs w:val="28"/>
        </w:rPr>
        <w:t>сельское поселение на 2020-2022</w:t>
      </w:r>
      <w:r w:rsidRPr="003E5AC6">
        <w:rPr>
          <w:color w:val="000000"/>
          <w:sz w:val="28"/>
          <w:szCs w:val="28"/>
        </w:rPr>
        <w:t>г.», руководствуясь Уставом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275B2">
        <w:rPr>
          <w:rStyle w:val="af7"/>
          <w:color w:val="000000"/>
          <w:sz w:val="28"/>
          <w:szCs w:val="28"/>
        </w:rPr>
        <w:footnoteReference w:id="1"/>
      </w:r>
    </w:p>
    <w:p w:rsidR="003E5AC6" w:rsidRDefault="00855E6F" w:rsidP="003E5AC6">
      <w:pPr>
        <w:shd w:val="clear" w:color="auto" w:fill="FFFFFF"/>
        <w:tabs>
          <w:tab w:val="num" w:pos="0"/>
        </w:tabs>
        <w:ind w:right="28"/>
        <w:jc w:val="both"/>
        <w:rPr>
          <w:b/>
          <w:color w:val="000000"/>
          <w:spacing w:val="4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3E5AC6" w:rsidRP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b/>
          <w:color w:val="000000"/>
          <w:spacing w:val="4"/>
          <w:sz w:val="28"/>
          <w:szCs w:val="28"/>
        </w:rPr>
      </w:pPr>
    </w:p>
    <w:p w:rsidR="00DD5375" w:rsidRDefault="00DD5375" w:rsidP="00DD5375">
      <w:pPr>
        <w:pStyle w:val="aa"/>
        <w:numPr>
          <w:ilvl w:val="0"/>
          <w:numId w:val="6"/>
        </w:numPr>
        <w:ind w:left="0"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</w:t>
      </w:r>
      <w:r w:rsidR="00E113C4">
        <w:rPr>
          <w:color w:val="000000"/>
          <w:spacing w:val="4"/>
          <w:sz w:val="28"/>
          <w:szCs w:val="28"/>
        </w:rPr>
        <w:t>содержательной части</w:t>
      </w:r>
      <w:r>
        <w:rPr>
          <w:color w:val="000000"/>
          <w:spacing w:val="4"/>
          <w:sz w:val="28"/>
          <w:szCs w:val="28"/>
        </w:rPr>
        <w:t xml:space="preserve"> Постановления</w:t>
      </w:r>
      <w:r w:rsidRPr="00DD5375">
        <w:rPr>
          <w:color w:val="000000"/>
          <w:spacing w:val="4"/>
          <w:sz w:val="28"/>
          <w:szCs w:val="28"/>
        </w:rPr>
        <w:t xml:space="preserve"> администрации МО Громовское сельское поселение № 68 от 11.03.2020г. «О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г.»</w:t>
      </w:r>
      <w:r>
        <w:rPr>
          <w:color w:val="000000"/>
          <w:spacing w:val="4"/>
          <w:sz w:val="28"/>
          <w:szCs w:val="28"/>
        </w:rPr>
        <w:t xml:space="preserve"> слова:</w:t>
      </w:r>
    </w:p>
    <w:p w:rsidR="00DD5375" w:rsidRDefault="00DD5375" w:rsidP="00DD5375">
      <w:pPr>
        <w:ind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«</w:t>
      </w:r>
      <w:r w:rsidRPr="00DD5375">
        <w:rPr>
          <w:color w:val="000000"/>
          <w:spacing w:val="4"/>
          <w:sz w:val="28"/>
          <w:szCs w:val="28"/>
        </w:rPr>
        <w:t>Положением о бюджетном процессе в муниципальном образовании Громовское сельское поселение Приозерский муниципальный район Ленинградской области, утвержденным решением Совета депутатов муниципального образования Громовское сельское поселение от 29 ноября 2013 г. № 162</w:t>
      </w:r>
      <w:r>
        <w:rPr>
          <w:color w:val="000000"/>
          <w:spacing w:val="4"/>
          <w:sz w:val="28"/>
          <w:szCs w:val="28"/>
        </w:rPr>
        <w:t>» заменить на слова:</w:t>
      </w:r>
    </w:p>
    <w:p w:rsidR="00DD5375" w:rsidRPr="00DD5375" w:rsidRDefault="00DD5375" w:rsidP="00DD5375">
      <w:pPr>
        <w:ind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- «</w:t>
      </w:r>
      <w:r w:rsidRPr="00DD5375">
        <w:rPr>
          <w:color w:val="000000"/>
          <w:spacing w:val="4"/>
          <w:sz w:val="28"/>
          <w:szCs w:val="28"/>
        </w:rPr>
        <w:t xml:space="preserve">Положением о бюджетном процессе в муниципальном образовании Громовское сельское поселение Приозерский муниципальный район Ленинградской области, утвержденным решением Совета депутатов муниципального образования Громовское сельское поселение от </w:t>
      </w:r>
      <w:r>
        <w:rPr>
          <w:color w:val="000000"/>
          <w:spacing w:val="4"/>
          <w:sz w:val="28"/>
          <w:szCs w:val="28"/>
        </w:rPr>
        <w:t>27</w:t>
      </w:r>
      <w:r w:rsidRPr="00DD537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декабря</w:t>
      </w:r>
      <w:r w:rsidRPr="00DD5375">
        <w:rPr>
          <w:color w:val="000000"/>
          <w:spacing w:val="4"/>
          <w:sz w:val="28"/>
          <w:szCs w:val="28"/>
        </w:rPr>
        <w:t xml:space="preserve"> 201</w:t>
      </w:r>
      <w:r>
        <w:rPr>
          <w:color w:val="000000"/>
          <w:spacing w:val="4"/>
          <w:sz w:val="28"/>
          <w:szCs w:val="28"/>
        </w:rPr>
        <w:t>9</w:t>
      </w:r>
      <w:r w:rsidRPr="00DD5375">
        <w:rPr>
          <w:color w:val="000000"/>
          <w:spacing w:val="4"/>
          <w:sz w:val="28"/>
          <w:szCs w:val="28"/>
        </w:rPr>
        <w:t xml:space="preserve"> г. № </w:t>
      </w:r>
      <w:r>
        <w:rPr>
          <w:color w:val="000000"/>
          <w:spacing w:val="4"/>
          <w:sz w:val="28"/>
          <w:szCs w:val="28"/>
        </w:rPr>
        <w:t>21».</w:t>
      </w:r>
    </w:p>
    <w:p w:rsidR="006666A9" w:rsidRPr="006666A9" w:rsidRDefault="006666A9" w:rsidP="003E5AC6">
      <w:pPr>
        <w:pStyle w:val="aa"/>
        <w:numPr>
          <w:ilvl w:val="0"/>
          <w:numId w:val="6"/>
        </w:numPr>
        <w:ind w:left="0" w:firstLine="851"/>
        <w:contextualSpacing/>
        <w:jc w:val="both"/>
        <w:rPr>
          <w:color w:val="000000"/>
          <w:spacing w:val="4"/>
          <w:sz w:val="28"/>
          <w:szCs w:val="28"/>
        </w:rPr>
      </w:pPr>
      <w:r w:rsidRPr="006666A9">
        <w:rPr>
          <w:color w:val="000000"/>
          <w:spacing w:val="4"/>
          <w:sz w:val="28"/>
          <w:szCs w:val="28"/>
        </w:rPr>
        <w:t xml:space="preserve">Исключить п. 3 Постановления администрации МО Громовское сельское поселение </w:t>
      </w:r>
      <w:r>
        <w:rPr>
          <w:color w:val="000000"/>
          <w:spacing w:val="4"/>
          <w:sz w:val="28"/>
          <w:szCs w:val="28"/>
        </w:rPr>
        <w:t xml:space="preserve">№ 68 от 11 февраля 2020 г. </w:t>
      </w:r>
      <w:r w:rsidRPr="006666A9">
        <w:rPr>
          <w:color w:val="000000"/>
          <w:spacing w:val="4"/>
          <w:sz w:val="28"/>
          <w:szCs w:val="28"/>
        </w:rPr>
        <w:t>«О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гг.»</w:t>
      </w:r>
      <w:r>
        <w:rPr>
          <w:color w:val="000000"/>
          <w:spacing w:val="4"/>
          <w:sz w:val="28"/>
          <w:szCs w:val="28"/>
        </w:rPr>
        <w:t>.</w:t>
      </w:r>
      <w:r w:rsidRPr="006666A9">
        <w:rPr>
          <w:color w:val="000000"/>
          <w:spacing w:val="4"/>
          <w:sz w:val="28"/>
          <w:szCs w:val="28"/>
        </w:rPr>
        <w:t xml:space="preserve"> </w:t>
      </w:r>
    </w:p>
    <w:p w:rsidR="006666A9" w:rsidRPr="006666A9" w:rsidRDefault="00652411" w:rsidP="003E5AC6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6A9" w:rsidRPr="006666A9">
        <w:rPr>
          <w:sz w:val="28"/>
          <w:szCs w:val="28"/>
        </w:rPr>
        <w:t>.Настоящее постановление подлежит официальному опубликованию.</w:t>
      </w:r>
    </w:p>
    <w:p w:rsidR="006666A9" w:rsidRPr="006666A9" w:rsidRDefault="00652411" w:rsidP="003E5AC6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6A9" w:rsidRPr="006666A9">
        <w:rPr>
          <w:sz w:val="28"/>
          <w:szCs w:val="28"/>
        </w:rPr>
        <w:t xml:space="preserve">.Контроль за выполнением постановления оставляю за собой. </w:t>
      </w:r>
    </w:p>
    <w:p w:rsidR="00420DE4" w:rsidRPr="008C7A1B" w:rsidRDefault="006666A9" w:rsidP="006666A9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  <w:r w:rsidRPr="006666A9">
        <w:rPr>
          <w:sz w:val="28"/>
          <w:szCs w:val="28"/>
        </w:rPr>
        <w:t xml:space="preserve">     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Default="003E5AC6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</w:t>
      </w:r>
      <w:r w:rsidR="007C14A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А.П. Кутузов</w:t>
      </w: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Pr="008C7A1B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0F68A4" w:rsidRPr="008C7A1B" w:rsidRDefault="00267C05" w:rsidP="003E5AC6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ело-3, Прокуратура - 1, СМИ – 1</w:t>
      </w:r>
    </w:p>
    <w:sectPr w:rsidR="000F68A4" w:rsidRPr="008C7A1B" w:rsidSect="003E5AC6">
      <w:headerReference w:type="default" r:id="rId11"/>
      <w:footerReference w:type="default" r:id="rId12"/>
      <w:pgSz w:w="11905" w:h="16837"/>
      <w:pgMar w:top="819" w:right="848" w:bottom="993" w:left="1560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20" w:rsidRDefault="002C7020">
      <w:r>
        <w:separator/>
      </w:r>
    </w:p>
  </w:endnote>
  <w:endnote w:type="continuationSeparator" w:id="0">
    <w:p w:rsidR="002C7020" w:rsidRDefault="002C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C4" w:rsidRDefault="003125C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060193">
      <w:rPr>
        <w:noProof/>
      </w:rPr>
      <w:t>2</w:t>
    </w:r>
    <w:r>
      <w:rPr>
        <w:noProof/>
      </w:rPr>
      <w:fldChar w:fldCharType="end"/>
    </w:r>
  </w:p>
  <w:p w:rsidR="003125C4" w:rsidRDefault="003125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20" w:rsidRDefault="002C7020">
      <w:r>
        <w:separator/>
      </w:r>
    </w:p>
  </w:footnote>
  <w:footnote w:type="continuationSeparator" w:id="0">
    <w:p w:rsidR="002C7020" w:rsidRDefault="002C7020">
      <w:r>
        <w:continuationSeparator/>
      </w:r>
    </w:p>
  </w:footnote>
  <w:footnote w:id="1">
    <w:p w:rsidR="00E275B2" w:rsidRDefault="00E275B2">
      <w:pPr>
        <w:pStyle w:val="af5"/>
      </w:pPr>
      <w:r>
        <w:rPr>
          <w:rStyle w:val="af7"/>
        </w:rPr>
        <w:footnoteRef/>
      </w:r>
      <w:r>
        <w:t xml:space="preserve"> Далее – «администрация МО Громовское сельское поселение».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A9" w:rsidRDefault="006666A9">
    <w:pPr>
      <w:pStyle w:val="ab"/>
    </w:pPr>
  </w:p>
  <w:p w:rsidR="003125C4" w:rsidRDefault="003125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7569"/>
    <w:rsid w:val="00021E97"/>
    <w:rsid w:val="00030504"/>
    <w:rsid w:val="00031E96"/>
    <w:rsid w:val="00056362"/>
    <w:rsid w:val="00060193"/>
    <w:rsid w:val="00067A83"/>
    <w:rsid w:val="000702B1"/>
    <w:rsid w:val="00073383"/>
    <w:rsid w:val="000744F5"/>
    <w:rsid w:val="00080CDD"/>
    <w:rsid w:val="000A093E"/>
    <w:rsid w:val="000C4D57"/>
    <w:rsid w:val="000D2CEC"/>
    <w:rsid w:val="000E4AE4"/>
    <w:rsid w:val="000F1D91"/>
    <w:rsid w:val="000F57F5"/>
    <w:rsid w:val="000F68A4"/>
    <w:rsid w:val="00101039"/>
    <w:rsid w:val="001039BA"/>
    <w:rsid w:val="00105597"/>
    <w:rsid w:val="00111FC0"/>
    <w:rsid w:val="00113E68"/>
    <w:rsid w:val="00130A31"/>
    <w:rsid w:val="00135603"/>
    <w:rsid w:val="001414CD"/>
    <w:rsid w:val="00166D35"/>
    <w:rsid w:val="00171541"/>
    <w:rsid w:val="00176D91"/>
    <w:rsid w:val="00180DC8"/>
    <w:rsid w:val="00183C25"/>
    <w:rsid w:val="00184DDD"/>
    <w:rsid w:val="001856DF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E256E"/>
    <w:rsid w:val="001E2D35"/>
    <w:rsid w:val="001E6CD2"/>
    <w:rsid w:val="001F0FF8"/>
    <w:rsid w:val="00217117"/>
    <w:rsid w:val="00232A42"/>
    <w:rsid w:val="00233DE8"/>
    <w:rsid w:val="002368A5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97FDB"/>
    <w:rsid w:val="002A2B86"/>
    <w:rsid w:val="002C0561"/>
    <w:rsid w:val="002C6AB8"/>
    <w:rsid w:val="002C7020"/>
    <w:rsid w:val="002E5284"/>
    <w:rsid w:val="002F4D57"/>
    <w:rsid w:val="002F4DEE"/>
    <w:rsid w:val="003030F6"/>
    <w:rsid w:val="00307BD9"/>
    <w:rsid w:val="00307FEB"/>
    <w:rsid w:val="003125C4"/>
    <w:rsid w:val="00315B3C"/>
    <w:rsid w:val="003244A7"/>
    <w:rsid w:val="00324FF5"/>
    <w:rsid w:val="0033320B"/>
    <w:rsid w:val="00343234"/>
    <w:rsid w:val="003530C4"/>
    <w:rsid w:val="003646BE"/>
    <w:rsid w:val="0036779A"/>
    <w:rsid w:val="0037130C"/>
    <w:rsid w:val="00374F14"/>
    <w:rsid w:val="003754C8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3E5AC6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C5815"/>
    <w:rsid w:val="004D2AF8"/>
    <w:rsid w:val="004D569E"/>
    <w:rsid w:val="004E35A0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D16DE"/>
    <w:rsid w:val="005D5E04"/>
    <w:rsid w:val="005E1062"/>
    <w:rsid w:val="005E5D4B"/>
    <w:rsid w:val="005E7D57"/>
    <w:rsid w:val="006138D0"/>
    <w:rsid w:val="00613E0A"/>
    <w:rsid w:val="00616BDE"/>
    <w:rsid w:val="00627E7B"/>
    <w:rsid w:val="00631930"/>
    <w:rsid w:val="006401F3"/>
    <w:rsid w:val="00642846"/>
    <w:rsid w:val="006468E1"/>
    <w:rsid w:val="00652411"/>
    <w:rsid w:val="006542E7"/>
    <w:rsid w:val="006565D0"/>
    <w:rsid w:val="006666A9"/>
    <w:rsid w:val="00670EC3"/>
    <w:rsid w:val="00677E51"/>
    <w:rsid w:val="0068119F"/>
    <w:rsid w:val="0068426C"/>
    <w:rsid w:val="006B07FB"/>
    <w:rsid w:val="006B32DF"/>
    <w:rsid w:val="006B4CE0"/>
    <w:rsid w:val="006C4F92"/>
    <w:rsid w:val="006E553F"/>
    <w:rsid w:val="006E5621"/>
    <w:rsid w:val="006E6640"/>
    <w:rsid w:val="006F2117"/>
    <w:rsid w:val="006F3CBA"/>
    <w:rsid w:val="00703A3A"/>
    <w:rsid w:val="007045AA"/>
    <w:rsid w:val="00707034"/>
    <w:rsid w:val="0071446F"/>
    <w:rsid w:val="007158C7"/>
    <w:rsid w:val="0071659C"/>
    <w:rsid w:val="007206E8"/>
    <w:rsid w:val="00722F3B"/>
    <w:rsid w:val="00726377"/>
    <w:rsid w:val="00736868"/>
    <w:rsid w:val="00736D95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14AC"/>
    <w:rsid w:val="007C27E9"/>
    <w:rsid w:val="007D2B04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70A01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7A1B"/>
    <w:rsid w:val="008D40DE"/>
    <w:rsid w:val="008E035E"/>
    <w:rsid w:val="008F0E9E"/>
    <w:rsid w:val="008F3BE5"/>
    <w:rsid w:val="008F5F6F"/>
    <w:rsid w:val="008F611E"/>
    <w:rsid w:val="0091427C"/>
    <w:rsid w:val="009145B9"/>
    <w:rsid w:val="00916BDC"/>
    <w:rsid w:val="009213C6"/>
    <w:rsid w:val="009217BF"/>
    <w:rsid w:val="00927B4E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9F5A52"/>
    <w:rsid w:val="009F6E0B"/>
    <w:rsid w:val="00A05AD9"/>
    <w:rsid w:val="00A52055"/>
    <w:rsid w:val="00A627B0"/>
    <w:rsid w:val="00A65C9F"/>
    <w:rsid w:val="00A7473E"/>
    <w:rsid w:val="00A74A26"/>
    <w:rsid w:val="00A804C4"/>
    <w:rsid w:val="00A8252E"/>
    <w:rsid w:val="00A83333"/>
    <w:rsid w:val="00A84023"/>
    <w:rsid w:val="00A921AF"/>
    <w:rsid w:val="00A926FF"/>
    <w:rsid w:val="00AA1E64"/>
    <w:rsid w:val="00AB3EAE"/>
    <w:rsid w:val="00AB4983"/>
    <w:rsid w:val="00AC393B"/>
    <w:rsid w:val="00AC7023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5A7E"/>
    <w:rsid w:val="00B35C6D"/>
    <w:rsid w:val="00B44108"/>
    <w:rsid w:val="00B56869"/>
    <w:rsid w:val="00B60C8D"/>
    <w:rsid w:val="00B6203B"/>
    <w:rsid w:val="00B70CCF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34D5F"/>
    <w:rsid w:val="00C3755A"/>
    <w:rsid w:val="00C4572A"/>
    <w:rsid w:val="00C472ED"/>
    <w:rsid w:val="00C47A9B"/>
    <w:rsid w:val="00C53D2D"/>
    <w:rsid w:val="00C545F7"/>
    <w:rsid w:val="00C54C2F"/>
    <w:rsid w:val="00C65FC1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D32BF"/>
    <w:rsid w:val="00CF09D6"/>
    <w:rsid w:val="00CF4A1D"/>
    <w:rsid w:val="00CF623D"/>
    <w:rsid w:val="00D04AC9"/>
    <w:rsid w:val="00D14FCB"/>
    <w:rsid w:val="00D16CAC"/>
    <w:rsid w:val="00D23C7A"/>
    <w:rsid w:val="00D26220"/>
    <w:rsid w:val="00D33D7D"/>
    <w:rsid w:val="00D4722C"/>
    <w:rsid w:val="00D539D8"/>
    <w:rsid w:val="00D61A08"/>
    <w:rsid w:val="00D64927"/>
    <w:rsid w:val="00D72168"/>
    <w:rsid w:val="00D76605"/>
    <w:rsid w:val="00D8122A"/>
    <w:rsid w:val="00D86E78"/>
    <w:rsid w:val="00D878E2"/>
    <w:rsid w:val="00D918AF"/>
    <w:rsid w:val="00D9484D"/>
    <w:rsid w:val="00D96ED7"/>
    <w:rsid w:val="00D97460"/>
    <w:rsid w:val="00D97CAC"/>
    <w:rsid w:val="00DA6E10"/>
    <w:rsid w:val="00DB209F"/>
    <w:rsid w:val="00DC6CB4"/>
    <w:rsid w:val="00DD5375"/>
    <w:rsid w:val="00DD608D"/>
    <w:rsid w:val="00DD79EE"/>
    <w:rsid w:val="00DE0205"/>
    <w:rsid w:val="00DE1BED"/>
    <w:rsid w:val="00DE2893"/>
    <w:rsid w:val="00DF15F1"/>
    <w:rsid w:val="00DF38BC"/>
    <w:rsid w:val="00DF445F"/>
    <w:rsid w:val="00E02C8D"/>
    <w:rsid w:val="00E113C4"/>
    <w:rsid w:val="00E16020"/>
    <w:rsid w:val="00E275B2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6CE4"/>
    <w:rsid w:val="00EA71BB"/>
    <w:rsid w:val="00EC2814"/>
    <w:rsid w:val="00EE3024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419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E275B2"/>
  </w:style>
  <w:style w:type="character" w:customStyle="1" w:styleId="af6">
    <w:name w:val="Текст сноски Знак"/>
    <w:basedOn w:val="a0"/>
    <w:link w:val="af5"/>
    <w:uiPriority w:val="99"/>
    <w:semiHidden/>
    <w:rsid w:val="00E275B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E27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E275B2"/>
  </w:style>
  <w:style w:type="character" w:customStyle="1" w:styleId="af6">
    <w:name w:val="Текст сноски Знак"/>
    <w:basedOn w:val="a0"/>
    <w:link w:val="af5"/>
    <w:uiPriority w:val="99"/>
    <w:semiHidden/>
    <w:rsid w:val="00E275B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E2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6823-4A05-4EDC-933B-D7A41FA7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2019-09-03T07:03:00Z</cp:lastPrinted>
  <dcterms:created xsi:type="dcterms:W3CDTF">2020-04-16T11:21:00Z</dcterms:created>
  <dcterms:modified xsi:type="dcterms:W3CDTF">2020-04-16T11:21:00Z</dcterms:modified>
</cp:coreProperties>
</file>