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E6F" w:rsidRDefault="00855E6F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855E6F" w:rsidRDefault="001F459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5pt;margin-top:-10.3pt;width:43.9pt;height:48pt;z-index:251657728;mso-wrap-distance-left:7.05pt;mso-wrap-distance-right:7.05pt;mso-position-horizontal-relative:page" stroked="f">
            <v:fill opacity="0" color2="black"/>
            <v:textbox inset="0,0,0,0">
              <w:txbxContent>
                <w:p w:rsidR="00CC227A" w:rsidRDefault="00AA647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855E6F" w:rsidRDefault="00855E6F"/>
    <w:p w:rsidR="00855E6F" w:rsidRDefault="00855E6F">
      <w:pPr>
        <w:pStyle w:val="1"/>
        <w:rPr>
          <w:b/>
          <w:sz w:val="24"/>
          <w:szCs w:val="24"/>
        </w:rPr>
      </w:pPr>
    </w:p>
    <w:p w:rsidR="00247538" w:rsidRDefault="00247538" w:rsidP="006E6F9C">
      <w:pPr>
        <w:pStyle w:val="1"/>
        <w:tabs>
          <w:tab w:val="clear" w:pos="432"/>
        </w:tabs>
        <w:ind w:firstLine="0"/>
        <w:jc w:val="right"/>
        <w:rPr>
          <w:b/>
          <w:sz w:val="24"/>
          <w:szCs w:val="24"/>
        </w:rPr>
      </w:pPr>
      <w:r w:rsidRPr="00247538">
        <w:rPr>
          <w:b/>
          <w:sz w:val="24"/>
          <w:szCs w:val="24"/>
        </w:rPr>
        <w:tab/>
      </w:r>
      <w:r w:rsidR="006E6F9C">
        <w:rPr>
          <w:b/>
          <w:sz w:val="24"/>
          <w:szCs w:val="24"/>
        </w:rPr>
        <w:t xml:space="preserve">                      </w:t>
      </w:r>
    </w:p>
    <w:p w:rsidR="00855E6F" w:rsidRDefault="00855E6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855E6F" w:rsidRDefault="00855E6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855E6F" w:rsidRDefault="00855E6F">
      <w:pPr>
        <w:pStyle w:val="2"/>
        <w:rPr>
          <w:szCs w:val="24"/>
        </w:rPr>
      </w:pPr>
      <w:r>
        <w:rPr>
          <w:szCs w:val="24"/>
        </w:rPr>
        <w:t>Приозерский муниципальный район  Ленинградской области</w:t>
      </w:r>
    </w:p>
    <w:p w:rsidR="00855E6F" w:rsidRDefault="00855E6F">
      <w:pPr>
        <w:pStyle w:val="2"/>
      </w:pPr>
    </w:p>
    <w:p w:rsidR="00855E6F" w:rsidRDefault="00855E6F">
      <w:pPr>
        <w:pStyle w:val="2"/>
      </w:pPr>
      <w:r>
        <w:t>П О С Т А Н О В Л Е Н И Е</w:t>
      </w:r>
    </w:p>
    <w:p w:rsidR="00855E6F" w:rsidRDefault="00855E6F">
      <w:pPr>
        <w:rPr>
          <w:b/>
          <w:sz w:val="24"/>
          <w:szCs w:val="24"/>
        </w:rPr>
      </w:pPr>
    </w:p>
    <w:p w:rsidR="00855E6F" w:rsidRDefault="002F4DEE">
      <w:r>
        <w:rPr>
          <w:sz w:val="24"/>
          <w:szCs w:val="24"/>
        </w:rPr>
        <w:t>о</w:t>
      </w:r>
      <w:r w:rsidR="00247538">
        <w:rPr>
          <w:sz w:val="24"/>
          <w:szCs w:val="24"/>
        </w:rPr>
        <w:t xml:space="preserve">т </w:t>
      </w:r>
      <w:r w:rsidR="00CF67E9">
        <w:rPr>
          <w:sz w:val="24"/>
          <w:szCs w:val="24"/>
        </w:rPr>
        <w:t xml:space="preserve">12 декабря </w:t>
      </w:r>
      <w:r w:rsidR="006E6F9C">
        <w:rPr>
          <w:sz w:val="24"/>
          <w:szCs w:val="24"/>
        </w:rPr>
        <w:t>2018</w:t>
      </w:r>
      <w:r w:rsidR="00855E6F" w:rsidRPr="002F4DEE">
        <w:rPr>
          <w:sz w:val="24"/>
          <w:szCs w:val="24"/>
        </w:rPr>
        <w:t xml:space="preserve"> года                                 №</w:t>
      </w:r>
      <w:r w:rsidR="00CF67E9">
        <w:rPr>
          <w:sz w:val="24"/>
          <w:szCs w:val="24"/>
        </w:rPr>
        <w:t xml:space="preserve"> 316</w:t>
      </w:r>
    </w:p>
    <w:p w:rsidR="00D01374" w:rsidRDefault="00D01374" w:rsidP="00D01374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</w:p>
    <w:p w:rsidR="00D01374" w:rsidRDefault="00D01374" w:rsidP="00D01374">
      <w:pPr>
        <w:shd w:val="clear" w:color="auto" w:fill="FFFFFF"/>
        <w:spacing w:line="195" w:lineRule="atLeast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D01374" w:rsidRPr="0039254A" w:rsidTr="00C1542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74" w:rsidRPr="00491538" w:rsidRDefault="00D01374" w:rsidP="00D01374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491538">
              <w:rPr>
                <w:sz w:val="24"/>
                <w:szCs w:val="24"/>
              </w:rPr>
              <w:t xml:space="preserve">О порядке размещения временных нестационарных аттракционов, передвижных цирков и зоопарков на территории МО Громовское сельское поселение </w:t>
            </w:r>
          </w:p>
        </w:tc>
      </w:tr>
    </w:tbl>
    <w:p w:rsidR="00D01374" w:rsidRPr="008047AD" w:rsidRDefault="00D01374" w:rsidP="00D01374">
      <w:pPr>
        <w:shd w:val="clear" w:color="auto" w:fill="FFFFFF"/>
        <w:spacing w:line="195" w:lineRule="atLeast"/>
        <w:jc w:val="both"/>
        <w:rPr>
          <w:szCs w:val="28"/>
        </w:rPr>
      </w:pPr>
    </w:p>
    <w:p w:rsidR="00D01374" w:rsidRPr="008047AD" w:rsidRDefault="00D01374" w:rsidP="00D01374">
      <w:pPr>
        <w:shd w:val="clear" w:color="auto" w:fill="FFFFFF"/>
        <w:spacing w:line="195" w:lineRule="atLeast"/>
        <w:jc w:val="both"/>
        <w:rPr>
          <w:b/>
          <w:sz w:val="28"/>
          <w:szCs w:val="28"/>
        </w:rPr>
      </w:pPr>
    </w:p>
    <w:p w:rsidR="00D01374" w:rsidRPr="00D01374" w:rsidRDefault="00D01374" w:rsidP="00D01374">
      <w:pPr>
        <w:shd w:val="clear" w:color="auto" w:fill="FFFFFF"/>
        <w:spacing w:line="195" w:lineRule="atLeast"/>
        <w:jc w:val="both"/>
        <w:rPr>
          <w:sz w:val="24"/>
          <w:szCs w:val="24"/>
        </w:rPr>
      </w:pPr>
    </w:p>
    <w:p w:rsidR="00D01374" w:rsidRPr="00D01374" w:rsidRDefault="00D01374" w:rsidP="00D01374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 w:rsidRPr="00D01374">
        <w:rPr>
          <w:sz w:val="24"/>
          <w:szCs w:val="24"/>
        </w:rPr>
        <w:t xml:space="preserve">В </w:t>
      </w:r>
      <w:r w:rsidR="001B4981">
        <w:rPr>
          <w:sz w:val="24"/>
          <w:szCs w:val="24"/>
        </w:rPr>
        <w:t xml:space="preserve">целях упорядочения размещения временных нестационарных аттракционов, передвижных цирков и зоопарков на территории муниципального образования Громовское сельское поселение, в </w:t>
      </w:r>
      <w:r w:rsidRPr="00D01374">
        <w:rPr>
          <w:sz w:val="24"/>
          <w:szCs w:val="24"/>
        </w:rPr>
        <w:t xml:space="preserve">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</w:t>
      </w:r>
      <w:r w:rsidRPr="00D01374">
        <w:rPr>
          <w:color w:val="000000"/>
          <w:spacing w:val="4"/>
          <w:sz w:val="24"/>
          <w:szCs w:val="24"/>
        </w:rPr>
        <w:t xml:space="preserve">МО Громовское сельское поселение </w:t>
      </w:r>
      <w:r w:rsidRPr="00D01374">
        <w:rPr>
          <w:sz w:val="24"/>
          <w:szCs w:val="24"/>
        </w:rPr>
        <w:t>ПОСТАНОВЛЯЕТ:</w:t>
      </w:r>
    </w:p>
    <w:p w:rsidR="00D01374" w:rsidRDefault="00D01374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</w:p>
    <w:p w:rsidR="00D01374" w:rsidRDefault="00D01374" w:rsidP="00D01374">
      <w:pPr>
        <w:pStyle w:val="juscontext"/>
        <w:numPr>
          <w:ilvl w:val="0"/>
          <w:numId w:val="7"/>
        </w:numPr>
        <w:shd w:val="clear" w:color="auto" w:fill="FFFFFF"/>
        <w:spacing w:line="195" w:lineRule="atLeast"/>
        <w:ind w:left="0" w:firstLine="851"/>
        <w:jc w:val="both"/>
        <w:rPr>
          <w:szCs w:val="28"/>
        </w:rPr>
      </w:pPr>
      <w:r>
        <w:rPr>
          <w:szCs w:val="28"/>
        </w:rPr>
        <w:t>Утвердить П</w:t>
      </w:r>
      <w:r w:rsidRPr="00804EB3">
        <w:rPr>
          <w:szCs w:val="28"/>
        </w:rPr>
        <w:t xml:space="preserve">оложение о порядке размещения временных нестационарных аттракционов, передвижных цирков и зоопарков на территории </w:t>
      </w:r>
      <w:r>
        <w:rPr>
          <w:szCs w:val="28"/>
        </w:rPr>
        <w:t>муниципального образования</w:t>
      </w:r>
      <w:r w:rsidRPr="00804EB3">
        <w:rPr>
          <w:szCs w:val="28"/>
        </w:rPr>
        <w:t xml:space="preserve"> </w:t>
      </w:r>
      <w:r>
        <w:rPr>
          <w:szCs w:val="28"/>
        </w:rPr>
        <w:t>Громовское сельское поселение муниципального образования Приозерский муниципальный район Ленинградской области, согласно приложению № 1.</w:t>
      </w:r>
    </w:p>
    <w:p w:rsidR="006E6F9C" w:rsidRPr="006E6F9C" w:rsidRDefault="006E6F9C" w:rsidP="006E6F9C">
      <w:pPr>
        <w:pStyle w:val="juscontext"/>
        <w:numPr>
          <w:ilvl w:val="0"/>
          <w:numId w:val="7"/>
        </w:numPr>
        <w:shd w:val="clear" w:color="auto" w:fill="FFFFFF"/>
        <w:spacing w:line="195" w:lineRule="atLeast"/>
        <w:ind w:left="0" w:firstLine="851"/>
        <w:jc w:val="both"/>
        <w:rPr>
          <w:szCs w:val="28"/>
        </w:rPr>
      </w:pPr>
      <w:r>
        <w:rPr>
          <w:szCs w:val="28"/>
        </w:rPr>
        <w:t>Утвердить перечень территорий для размещения временных нестационарных аттракционов, передвижных цирков и зоопарков на территории муниципального образования</w:t>
      </w:r>
      <w:r w:rsidRPr="00804EB3">
        <w:rPr>
          <w:szCs w:val="28"/>
        </w:rPr>
        <w:t xml:space="preserve"> </w:t>
      </w:r>
      <w:r>
        <w:rPr>
          <w:szCs w:val="28"/>
        </w:rPr>
        <w:t>Громовское сельское поселение муниципального образования Приозерский муниципальный район Ленинградской области, согласно приложению № 2.</w:t>
      </w:r>
    </w:p>
    <w:p w:rsidR="00D01374" w:rsidRDefault="00D01374" w:rsidP="00D01374">
      <w:pPr>
        <w:pStyle w:val="juscontext"/>
        <w:numPr>
          <w:ilvl w:val="0"/>
          <w:numId w:val="7"/>
        </w:numPr>
        <w:shd w:val="clear" w:color="auto" w:fill="FFFFFF"/>
        <w:spacing w:line="195" w:lineRule="atLeast"/>
        <w:ind w:left="0" w:firstLine="851"/>
        <w:jc w:val="both"/>
        <w:rPr>
          <w:szCs w:val="28"/>
        </w:rPr>
      </w:pPr>
      <w:r>
        <w:rPr>
          <w:szCs w:val="28"/>
        </w:rPr>
        <w:t>Н</w:t>
      </w:r>
      <w:r w:rsidRPr="00804EB3">
        <w:rPr>
          <w:szCs w:val="28"/>
        </w:rPr>
        <w:t xml:space="preserve">астоящее постановление </w:t>
      </w:r>
      <w:r>
        <w:rPr>
          <w:szCs w:val="28"/>
        </w:rPr>
        <w:t>опубликовать в средствах массовой информации и разместить</w:t>
      </w:r>
      <w:r w:rsidRPr="00A25AEF">
        <w:rPr>
          <w:szCs w:val="28"/>
        </w:rPr>
        <w:t xml:space="preserve"> </w:t>
      </w:r>
      <w:r w:rsidRPr="00804EB3">
        <w:rPr>
          <w:szCs w:val="28"/>
        </w:rPr>
        <w:t xml:space="preserve">на официальном </w:t>
      </w:r>
      <w:r>
        <w:rPr>
          <w:szCs w:val="28"/>
        </w:rPr>
        <w:t xml:space="preserve">сайте </w:t>
      </w:r>
      <w:r w:rsidRPr="00804EB3">
        <w:rPr>
          <w:szCs w:val="28"/>
        </w:rPr>
        <w:t xml:space="preserve"> МО </w:t>
      </w:r>
      <w:r>
        <w:rPr>
          <w:szCs w:val="28"/>
        </w:rPr>
        <w:t>Громовское сельское поселение</w:t>
      </w:r>
      <w:r w:rsidRPr="00804EB3"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D01374" w:rsidRPr="00804EB3" w:rsidRDefault="00D01374" w:rsidP="00D01374">
      <w:pPr>
        <w:pStyle w:val="juscontext"/>
        <w:numPr>
          <w:ilvl w:val="0"/>
          <w:numId w:val="7"/>
        </w:numPr>
        <w:shd w:val="clear" w:color="auto" w:fill="FFFFFF"/>
        <w:spacing w:line="195" w:lineRule="atLeast"/>
        <w:ind w:left="0" w:firstLine="851"/>
        <w:jc w:val="both"/>
        <w:rPr>
          <w:szCs w:val="28"/>
        </w:rPr>
      </w:pPr>
      <w:r w:rsidRPr="00804EB3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01374" w:rsidRDefault="00D01374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</w:p>
    <w:p w:rsidR="00D01374" w:rsidRDefault="00D01374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</w:p>
    <w:p w:rsidR="00D01374" w:rsidRDefault="00D01374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</w:p>
    <w:p w:rsidR="00855E6F" w:rsidRDefault="00855E6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55E6F" w:rsidRDefault="00855E6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А.П.Кутузов</w:t>
      </w:r>
    </w:p>
    <w:p w:rsidR="00855E6F" w:rsidRDefault="00855E6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D01374" w:rsidRDefault="00D01374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8178D" w:rsidRDefault="00A8178D" w:rsidP="00A8178D">
      <w:pPr>
        <w:tabs>
          <w:tab w:val="left" w:pos="4635"/>
        </w:tabs>
        <w:rPr>
          <w:sz w:val="24"/>
          <w:szCs w:val="24"/>
        </w:rPr>
      </w:pPr>
    </w:p>
    <w:p w:rsidR="00A8178D" w:rsidRDefault="00A8178D" w:rsidP="006E6F9C">
      <w:pPr>
        <w:rPr>
          <w:sz w:val="22"/>
          <w:szCs w:val="22"/>
        </w:rPr>
      </w:pPr>
    </w:p>
    <w:p w:rsidR="00A8178D" w:rsidRPr="00013DDF" w:rsidRDefault="00A8178D" w:rsidP="00A81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Сайфулина Н.Р.  </w:t>
      </w:r>
      <w:r w:rsidRPr="00013DDF">
        <w:rPr>
          <w:rFonts w:ascii="Times New Roman" w:hAnsi="Times New Roman" w:cs="Times New Roman"/>
          <w:sz w:val="16"/>
          <w:szCs w:val="16"/>
        </w:rPr>
        <w:t>8(81379)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13DD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9-471</w:t>
      </w:r>
    </w:p>
    <w:p w:rsidR="00A8178D" w:rsidRDefault="00A8178D" w:rsidP="00A8178D">
      <w:pPr>
        <w:tabs>
          <w:tab w:val="left" w:pos="210"/>
        </w:tabs>
        <w:rPr>
          <w:sz w:val="16"/>
          <w:szCs w:val="16"/>
        </w:rPr>
      </w:pPr>
      <w:r w:rsidRPr="00013DDF">
        <w:rPr>
          <w:sz w:val="16"/>
          <w:szCs w:val="16"/>
        </w:rPr>
        <w:t>РАЗОСЛАНО: Дело-2, ,</w:t>
      </w:r>
      <w:r>
        <w:rPr>
          <w:sz w:val="16"/>
          <w:szCs w:val="16"/>
        </w:rPr>
        <w:t>Леноблинформ</w:t>
      </w:r>
      <w:r w:rsidRPr="00013DDF">
        <w:rPr>
          <w:sz w:val="16"/>
          <w:szCs w:val="16"/>
        </w:rPr>
        <w:t>-1, Прокуратура-1</w:t>
      </w:r>
    </w:p>
    <w:p w:rsidR="00491538" w:rsidRPr="00A8178D" w:rsidRDefault="00491538" w:rsidP="00A8178D">
      <w:pPr>
        <w:tabs>
          <w:tab w:val="left" w:pos="210"/>
        </w:tabs>
        <w:rPr>
          <w:sz w:val="22"/>
          <w:szCs w:val="22"/>
        </w:rPr>
      </w:pPr>
    </w:p>
    <w:tbl>
      <w:tblPr>
        <w:tblW w:w="0" w:type="auto"/>
        <w:tblInd w:w="6771" w:type="dxa"/>
        <w:tblLook w:val="04A0"/>
      </w:tblPr>
      <w:tblGrid>
        <w:gridCol w:w="3734"/>
      </w:tblGrid>
      <w:tr w:rsidR="00A8178D" w:rsidRPr="00C15421" w:rsidTr="00743A6E">
        <w:tc>
          <w:tcPr>
            <w:tcW w:w="3734" w:type="dxa"/>
          </w:tcPr>
          <w:p w:rsidR="00A8178D" w:rsidRPr="00C15421" w:rsidRDefault="00A8178D" w:rsidP="00C15421">
            <w:pPr>
              <w:jc w:val="both"/>
              <w:rPr>
                <w:sz w:val="24"/>
                <w:szCs w:val="24"/>
              </w:rPr>
            </w:pPr>
            <w:r w:rsidRPr="00C15421">
              <w:rPr>
                <w:sz w:val="24"/>
                <w:szCs w:val="24"/>
              </w:rPr>
              <w:lastRenderedPageBreak/>
              <w:t>Приложение</w:t>
            </w:r>
            <w:r w:rsidR="00916F5B" w:rsidRPr="00C15421">
              <w:rPr>
                <w:sz w:val="24"/>
                <w:szCs w:val="24"/>
              </w:rPr>
              <w:t xml:space="preserve"> 1</w:t>
            </w:r>
          </w:p>
          <w:p w:rsidR="00A8178D" w:rsidRPr="00C15421" w:rsidRDefault="00A8178D" w:rsidP="00C15421">
            <w:pPr>
              <w:jc w:val="both"/>
              <w:rPr>
                <w:sz w:val="24"/>
                <w:szCs w:val="24"/>
              </w:rPr>
            </w:pPr>
            <w:r w:rsidRPr="00C15421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</w:t>
            </w:r>
            <w:r w:rsidR="00295613" w:rsidRPr="00C15421">
              <w:rPr>
                <w:sz w:val="24"/>
                <w:szCs w:val="24"/>
              </w:rPr>
              <w:t xml:space="preserve">  </w:t>
            </w:r>
            <w:r w:rsidRPr="00C15421">
              <w:rPr>
                <w:sz w:val="24"/>
                <w:szCs w:val="24"/>
              </w:rPr>
              <w:t>№</w:t>
            </w:r>
            <w:r w:rsidR="00CF67E9">
              <w:rPr>
                <w:sz w:val="24"/>
                <w:szCs w:val="24"/>
              </w:rPr>
              <w:t xml:space="preserve">316 </w:t>
            </w:r>
            <w:r w:rsidRPr="00C15421">
              <w:rPr>
                <w:sz w:val="24"/>
                <w:szCs w:val="24"/>
              </w:rPr>
              <w:t xml:space="preserve">от </w:t>
            </w:r>
            <w:r w:rsidR="00CF67E9">
              <w:rPr>
                <w:sz w:val="24"/>
                <w:szCs w:val="24"/>
              </w:rPr>
              <w:t>12.12.</w:t>
            </w:r>
            <w:r w:rsidRPr="00C15421">
              <w:rPr>
                <w:sz w:val="24"/>
                <w:szCs w:val="24"/>
              </w:rPr>
              <w:t>2018 г</w:t>
            </w:r>
            <w:r w:rsidR="00295613" w:rsidRPr="00C15421">
              <w:rPr>
                <w:sz w:val="24"/>
                <w:szCs w:val="24"/>
              </w:rPr>
              <w:t>.</w:t>
            </w:r>
          </w:p>
          <w:p w:rsidR="00A8178D" w:rsidRPr="00C15421" w:rsidRDefault="00A8178D" w:rsidP="00A8178D">
            <w:pPr>
              <w:rPr>
                <w:sz w:val="24"/>
                <w:szCs w:val="24"/>
              </w:rPr>
            </w:pPr>
          </w:p>
        </w:tc>
      </w:tr>
    </w:tbl>
    <w:p w:rsidR="00A8178D" w:rsidRPr="00295613" w:rsidRDefault="00A8178D" w:rsidP="00295613">
      <w:pPr>
        <w:rPr>
          <w:sz w:val="24"/>
          <w:szCs w:val="24"/>
        </w:rPr>
      </w:pPr>
      <w:r w:rsidRPr="00633B27">
        <w:rPr>
          <w:sz w:val="24"/>
          <w:szCs w:val="24"/>
        </w:rPr>
        <w:t xml:space="preserve">. </w:t>
      </w:r>
    </w:p>
    <w:p w:rsidR="00A8178D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8178D" w:rsidRPr="002D61FE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D61FE">
        <w:rPr>
          <w:b/>
        </w:rPr>
        <w:t xml:space="preserve">Положение </w:t>
      </w:r>
    </w:p>
    <w:p w:rsidR="00A8178D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D61FE">
        <w:rPr>
          <w:b/>
        </w:rPr>
        <w:t>о порядке размещения временных нестационарных аттракционов, передвижных цир</w:t>
      </w:r>
      <w:r>
        <w:rPr>
          <w:b/>
        </w:rPr>
        <w:t>ков и зоопарков на территории муниципального образования</w:t>
      </w:r>
      <w:r w:rsidRPr="002D61FE">
        <w:rPr>
          <w:b/>
        </w:rPr>
        <w:t xml:space="preserve"> </w:t>
      </w:r>
      <w:r w:rsidR="00295613">
        <w:rPr>
          <w:b/>
        </w:rPr>
        <w:t xml:space="preserve">Громовское сельское поселение муниципального образования Приозерский муниципальный район </w:t>
      </w:r>
    </w:p>
    <w:p w:rsidR="00A8178D" w:rsidRPr="002D61FE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Ленинградской области</w:t>
      </w:r>
    </w:p>
    <w:p w:rsidR="00A8178D" w:rsidRPr="00084731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</w:pPr>
    </w:p>
    <w:p w:rsidR="00A8178D" w:rsidRPr="00084731" w:rsidRDefault="00A8178D" w:rsidP="00A8178D">
      <w:pPr>
        <w:pStyle w:val="rigcontext"/>
        <w:shd w:val="clear" w:color="auto" w:fill="FFFFFF"/>
        <w:spacing w:before="0" w:beforeAutospacing="0" w:after="0" w:afterAutospacing="0"/>
        <w:jc w:val="center"/>
      </w:pP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 xml:space="preserve">1.1. Положение о порядке размещения временных нестационарных аттракционов, передвижных цирков и зоопарков на территории </w:t>
      </w:r>
      <w:r>
        <w:t xml:space="preserve">МО </w:t>
      </w:r>
      <w:r w:rsidR="006E6F9C">
        <w:t>Громовское  сельское поселение муниципального образования Приозерский муниципальный район Ленинградской области (далее - Положение)</w:t>
      </w:r>
      <w:r>
        <w:t xml:space="preserve"> </w:t>
      </w:r>
      <w:r w:rsidRPr="00084731">
        <w:t>разработано в соответствии с действующим законо</w:t>
      </w:r>
      <w:r>
        <w:t>д</w:t>
      </w:r>
      <w:r w:rsidR="006E6F9C">
        <w:t>ательством Российской Федерации и Ленинградской области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 xml:space="preserve">1.2. Положение разработано в целях обеспечения безопасности населения при пользовании услугами нестационарных аттракционов, передвижных цирков и зоопарков на территории </w:t>
      </w:r>
      <w:r>
        <w:t xml:space="preserve">МО </w:t>
      </w:r>
      <w:r w:rsidR="006E6F9C">
        <w:t>Громовское сельское поселение</w:t>
      </w:r>
      <w:r>
        <w:t>.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 xml:space="preserve">1.3. </w:t>
      </w:r>
      <w:r>
        <w:t>Основные понятия, используемые в настоящем  положении:</w:t>
      </w:r>
    </w:p>
    <w:p w:rsidR="00A8178D" w:rsidRPr="00084731" w:rsidRDefault="006E6F9C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Услугодатель </w:t>
      </w:r>
      <w:r w:rsidR="00A8178D" w:rsidRPr="00084731">
        <w:t xml:space="preserve"> </w:t>
      </w:r>
      <w:r w:rsidR="00A8178D">
        <w:t>–</w:t>
      </w:r>
      <w:r w:rsidR="00A8178D" w:rsidRPr="00084731">
        <w:t xml:space="preserve"> юридическое лицо, независимо от его организационно-правовой формы и форм собственности, или индивидуальный предприниматель, предоставляющие услуги населению в сфере культурного отдыха и развлечений с использованием временных нестационарных аттракционов,</w:t>
      </w:r>
      <w:r w:rsidR="00A8178D">
        <w:t xml:space="preserve"> передвижных цирков и зоопарков;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п</w:t>
      </w:r>
      <w:r w:rsidRPr="00084731">
        <w:t xml:space="preserve">отребитель услуги </w:t>
      </w:r>
      <w:r>
        <w:t>–</w:t>
      </w:r>
      <w:r w:rsidRPr="00084731">
        <w:t xml:space="preserve"> лицо, имеющее намерение получить услугу или получающее услугу в сфере культурного отдыха и развлечений, с использованием, временных нестационарных аттракционов, передвижных цирков и зоопарков</w:t>
      </w:r>
      <w:r>
        <w:t>;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а</w:t>
      </w:r>
      <w:r w:rsidRPr="00084731">
        <w:t xml:space="preserve">ттракцион </w:t>
      </w:r>
      <w:r>
        <w:t>–</w:t>
      </w:r>
      <w:r w:rsidRPr="00084731">
        <w:t xml:space="preserve"> машина или устройство, в которых с целью развлечения и создания психоэмоциональных и физиологических эффектов предусмотрено использование биомеханического воздействия на посетителей аттракционов: временный нестационарный аттракцион </w:t>
      </w:r>
      <w:r>
        <w:t>–</w:t>
      </w:r>
      <w:r w:rsidRPr="00084731">
        <w:t xml:space="preserve"> переносное техническое устройство без фундамента, предназначенное для развлечений в местах общественного отдыха</w:t>
      </w:r>
      <w:r>
        <w:t>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 xml:space="preserve">1.4. Размещение временных нестационарных аттракционов, передвижных цирков и зоопарков на территории </w:t>
      </w:r>
      <w:r>
        <w:t xml:space="preserve">МО </w:t>
      </w:r>
      <w:r w:rsidR="006E6F9C">
        <w:t>Громовское сельское поселение</w:t>
      </w:r>
      <w:r>
        <w:t xml:space="preserve"> </w:t>
      </w:r>
      <w:r w:rsidRPr="00084731">
        <w:t>должно осуществляться на оборудованных для этих целей площадках, с учетом специфики оказываемых населению услуг, при наличии договора с обслуживающей организацией на уборку территории, прилегающей к местам, размещения нестационарных аттракционов, передвижных цирков и зоопарков.</w:t>
      </w:r>
      <w:r>
        <w:t xml:space="preserve"> </w:t>
      </w:r>
      <w:r w:rsidRPr="00084731">
        <w:t>При подготовке площадок под размещение временных нестационарных аттракционов, передвижных цирков и зоопарков необходимо учитывать: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габариты и вид размещаемых объектов, с учетом соблюдения необходимых зон безопасности;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пригодность покрытия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наличие на площадках или вблизи от них источника электроэнергии, необходимого для функционирования объекта.</w:t>
      </w:r>
    </w:p>
    <w:p w:rsidR="006E6F9C" w:rsidRPr="00084731" w:rsidRDefault="006E6F9C" w:rsidP="006E6F9C">
      <w:pPr>
        <w:pStyle w:val="juscontext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1.5. </w:t>
      </w:r>
      <w:r w:rsidR="00643504">
        <w:t>Перечень территорий муниципального образования Громовское сельское поселение для размещения временных нестационарных аттракционов, передвижных цирков и зоопарков утверждается постановлением главы администрации МО Громовское сельское поселение.</w:t>
      </w:r>
    </w:p>
    <w:p w:rsidR="00A8178D" w:rsidRDefault="006E6F9C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1.6</w:t>
      </w:r>
      <w:r w:rsidR="00A8178D" w:rsidRPr="00084731">
        <w:t xml:space="preserve">. Размещение временных нестационарных аттракционов, передвижных цирков и зоопарков на территории </w:t>
      </w:r>
      <w:r w:rsidR="00643504">
        <w:t xml:space="preserve">МО Громовское сельское поселение </w:t>
      </w:r>
      <w:r w:rsidR="00A8178D" w:rsidRPr="00084731">
        <w:t>допускается только при наличии соответствующего разрешения, выдаваемог</w:t>
      </w:r>
      <w:r w:rsidR="00A8178D">
        <w:t xml:space="preserve">о администрацией </w:t>
      </w:r>
      <w:r w:rsidR="00A8178D" w:rsidRPr="00084731">
        <w:t xml:space="preserve">на размещение временных </w:t>
      </w:r>
      <w:r w:rsidR="00A8178D" w:rsidRPr="00084731">
        <w:lastRenderedPageBreak/>
        <w:t>нестационарных аттракционов, передвижных цирков и зоопарков (п</w:t>
      </w:r>
      <w:r w:rsidR="00A8178D">
        <w:t xml:space="preserve">риложение </w:t>
      </w:r>
      <w:r w:rsidR="00643504">
        <w:t>к настоящему Положению</w:t>
      </w:r>
      <w:r w:rsidR="00A8178D" w:rsidRPr="00084731">
        <w:t xml:space="preserve">). Разрешение выдается на основании заявлений </w:t>
      </w:r>
      <w:r w:rsidR="00643504">
        <w:t>Услугодателя</w:t>
      </w:r>
      <w:r w:rsidR="00A8178D" w:rsidRPr="00084731">
        <w:t>, поступивших в</w:t>
      </w:r>
      <w:r w:rsidR="00643504">
        <w:t xml:space="preserve"> администрацию</w:t>
      </w:r>
      <w:r w:rsidR="00A8178D" w:rsidRPr="00084731">
        <w:t xml:space="preserve"> </w:t>
      </w:r>
      <w:r w:rsidR="00A8178D">
        <w:t xml:space="preserve">МО </w:t>
      </w:r>
      <w:r w:rsidR="00643504">
        <w:t>Громовское сельское поселение муниципального образования Приозерский муниципальный район</w:t>
      </w:r>
      <w:r w:rsidR="00A8178D">
        <w:t xml:space="preserve"> Ленинградской области.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1.6</w:t>
      </w:r>
      <w:r w:rsidRPr="00084731">
        <w:t>. В заявлении указывается: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 xml:space="preserve"> </w:t>
      </w:r>
      <w:r w:rsidRPr="00084731">
        <w:t xml:space="preserve">для юридических лиц </w:t>
      </w:r>
      <w:r>
        <w:t>–</w:t>
      </w:r>
      <w:r w:rsidRPr="00084731">
        <w:t xml:space="preserve"> полное</w:t>
      </w:r>
      <w:r>
        <w:t xml:space="preserve"> наименование и организационно–п</w:t>
      </w:r>
      <w:r w:rsidRPr="00084731">
        <w:t>равовая форма, юридический адрес;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084731">
        <w:t xml:space="preserve"> для индивидуальных предпринимателей </w:t>
      </w:r>
      <w:r>
        <w:t>–</w:t>
      </w:r>
      <w:r w:rsidRPr="00084731">
        <w:t xml:space="preserve"> фамилия, имя, отчество, паспортные данные (серия, номер, когда и кем выдан, место регистрации), ИНН;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294"/>
        <w:jc w:val="both"/>
      </w:pPr>
      <w:r w:rsidRPr="00084731">
        <w:t>дата и место постановки на учет в налоговом органе;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294"/>
        <w:jc w:val="both"/>
      </w:pPr>
      <w:r w:rsidRPr="00084731">
        <w:t>дата государственной регистрации, наименование зарегистрировавшего органа;</w:t>
      </w:r>
    </w:p>
    <w:p w:rsidR="00A8178D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294"/>
        <w:jc w:val="both"/>
      </w:pPr>
      <w:r w:rsidRPr="00084731">
        <w:t>наименование нестационарных аттракционов, передвижных цирков и зоопарков;</w:t>
      </w:r>
    </w:p>
    <w:p w:rsidR="00A8178D" w:rsidRPr="00084731" w:rsidRDefault="00A8178D" w:rsidP="00A8178D">
      <w:pPr>
        <w:pStyle w:val="juscontext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294"/>
        <w:jc w:val="both"/>
      </w:pPr>
      <w:r w:rsidRPr="00084731">
        <w:t>место размещения.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</w:t>
      </w:r>
      <w:r>
        <w:t>7</w:t>
      </w:r>
      <w:r w:rsidRPr="00084731">
        <w:t>. К заявлению прилагаются: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084731">
        <w:t>свидетельство (копия) о государственной регистрации и наименование зарегистрировавшего органа;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294"/>
        <w:jc w:val="both"/>
      </w:pPr>
      <w:r w:rsidRPr="00084731">
        <w:t>свидетельство (копия) о постановке на учет в налоговом органе;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084731">
        <w:t>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</w:t>
      </w:r>
      <w:r>
        <w:t>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 xml:space="preserve">схема </w:t>
      </w:r>
      <w:r w:rsidRPr="00084731">
        <w:t>размещения временных нестационарных аттракционов,</w:t>
      </w:r>
      <w:r>
        <w:t xml:space="preserve"> передвижных цирков и зоопарков</w:t>
      </w:r>
      <w:r w:rsidRPr="00084731">
        <w:t>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084731">
        <w:t>техническая документация на оборудование временных нестационарных аттракционов, передвижных цирков и зоопарков, сертификаты соответствия гигиеническим, противопож</w:t>
      </w:r>
      <w:r>
        <w:t>арным и техническим требованиям.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</w:t>
      </w:r>
      <w:r>
        <w:t>8</w:t>
      </w:r>
      <w:r w:rsidRPr="00084731">
        <w:t xml:space="preserve">. Заявление рассматривается администрацией </w:t>
      </w:r>
      <w:r w:rsidR="00643504">
        <w:t xml:space="preserve">МО Громовское сельское поселение </w:t>
      </w:r>
      <w:r w:rsidRPr="00084731">
        <w:t>в течение пяти рабочих дней с момента его поступления.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</w:t>
      </w:r>
      <w:r>
        <w:t>9</w:t>
      </w:r>
      <w:r w:rsidRPr="00084731">
        <w:t xml:space="preserve">. Срок действия разрешения устанавливается администрацией </w:t>
      </w:r>
      <w:r>
        <w:t xml:space="preserve">МО </w:t>
      </w:r>
      <w:r w:rsidR="00916F5B">
        <w:t>Громовское сельское поселение</w:t>
      </w:r>
      <w:r>
        <w:t xml:space="preserve"> </w:t>
      </w:r>
      <w:r w:rsidRPr="00084731">
        <w:t>с учетом сроков, указ</w:t>
      </w:r>
      <w:r>
        <w:t xml:space="preserve">анных в заявлении </w:t>
      </w:r>
      <w:r w:rsidR="00916F5B">
        <w:t>Услугодателя</w:t>
      </w:r>
      <w:r>
        <w:t>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1.10</w:t>
      </w:r>
      <w:r w:rsidRPr="00084731">
        <w:t xml:space="preserve">. Место размещения временных нестационарных аттракционов, передвижных цирков и зоопарков на территории </w:t>
      </w:r>
      <w:r>
        <w:t xml:space="preserve">МО </w:t>
      </w:r>
      <w:r w:rsidR="00916F5B">
        <w:t>Громовское сельское поселение</w:t>
      </w:r>
      <w:r>
        <w:t xml:space="preserve"> </w:t>
      </w:r>
      <w:r w:rsidRPr="00084731">
        <w:t>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1.11</w:t>
      </w:r>
      <w:r w:rsidRPr="00084731">
        <w:t>. Установка временных нестационарных аттракционов, передвижных цирков и зоопарков без соответствующих разрешений запрещается.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1.12</w:t>
      </w:r>
      <w:r w:rsidRPr="00084731">
        <w:t xml:space="preserve">. </w:t>
      </w:r>
      <w:r w:rsidR="00916F5B">
        <w:t xml:space="preserve">Услугодатель </w:t>
      </w:r>
      <w:r w:rsidRPr="00084731">
        <w:t>обязан иметь</w:t>
      </w:r>
      <w:r>
        <w:t>,</w:t>
      </w:r>
      <w:r w:rsidRPr="00084731">
        <w:t xml:space="preserve"> и предъявлять уполномоченным органам следующие документы: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учредительные документы;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гигиенический сертификат в случаях, предусмотренных действующим законодательством;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заключение ГИБДД;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 xml:space="preserve">разрешение администрации </w:t>
      </w:r>
      <w:r>
        <w:t xml:space="preserve">МО </w:t>
      </w:r>
      <w:r w:rsidR="00916F5B">
        <w:t>Громовское сельское поселение</w:t>
      </w:r>
      <w:r>
        <w:t xml:space="preserve"> </w:t>
      </w:r>
      <w:r w:rsidRPr="00084731">
        <w:t>на размещение нестационарных аттракционов, передвижных цирков и зоопарков;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книгу отзывов и предложений;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инструкцию по эксплуатации (для нестационарных аттракционов);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журнал для проведения инструктажа по технике безопасности;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технические паспорта завода изготовителя на все оборудование, включая клетки для животных;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заключение государственных органов пожарной безопасности;</w:t>
      </w:r>
    </w:p>
    <w:p w:rsidR="00A8178D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ветеринарное свидетельство (для передвижных цирков и зоопарков);</w:t>
      </w:r>
    </w:p>
    <w:p w:rsidR="00A8178D" w:rsidRPr="00084731" w:rsidRDefault="00A8178D" w:rsidP="00A8178D">
      <w:pPr>
        <w:pStyle w:val="juscon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084731">
        <w:t>справки о наличии прививок, исследований (для передвижных цирков и зоопарков).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1.13</w:t>
      </w:r>
      <w:r w:rsidRPr="00084731">
        <w:t>. 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lastRenderedPageBreak/>
        <w:t>1.14.</w:t>
      </w:r>
      <w:r w:rsidRPr="00084731"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r>
        <w:t>Организатор</w:t>
      </w:r>
      <w:r w:rsidRPr="00084731">
        <w:t xml:space="preserve"> обязан привести площадку в надлежащее состояние.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1.1</w:t>
      </w:r>
      <w:r>
        <w:t>5</w:t>
      </w:r>
      <w:r w:rsidRPr="00084731">
        <w:t xml:space="preserve">. Работа временных нестационарных аттракционов, передвижных цирков и зоопарков на территории </w:t>
      </w:r>
      <w:r>
        <w:t xml:space="preserve">МО </w:t>
      </w:r>
      <w:r w:rsidR="00916F5B">
        <w:t>Громовское сельское поселение</w:t>
      </w:r>
      <w:r>
        <w:t xml:space="preserve"> </w:t>
      </w:r>
      <w:r w:rsidR="00916F5B">
        <w:t>муниципального образования Приозерский муниципальный район</w:t>
      </w:r>
      <w:r>
        <w:t xml:space="preserve"> Ленинградской области </w:t>
      </w:r>
      <w:r w:rsidRPr="00084731">
        <w:t>осуществляется при следующих условиях: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>
        <w:t>1.15</w:t>
      </w:r>
      <w:r w:rsidRPr="00084731">
        <w:t>.1. Предоставления необходимой потребителям информации, которая должна быть размещена в удобном для обозрения месте и содержать: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84731">
        <w:t xml:space="preserve">сведения об </w:t>
      </w:r>
      <w:r w:rsidR="00916F5B">
        <w:t>Услугодателе</w:t>
      </w:r>
      <w:r w:rsidRPr="00084731">
        <w:t xml:space="preserve"> (наименование, юридический адрес, телефон);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84731">
        <w:t>режим работы временного нестационарного аттракциона, передвижного цирка и зоопарка;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84731">
        <w:t>перечень услуг и стоимость пользования ими за единицу времени;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правила пользования временными нестационарными аттракционами, передвижными цирками и зоопарками;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сведения по технике безопасности и правилах пользования временными нестационарными аттракционами, передвижными цирками и зоопарками;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84731">
        <w:t>место нахождения книги, отзывов и предложений;</w:t>
      </w:r>
    </w:p>
    <w:p w:rsidR="00A8178D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>свидетельство (копия) о государственной регистрации и наименование зарегистрировавшего органа;</w:t>
      </w:r>
    </w:p>
    <w:p w:rsidR="00A8178D" w:rsidRPr="00084731" w:rsidRDefault="00A8178D" w:rsidP="00A8178D">
      <w:pPr>
        <w:pStyle w:val="juscon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084731">
        <w:t xml:space="preserve">номера телефонов органа по защите прав потребителей, </w:t>
      </w:r>
      <w:r>
        <w:t>Организатор</w:t>
      </w:r>
      <w:r w:rsidRPr="00084731">
        <w:t>, органа, выдавшего разрешение.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1.16.2. Соблюдения порядка осуществления денежных расчетов за пользование нестационарными аттракционами, передвижными цирками и зоопарками в соответствии с действующим законодательством.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1.17 Потребитель услуг временных нестационарных аттракционов, передвижных цирков и зоопарков обязан соблюдать правила пользования ими и выполнять установленные требования.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>1.18. При несоблюдении правил пользования временными нестационарными аттракционами, передвижными цирками и зоопарками или установленных требований, создании опасных ситуаций, лицу, нарушившему эти требования, может быть отказано в предоставлении услуги.</w:t>
      </w:r>
    </w:p>
    <w:p w:rsidR="00A8178D" w:rsidRPr="00084731" w:rsidRDefault="00A8178D" w:rsidP="00A8178D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</w:pPr>
      <w:r w:rsidRPr="00084731">
        <w:t xml:space="preserve">1.19. </w:t>
      </w:r>
      <w:r w:rsidR="00916F5B">
        <w:t>Услугодатель</w:t>
      </w:r>
      <w:r w:rsidRPr="00084731">
        <w:t xml:space="preserve"> несет ответственность за нарушение настоящего Положения в соответствии с действующим законодательством.</w:t>
      </w:r>
    </w:p>
    <w:p w:rsidR="00A8178D" w:rsidRPr="00084731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line="195" w:lineRule="atLeast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line="195" w:lineRule="atLeast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line="195" w:lineRule="atLeast"/>
        <w:jc w:val="right"/>
      </w:pPr>
    </w:p>
    <w:p w:rsidR="00A8178D" w:rsidRPr="00084731" w:rsidRDefault="00A8178D" w:rsidP="00A8178D">
      <w:pPr>
        <w:pStyle w:val="rigcontext"/>
        <w:shd w:val="clear" w:color="auto" w:fill="FFFFFF"/>
        <w:spacing w:line="195" w:lineRule="atLeast"/>
        <w:jc w:val="right"/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A8178D" w:rsidRDefault="00A8178D" w:rsidP="00916F5B">
      <w:pPr>
        <w:pStyle w:val="rigcontext"/>
        <w:shd w:val="clear" w:color="auto" w:fill="FFFFFF"/>
        <w:spacing w:line="195" w:lineRule="atLeast"/>
        <w:rPr>
          <w:color w:val="555555"/>
          <w:sz w:val="28"/>
          <w:szCs w:val="28"/>
        </w:rPr>
      </w:pPr>
    </w:p>
    <w:p w:rsidR="00916F5B" w:rsidRPr="00A8178D" w:rsidRDefault="00916F5B" w:rsidP="00916F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0" w:type="auto"/>
        <w:tblInd w:w="6487" w:type="dxa"/>
        <w:tblLook w:val="04A0"/>
      </w:tblPr>
      <w:tblGrid>
        <w:gridCol w:w="4018"/>
      </w:tblGrid>
      <w:tr w:rsidR="00916F5B" w:rsidRPr="00C15421" w:rsidTr="00743A6E">
        <w:tc>
          <w:tcPr>
            <w:tcW w:w="4018" w:type="dxa"/>
          </w:tcPr>
          <w:p w:rsidR="00916F5B" w:rsidRPr="00C15421" w:rsidRDefault="00916F5B" w:rsidP="00C15421">
            <w:pPr>
              <w:jc w:val="both"/>
              <w:rPr>
                <w:sz w:val="24"/>
                <w:szCs w:val="24"/>
              </w:rPr>
            </w:pPr>
            <w:r w:rsidRPr="00C15421">
              <w:rPr>
                <w:sz w:val="24"/>
                <w:szCs w:val="24"/>
              </w:rPr>
              <w:t>Приложение 2</w:t>
            </w:r>
          </w:p>
          <w:p w:rsidR="00916F5B" w:rsidRPr="00C15421" w:rsidRDefault="00916F5B" w:rsidP="00C15421">
            <w:pPr>
              <w:jc w:val="both"/>
              <w:rPr>
                <w:sz w:val="24"/>
                <w:szCs w:val="24"/>
              </w:rPr>
            </w:pPr>
            <w:r w:rsidRPr="00C15421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  №</w:t>
            </w:r>
            <w:r w:rsidR="00CF67E9">
              <w:rPr>
                <w:sz w:val="24"/>
                <w:szCs w:val="24"/>
              </w:rPr>
              <w:t xml:space="preserve"> 316 </w:t>
            </w:r>
            <w:r w:rsidRPr="00C15421">
              <w:rPr>
                <w:sz w:val="24"/>
                <w:szCs w:val="24"/>
              </w:rPr>
              <w:t xml:space="preserve">от </w:t>
            </w:r>
            <w:r w:rsidR="00CF67E9">
              <w:rPr>
                <w:sz w:val="24"/>
                <w:szCs w:val="24"/>
              </w:rPr>
              <w:t>12.12.</w:t>
            </w:r>
            <w:r w:rsidRPr="00C15421">
              <w:rPr>
                <w:sz w:val="24"/>
                <w:szCs w:val="24"/>
              </w:rPr>
              <w:t>2018 г.</w:t>
            </w:r>
          </w:p>
          <w:p w:rsidR="00916F5B" w:rsidRPr="00C15421" w:rsidRDefault="00916F5B" w:rsidP="00916F5B">
            <w:pPr>
              <w:rPr>
                <w:sz w:val="24"/>
                <w:szCs w:val="24"/>
              </w:rPr>
            </w:pPr>
          </w:p>
        </w:tc>
      </w:tr>
    </w:tbl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916F5B" w:rsidRDefault="00916F5B" w:rsidP="00A8178D">
      <w:pPr>
        <w:jc w:val="right"/>
        <w:rPr>
          <w:color w:val="555555"/>
          <w:sz w:val="28"/>
          <w:szCs w:val="28"/>
        </w:rPr>
      </w:pPr>
    </w:p>
    <w:p w:rsidR="00916F5B" w:rsidRDefault="00916F5B" w:rsidP="00A8178D">
      <w:pPr>
        <w:jc w:val="right"/>
        <w:rPr>
          <w:color w:val="555555"/>
          <w:sz w:val="28"/>
          <w:szCs w:val="28"/>
        </w:rPr>
      </w:pPr>
    </w:p>
    <w:p w:rsidR="00916F5B" w:rsidRPr="00635CB5" w:rsidRDefault="00916F5B" w:rsidP="00916F5B">
      <w:pPr>
        <w:jc w:val="center"/>
        <w:rPr>
          <w:color w:val="000000" w:themeColor="text1"/>
          <w:sz w:val="28"/>
          <w:szCs w:val="28"/>
        </w:rPr>
      </w:pPr>
      <w:r w:rsidRPr="00635CB5">
        <w:rPr>
          <w:color w:val="000000" w:themeColor="text1"/>
          <w:sz w:val="28"/>
          <w:szCs w:val="28"/>
        </w:rPr>
        <w:t>Перечень территорий для размещения временных нестационарных аттракционов, передвижных цирков и зоопарков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</w:t>
      </w:r>
      <w:r w:rsidR="00357137" w:rsidRPr="00635CB5">
        <w:rPr>
          <w:color w:val="000000" w:themeColor="text1"/>
          <w:sz w:val="28"/>
          <w:szCs w:val="28"/>
        </w:rPr>
        <w:t>и</w:t>
      </w:r>
    </w:p>
    <w:p w:rsidR="00916F5B" w:rsidRPr="00635CB5" w:rsidRDefault="00916F5B" w:rsidP="00916F5B">
      <w:pPr>
        <w:jc w:val="center"/>
        <w:rPr>
          <w:color w:val="000000" w:themeColor="text1"/>
          <w:sz w:val="28"/>
          <w:szCs w:val="28"/>
        </w:rPr>
      </w:pPr>
    </w:p>
    <w:p w:rsidR="00916F5B" w:rsidRPr="00635CB5" w:rsidRDefault="00357137" w:rsidP="00916F5B">
      <w:pPr>
        <w:numPr>
          <w:ilvl w:val="0"/>
          <w:numId w:val="11"/>
        </w:numPr>
        <w:tabs>
          <w:tab w:val="left" w:pos="240"/>
        </w:tabs>
        <w:rPr>
          <w:color w:val="000000" w:themeColor="text1"/>
          <w:sz w:val="28"/>
          <w:szCs w:val="28"/>
        </w:rPr>
      </w:pPr>
      <w:r w:rsidRPr="00635CB5">
        <w:rPr>
          <w:color w:val="000000" w:themeColor="text1"/>
          <w:sz w:val="28"/>
          <w:szCs w:val="28"/>
        </w:rPr>
        <w:t>Территория  у д. № 12 по ул. Центральная пос. Громово;</w:t>
      </w:r>
    </w:p>
    <w:p w:rsidR="00357137" w:rsidRPr="00635CB5" w:rsidRDefault="00357137" w:rsidP="00916F5B">
      <w:pPr>
        <w:numPr>
          <w:ilvl w:val="0"/>
          <w:numId w:val="11"/>
        </w:numPr>
        <w:tabs>
          <w:tab w:val="left" w:pos="240"/>
        </w:tabs>
        <w:rPr>
          <w:color w:val="000000" w:themeColor="text1"/>
          <w:sz w:val="28"/>
          <w:szCs w:val="28"/>
        </w:rPr>
      </w:pPr>
      <w:r w:rsidRPr="00635CB5">
        <w:rPr>
          <w:color w:val="000000" w:themeColor="text1"/>
          <w:sz w:val="28"/>
          <w:szCs w:val="28"/>
        </w:rPr>
        <w:t xml:space="preserve">Территория </w:t>
      </w:r>
      <w:r w:rsidR="001B4981" w:rsidRPr="00635CB5">
        <w:rPr>
          <w:color w:val="000000" w:themeColor="text1"/>
          <w:sz w:val="28"/>
          <w:szCs w:val="28"/>
        </w:rPr>
        <w:t xml:space="preserve">между д. № 12-а </w:t>
      </w:r>
      <w:r w:rsidR="00635CB5" w:rsidRPr="00635CB5">
        <w:rPr>
          <w:color w:val="000000" w:themeColor="text1"/>
          <w:sz w:val="28"/>
          <w:szCs w:val="28"/>
        </w:rPr>
        <w:t xml:space="preserve"> </w:t>
      </w:r>
      <w:r w:rsidR="001B4981" w:rsidRPr="00635CB5">
        <w:rPr>
          <w:color w:val="000000" w:themeColor="text1"/>
          <w:sz w:val="28"/>
          <w:szCs w:val="28"/>
        </w:rPr>
        <w:t>и</w:t>
      </w:r>
      <w:r w:rsidR="00635CB5" w:rsidRPr="00635CB5">
        <w:rPr>
          <w:color w:val="000000" w:themeColor="text1"/>
          <w:sz w:val="28"/>
          <w:szCs w:val="28"/>
        </w:rPr>
        <w:t xml:space="preserve">  </w:t>
      </w:r>
      <w:r w:rsidR="001B4981" w:rsidRPr="00635CB5">
        <w:rPr>
          <w:color w:val="000000" w:themeColor="text1"/>
          <w:sz w:val="28"/>
          <w:szCs w:val="28"/>
        </w:rPr>
        <w:t>д. № 9 г по ул. Строителей п. ст. Громово</w:t>
      </w:r>
    </w:p>
    <w:p w:rsidR="00916F5B" w:rsidRDefault="00916F5B" w:rsidP="00A8178D">
      <w:pPr>
        <w:jc w:val="right"/>
        <w:rPr>
          <w:color w:val="555555"/>
          <w:sz w:val="28"/>
          <w:szCs w:val="28"/>
        </w:rPr>
      </w:pPr>
    </w:p>
    <w:p w:rsidR="00916F5B" w:rsidRDefault="00916F5B" w:rsidP="00A8178D">
      <w:pPr>
        <w:jc w:val="right"/>
        <w:rPr>
          <w:color w:val="555555"/>
          <w:sz w:val="28"/>
          <w:szCs w:val="28"/>
        </w:rPr>
      </w:pPr>
    </w:p>
    <w:p w:rsidR="00916F5B" w:rsidRDefault="00916F5B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916F5B">
      <w:pPr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8"/>
          <w:szCs w:val="28"/>
        </w:rPr>
      </w:pPr>
    </w:p>
    <w:p w:rsidR="00A8178D" w:rsidRDefault="00A8178D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1B4981" w:rsidRDefault="001B4981" w:rsidP="00A8178D">
      <w:pPr>
        <w:jc w:val="right"/>
        <w:rPr>
          <w:color w:val="555555"/>
          <w:sz w:val="22"/>
          <w:szCs w:val="22"/>
        </w:rPr>
      </w:pPr>
    </w:p>
    <w:p w:rsidR="00A8178D" w:rsidRPr="00A25AEF" w:rsidRDefault="00A8178D" w:rsidP="00A8178D">
      <w:pPr>
        <w:jc w:val="right"/>
        <w:rPr>
          <w:sz w:val="22"/>
          <w:szCs w:val="22"/>
        </w:rPr>
      </w:pPr>
      <w:r w:rsidRPr="00A25AEF">
        <w:rPr>
          <w:sz w:val="22"/>
          <w:szCs w:val="22"/>
        </w:rPr>
        <w:lastRenderedPageBreak/>
        <w:t xml:space="preserve">Приложение </w:t>
      </w:r>
    </w:p>
    <w:p w:rsidR="00A8178D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C8F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03C8F">
        <w:rPr>
          <w:sz w:val="22"/>
          <w:szCs w:val="22"/>
        </w:rPr>
        <w:t xml:space="preserve">оложению </w:t>
      </w:r>
      <w:r>
        <w:rPr>
          <w:sz w:val="22"/>
          <w:szCs w:val="22"/>
        </w:rPr>
        <w:t xml:space="preserve"> </w:t>
      </w:r>
      <w:r w:rsidRPr="00803C8F">
        <w:rPr>
          <w:sz w:val="22"/>
          <w:szCs w:val="22"/>
        </w:rPr>
        <w:t xml:space="preserve">о порядке размещения временных </w:t>
      </w:r>
    </w:p>
    <w:p w:rsidR="00A8178D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03C8F">
        <w:rPr>
          <w:sz w:val="22"/>
          <w:szCs w:val="22"/>
        </w:rPr>
        <w:t xml:space="preserve">нестационарных аттракционов, передвижных </w:t>
      </w:r>
    </w:p>
    <w:p w:rsidR="00A8178D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03C8F">
        <w:rPr>
          <w:sz w:val="22"/>
          <w:szCs w:val="22"/>
        </w:rPr>
        <w:t xml:space="preserve">цирков и зоопарков на территории </w:t>
      </w:r>
    </w:p>
    <w:p w:rsidR="00916F5B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03C8F">
        <w:rPr>
          <w:sz w:val="22"/>
          <w:szCs w:val="22"/>
        </w:rPr>
        <w:t xml:space="preserve">МО </w:t>
      </w:r>
      <w:r w:rsidR="00916F5B">
        <w:rPr>
          <w:sz w:val="22"/>
          <w:szCs w:val="22"/>
        </w:rPr>
        <w:t xml:space="preserve">Громовское сельское поселение </w:t>
      </w:r>
    </w:p>
    <w:p w:rsidR="00916F5B" w:rsidRDefault="00916F5B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Приозерский</w:t>
      </w:r>
    </w:p>
    <w:p w:rsidR="00A8178D" w:rsidRDefault="00916F5B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муниципальный район Ленинградской области</w:t>
      </w:r>
    </w:p>
    <w:p w:rsidR="00A8178D" w:rsidRPr="00803C8F" w:rsidRDefault="00A8178D" w:rsidP="00A8178D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C8F">
        <w:rPr>
          <w:u w:val="single"/>
        </w:rPr>
        <w:t xml:space="preserve">Администрация муниципального образования </w:t>
      </w:r>
      <w:r w:rsidR="00916F5B">
        <w:rPr>
          <w:u w:val="single"/>
        </w:rPr>
        <w:t xml:space="preserve">Громовское </w:t>
      </w:r>
      <w:r w:rsidRPr="00803C8F">
        <w:rPr>
          <w:u w:val="single"/>
        </w:rPr>
        <w:t>сельское поселение</w:t>
      </w:r>
      <w:r w:rsidR="00916F5B">
        <w:rPr>
          <w:u w:val="single"/>
        </w:rPr>
        <w:t xml:space="preserve"> муниципального образования Приозерский муниципальный район Ленинградской области</w:t>
      </w:r>
      <w:r w:rsidRPr="001E458F">
        <w:rPr>
          <w:sz w:val="28"/>
          <w:szCs w:val="28"/>
        </w:rPr>
        <w:t xml:space="preserve"> 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803C8F">
        <w:rPr>
          <w:sz w:val="20"/>
          <w:szCs w:val="28"/>
        </w:rPr>
        <w:t>(наименование органа, выдавшего разрешение)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РАЗРЕШЕНИЕ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на размещение временных нестационарных аттракционов, передвижных цирков и зоопарков на те</w:t>
      </w:r>
      <w:r w:rsidR="00916F5B">
        <w:rPr>
          <w:szCs w:val="28"/>
        </w:rPr>
        <w:t>рритории МО Громовское сельское поселение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№ ____                                                                                                          от «___» ___________ 20__ г.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80DBF">
        <w:rPr>
          <w:sz w:val="20"/>
          <w:szCs w:val="28"/>
        </w:rPr>
        <w:t>(место размещения)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39254A">
        <w:rPr>
          <w:szCs w:val="28"/>
        </w:rPr>
        <w:t xml:space="preserve">Нестационарный аттракцион, передвижной цирк, зоопарк </w:t>
      </w:r>
      <w:r>
        <w:rPr>
          <w:szCs w:val="28"/>
        </w:rPr>
        <w:t>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(наименование)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Настоящее разрешение представлено 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(полное наименование и организационно-правовая форма юридического лица)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( №, дата свидетельства о государственной регистрации, наименование зарегистрированного органа)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Настоящее разрешение выдано на срок с «___» ___________ 20__г. по «___» ____________ 20__г.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Глава администрации __________________ 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A8178D" w:rsidRPr="0039254A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М.П.                 </w:t>
      </w:r>
    </w:p>
    <w:p w:rsidR="00A8178D" w:rsidRDefault="00A8178D" w:rsidP="00A8178D">
      <w:pPr>
        <w:pStyle w:val="juscontext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55E6F" w:rsidRPr="00A8178D" w:rsidRDefault="00855E6F" w:rsidP="00A8178D">
      <w:pPr>
        <w:rPr>
          <w:sz w:val="24"/>
          <w:szCs w:val="24"/>
        </w:rPr>
      </w:pPr>
    </w:p>
    <w:sectPr w:rsidR="00855E6F" w:rsidRPr="00A8178D" w:rsidSect="00295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2" w:right="765" w:bottom="1134" w:left="851" w:header="142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16" w:rsidRDefault="00754716">
      <w:r>
        <w:separator/>
      </w:r>
    </w:p>
  </w:endnote>
  <w:endnote w:type="continuationSeparator" w:id="1">
    <w:p w:rsidR="00754716" w:rsidRDefault="0075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1F4598">
    <w:pPr>
      <w:pStyle w:val="ac"/>
      <w:jc w:val="right"/>
    </w:pPr>
    <w:fldSimple w:instr=" PAGE ">
      <w:r w:rsidR="00491538">
        <w:rPr>
          <w:noProof/>
        </w:rPr>
        <w:t>4</w:t>
      </w:r>
    </w:fldSimple>
  </w:p>
  <w:p w:rsidR="00CC227A" w:rsidRDefault="00CC22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16" w:rsidRDefault="00754716">
      <w:r>
        <w:separator/>
      </w:r>
    </w:p>
  </w:footnote>
  <w:footnote w:type="continuationSeparator" w:id="1">
    <w:p w:rsidR="00754716" w:rsidRDefault="0075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>
    <w:pPr>
      <w:pStyle w:val="ab"/>
    </w:pPr>
  </w:p>
  <w:p w:rsidR="00CC227A" w:rsidRDefault="00CC22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6B010A9"/>
    <w:multiLevelType w:val="hybridMultilevel"/>
    <w:tmpl w:val="DFF8B0C2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5C32F5C"/>
    <w:multiLevelType w:val="hybridMultilevel"/>
    <w:tmpl w:val="0240973A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1268A"/>
    <w:multiLevelType w:val="hybridMultilevel"/>
    <w:tmpl w:val="3CAE32C0"/>
    <w:lvl w:ilvl="0" w:tplc="F2F8B2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1641E4D"/>
    <w:multiLevelType w:val="hybridMultilevel"/>
    <w:tmpl w:val="680610A4"/>
    <w:lvl w:ilvl="0" w:tplc="1D06C7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2373"/>
    <w:multiLevelType w:val="hybridMultilevel"/>
    <w:tmpl w:val="40AEA386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035"/>
    <w:rsid w:val="00030504"/>
    <w:rsid w:val="00031E96"/>
    <w:rsid w:val="00080CDD"/>
    <w:rsid w:val="000F1D91"/>
    <w:rsid w:val="001039BA"/>
    <w:rsid w:val="00113E68"/>
    <w:rsid w:val="00171541"/>
    <w:rsid w:val="00197C12"/>
    <w:rsid w:val="001B4981"/>
    <w:rsid w:val="001F4598"/>
    <w:rsid w:val="00247538"/>
    <w:rsid w:val="002901D5"/>
    <w:rsid w:val="00295613"/>
    <w:rsid w:val="0029632D"/>
    <w:rsid w:val="002C0561"/>
    <w:rsid w:val="002F4DEE"/>
    <w:rsid w:val="003244A7"/>
    <w:rsid w:val="003530C4"/>
    <w:rsid w:val="00357137"/>
    <w:rsid w:val="003D21D4"/>
    <w:rsid w:val="00422173"/>
    <w:rsid w:val="00491538"/>
    <w:rsid w:val="00504862"/>
    <w:rsid w:val="00514385"/>
    <w:rsid w:val="0052036D"/>
    <w:rsid w:val="00525808"/>
    <w:rsid w:val="00534C0B"/>
    <w:rsid w:val="00561F44"/>
    <w:rsid w:val="005D16DE"/>
    <w:rsid w:val="00616BDE"/>
    <w:rsid w:val="00635CB5"/>
    <w:rsid w:val="00643504"/>
    <w:rsid w:val="006B32DF"/>
    <w:rsid w:val="006E6F9C"/>
    <w:rsid w:val="007431A8"/>
    <w:rsid w:val="00743A6E"/>
    <w:rsid w:val="00754716"/>
    <w:rsid w:val="00762045"/>
    <w:rsid w:val="007A6768"/>
    <w:rsid w:val="00855E6F"/>
    <w:rsid w:val="008878E5"/>
    <w:rsid w:val="0091427C"/>
    <w:rsid w:val="009161E0"/>
    <w:rsid w:val="00916F5B"/>
    <w:rsid w:val="00927B4E"/>
    <w:rsid w:val="00947516"/>
    <w:rsid w:val="009B4D91"/>
    <w:rsid w:val="009C40EF"/>
    <w:rsid w:val="009E7473"/>
    <w:rsid w:val="009F2F8E"/>
    <w:rsid w:val="00A05AD9"/>
    <w:rsid w:val="00A7473E"/>
    <w:rsid w:val="00A74A26"/>
    <w:rsid w:val="00A8178D"/>
    <w:rsid w:val="00AA6472"/>
    <w:rsid w:val="00BD16C0"/>
    <w:rsid w:val="00C01BB7"/>
    <w:rsid w:val="00C04A4C"/>
    <w:rsid w:val="00C1412A"/>
    <w:rsid w:val="00C15421"/>
    <w:rsid w:val="00C21844"/>
    <w:rsid w:val="00CC227A"/>
    <w:rsid w:val="00CC2454"/>
    <w:rsid w:val="00CF67E9"/>
    <w:rsid w:val="00D01374"/>
    <w:rsid w:val="00D16CAC"/>
    <w:rsid w:val="00D539D8"/>
    <w:rsid w:val="00D86E78"/>
    <w:rsid w:val="00D96ED7"/>
    <w:rsid w:val="00DC598D"/>
    <w:rsid w:val="00DE0205"/>
    <w:rsid w:val="00DF445F"/>
    <w:rsid w:val="00E60AE6"/>
    <w:rsid w:val="00E93EB9"/>
    <w:rsid w:val="00E96ADD"/>
    <w:rsid w:val="00EC2814"/>
    <w:rsid w:val="00F064AF"/>
    <w:rsid w:val="00F45964"/>
    <w:rsid w:val="00F87B09"/>
    <w:rsid w:val="00FB2035"/>
    <w:rsid w:val="00FB5A54"/>
    <w:rsid w:val="00FC3074"/>
    <w:rsid w:val="00FD078B"/>
    <w:rsid w:val="00FD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C598D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598D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7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C598D"/>
    <w:rPr>
      <w:rFonts w:cs="Times New Roman"/>
    </w:rPr>
  </w:style>
  <w:style w:type="character" w:customStyle="1" w:styleId="WW8Num3z0">
    <w:name w:val="WW8Num3z0"/>
    <w:rsid w:val="00DC598D"/>
    <w:rPr>
      <w:rFonts w:ascii="Times New Roman" w:hAnsi="Times New Roman" w:cs="Times New Roman"/>
    </w:rPr>
  </w:style>
  <w:style w:type="character" w:customStyle="1" w:styleId="WW8Num6z0">
    <w:name w:val="WW8Num6z0"/>
    <w:rsid w:val="00DC598D"/>
    <w:rPr>
      <w:rFonts w:ascii="Times New Roman" w:hAnsi="Times New Roman" w:cs="Times New Roman"/>
    </w:rPr>
  </w:style>
  <w:style w:type="character" w:customStyle="1" w:styleId="WW8NumSt3z0">
    <w:name w:val="WW8NumSt3z0"/>
    <w:rsid w:val="00DC598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C598D"/>
  </w:style>
  <w:style w:type="character" w:customStyle="1" w:styleId="11">
    <w:name w:val="Заголовок 1 Знак"/>
    <w:rsid w:val="00DC598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DC59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DC598D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DC598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DC598D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DC59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C598D"/>
    <w:pPr>
      <w:spacing w:after="120"/>
    </w:pPr>
  </w:style>
  <w:style w:type="paragraph" w:styleId="a8">
    <w:name w:val="List"/>
    <w:basedOn w:val="a7"/>
    <w:rsid w:val="00DC598D"/>
    <w:rPr>
      <w:rFonts w:cs="Tahoma"/>
    </w:rPr>
  </w:style>
  <w:style w:type="paragraph" w:customStyle="1" w:styleId="12">
    <w:name w:val="Название1"/>
    <w:basedOn w:val="a"/>
    <w:rsid w:val="00DC59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C598D"/>
    <w:pPr>
      <w:suppressLineNumbers/>
    </w:pPr>
    <w:rPr>
      <w:rFonts w:cs="Tahoma"/>
    </w:rPr>
  </w:style>
  <w:style w:type="paragraph" w:styleId="a9">
    <w:name w:val="Balloon Text"/>
    <w:basedOn w:val="a"/>
    <w:rsid w:val="00DC59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98D"/>
    <w:pPr>
      <w:ind w:left="720"/>
    </w:pPr>
  </w:style>
  <w:style w:type="paragraph" w:styleId="ab">
    <w:name w:val="header"/>
    <w:basedOn w:val="a"/>
    <w:rsid w:val="00DC598D"/>
  </w:style>
  <w:style w:type="paragraph" w:styleId="ac">
    <w:name w:val="footer"/>
    <w:basedOn w:val="a"/>
    <w:rsid w:val="00DC598D"/>
  </w:style>
  <w:style w:type="paragraph" w:customStyle="1" w:styleId="ConsPlusNormal">
    <w:name w:val="ConsPlusNormal"/>
    <w:rsid w:val="00DC598D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DC598D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DC598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DC598D"/>
  </w:style>
  <w:style w:type="paragraph" w:customStyle="1" w:styleId="af">
    <w:name w:val="Содержимое таблицы"/>
    <w:basedOn w:val="a"/>
    <w:rsid w:val="00DC598D"/>
    <w:pPr>
      <w:suppressLineNumbers/>
    </w:pPr>
  </w:style>
  <w:style w:type="paragraph" w:customStyle="1" w:styleId="af0">
    <w:name w:val="Заголовок таблицы"/>
    <w:basedOn w:val="af"/>
    <w:rsid w:val="00DC598D"/>
    <w:pPr>
      <w:jc w:val="center"/>
    </w:pPr>
    <w:rPr>
      <w:b/>
      <w:bCs/>
    </w:rPr>
  </w:style>
  <w:style w:type="paragraph" w:customStyle="1" w:styleId="juscontext">
    <w:name w:val="juscontext"/>
    <w:basedOn w:val="a"/>
    <w:rsid w:val="00D0137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A8178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rigcontext">
    <w:name w:val="rigcontext"/>
    <w:basedOn w:val="a"/>
    <w:rsid w:val="00A8178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78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1">
    <w:name w:val="Table Grid"/>
    <w:basedOn w:val="a1"/>
    <w:uiPriority w:val="59"/>
    <w:rsid w:val="00A81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</cp:revision>
  <cp:lastPrinted>2018-12-12T11:54:00Z</cp:lastPrinted>
  <dcterms:created xsi:type="dcterms:W3CDTF">2018-12-12T11:37:00Z</dcterms:created>
  <dcterms:modified xsi:type="dcterms:W3CDTF">2018-12-12T11:57:00Z</dcterms:modified>
</cp:coreProperties>
</file>