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513" w:rsidRDefault="00E67513" w:rsidP="00E67513">
      <w:pPr>
        <w:rPr>
          <w:b/>
          <w:bCs/>
        </w:rPr>
      </w:pPr>
    </w:p>
    <w:p w:rsidR="00E67513" w:rsidRDefault="00E67513" w:rsidP="00E67513">
      <w:pPr>
        <w:framePr w:h="961" w:hRule="exact" w:hSpace="141" w:wrap="auto" w:vAnchor="text" w:hAnchor="page" w:x="6100" w:y="1"/>
        <w:jc w:val="center"/>
      </w:pPr>
      <w:r>
        <w:rPr>
          <w:noProof/>
        </w:rPr>
        <w:drawing>
          <wp:inline distT="0" distB="0" distL="0" distR="0">
            <wp:extent cx="561975" cy="628650"/>
            <wp:effectExtent l="1905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7513" w:rsidRDefault="00E67513" w:rsidP="00E67513">
      <w:pPr>
        <w:tabs>
          <w:tab w:val="left" w:pos="3420"/>
        </w:tabs>
        <w:rPr>
          <w:b/>
          <w:bCs/>
        </w:rPr>
      </w:pPr>
    </w:p>
    <w:p w:rsidR="00E67513" w:rsidRDefault="00E67513" w:rsidP="003D5CF4">
      <w:pPr>
        <w:jc w:val="center"/>
        <w:rPr>
          <w:b/>
          <w:bCs/>
        </w:rPr>
      </w:pPr>
    </w:p>
    <w:p w:rsidR="00E67513" w:rsidRDefault="00E67513" w:rsidP="003D5CF4">
      <w:pPr>
        <w:jc w:val="center"/>
        <w:rPr>
          <w:b/>
          <w:bCs/>
        </w:rPr>
      </w:pPr>
    </w:p>
    <w:p w:rsidR="00E67513" w:rsidRDefault="00E67513" w:rsidP="003D5CF4">
      <w:pPr>
        <w:jc w:val="center"/>
        <w:rPr>
          <w:b/>
          <w:bCs/>
        </w:rPr>
      </w:pPr>
    </w:p>
    <w:p w:rsidR="003D5CF4" w:rsidRPr="00731578" w:rsidRDefault="003D5CF4" w:rsidP="003D5CF4">
      <w:pPr>
        <w:jc w:val="center"/>
        <w:rPr>
          <w:b/>
          <w:bCs/>
        </w:rPr>
      </w:pPr>
      <w:r w:rsidRPr="00731578">
        <w:rPr>
          <w:b/>
          <w:bCs/>
        </w:rPr>
        <w:t>СОВЕТ ДЕПУТАТОВ</w:t>
      </w:r>
    </w:p>
    <w:p w:rsidR="003D5CF4" w:rsidRPr="00731578" w:rsidRDefault="00731578" w:rsidP="003D5CF4">
      <w:pPr>
        <w:jc w:val="center"/>
        <w:rPr>
          <w:b/>
          <w:bCs/>
        </w:rPr>
      </w:pPr>
      <w:r w:rsidRPr="00731578">
        <w:rPr>
          <w:b/>
          <w:bCs/>
        </w:rPr>
        <w:t>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</w:p>
    <w:p w:rsidR="003D5CF4" w:rsidRDefault="003D5CF4" w:rsidP="003D5CF4"/>
    <w:p w:rsidR="003D5CF4" w:rsidRDefault="003D5CF4" w:rsidP="003D5CF4">
      <w:pPr>
        <w:jc w:val="center"/>
        <w:rPr>
          <w:b/>
        </w:rPr>
      </w:pPr>
      <w:r>
        <w:rPr>
          <w:b/>
        </w:rPr>
        <w:t xml:space="preserve">РЕШЕНИЕ </w:t>
      </w:r>
    </w:p>
    <w:p w:rsidR="007A4926" w:rsidRDefault="003D5CF4" w:rsidP="003D5CF4">
      <w:pPr>
        <w:rPr>
          <w:b/>
        </w:rPr>
      </w:pPr>
      <w:r w:rsidRPr="00731578">
        <w:rPr>
          <w:b/>
        </w:rPr>
        <w:t xml:space="preserve">  </w:t>
      </w:r>
    </w:p>
    <w:p w:rsidR="007A4926" w:rsidRDefault="007A4926" w:rsidP="003D5CF4">
      <w:pPr>
        <w:rPr>
          <w:b/>
        </w:rPr>
      </w:pPr>
    </w:p>
    <w:p w:rsidR="0020064A" w:rsidRPr="00C97C1A" w:rsidRDefault="00D72237" w:rsidP="0020064A">
      <w:pPr>
        <w:ind w:right="5527"/>
      </w:pPr>
      <w:bookmarkStart w:id="0" w:name="_GoBack"/>
      <w:bookmarkEnd w:id="0"/>
      <w:r>
        <w:t xml:space="preserve">от  </w:t>
      </w:r>
      <w:r w:rsidR="000C5383">
        <w:t>17.03.</w:t>
      </w:r>
      <w:r>
        <w:t>2017</w:t>
      </w:r>
      <w:r w:rsidR="0020064A">
        <w:t xml:space="preserve"> года           </w:t>
      </w:r>
      <w:r w:rsidR="007619E7">
        <w:t xml:space="preserve">    № </w:t>
      </w:r>
      <w:r w:rsidR="000C5383">
        <w:t xml:space="preserve"> 94</w:t>
      </w:r>
    </w:p>
    <w:p w:rsidR="0020064A" w:rsidRPr="00C97C1A" w:rsidRDefault="0020064A" w:rsidP="0020064A">
      <w:pPr>
        <w:ind w:right="6016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56"/>
      </w:tblGrid>
      <w:tr w:rsidR="0020064A" w:rsidRPr="00C97C1A" w:rsidTr="00A35811">
        <w:trPr>
          <w:trHeight w:val="1340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064A" w:rsidRPr="00C97C1A" w:rsidRDefault="0020064A" w:rsidP="007619E7">
            <w:pPr>
              <w:jc w:val="both"/>
            </w:pPr>
            <w:r w:rsidRPr="00C97C1A">
              <w:t xml:space="preserve">Об отчете главы </w:t>
            </w:r>
            <w:r w:rsidR="007619E7">
              <w:t xml:space="preserve">администрации </w:t>
            </w:r>
            <w:r w:rsidRPr="00C97C1A">
              <w:t>муниципального образования</w:t>
            </w:r>
            <w:r>
              <w:t xml:space="preserve"> Громовское сельское поселение муниципального образования </w:t>
            </w:r>
            <w:r w:rsidRPr="00C97C1A">
              <w:t>Приозерский муниципальный район Ленинградской обла</w:t>
            </w:r>
            <w:r w:rsidR="00D72237">
              <w:t>сти о результатах работы за 2016</w:t>
            </w:r>
            <w:r w:rsidRPr="00C97C1A">
              <w:t xml:space="preserve"> год</w:t>
            </w:r>
          </w:p>
        </w:tc>
      </w:tr>
    </w:tbl>
    <w:p w:rsidR="0020064A" w:rsidRPr="00C97C1A" w:rsidRDefault="0020064A" w:rsidP="0020064A"/>
    <w:p w:rsidR="0020064A" w:rsidRPr="00C97C1A" w:rsidRDefault="0020064A" w:rsidP="0020064A">
      <w:pPr>
        <w:ind w:firstLine="720"/>
        <w:jc w:val="both"/>
      </w:pPr>
    </w:p>
    <w:p w:rsidR="0020064A" w:rsidRPr="00C97C1A" w:rsidRDefault="0020064A" w:rsidP="0020064A">
      <w:pPr>
        <w:ind w:firstLine="720"/>
        <w:jc w:val="both"/>
      </w:pPr>
    </w:p>
    <w:p w:rsidR="0020064A" w:rsidRPr="00C97C1A" w:rsidRDefault="0020064A" w:rsidP="0020064A">
      <w:pPr>
        <w:ind w:firstLine="720"/>
        <w:jc w:val="both"/>
      </w:pPr>
      <w:r w:rsidRPr="00C97C1A">
        <w:t xml:space="preserve">Заслушав отчет главы </w:t>
      </w:r>
      <w:r w:rsidR="007619E7">
        <w:t xml:space="preserve">администрации </w:t>
      </w:r>
      <w:r w:rsidRPr="00C97C1A">
        <w:t xml:space="preserve">муниципального образования </w:t>
      </w:r>
      <w:r>
        <w:t xml:space="preserve">Громовское сельское поселение муниципального образования </w:t>
      </w:r>
      <w:r w:rsidRPr="00C97C1A">
        <w:t>Приозерский муниципальный рай</w:t>
      </w:r>
      <w:r w:rsidR="00D72237">
        <w:t>он Ленинградской области за 2016</w:t>
      </w:r>
      <w:r w:rsidRPr="00C97C1A">
        <w:t xml:space="preserve"> год, Совет депутатов муниципального образования </w:t>
      </w:r>
      <w:r>
        <w:t xml:space="preserve">Громовского сельского поселения  </w:t>
      </w:r>
      <w:r w:rsidRPr="00C97C1A">
        <w:t>РЕШИЛ:</w:t>
      </w:r>
    </w:p>
    <w:p w:rsidR="0020064A" w:rsidRPr="00C97C1A" w:rsidRDefault="0020064A" w:rsidP="0020064A">
      <w:pPr>
        <w:ind w:firstLine="720"/>
        <w:jc w:val="both"/>
      </w:pPr>
    </w:p>
    <w:p w:rsidR="0020064A" w:rsidRPr="00C97C1A" w:rsidRDefault="0020064A" w:rsidP="0020064A">
      <w:pPr>
        <w:ind w:firstLine="720"/>
        <w:jc w:val="both"/>
      </w:pPr>
      <w:r w:rsidRPr="00C97C1A">
        <w:t xml:space="preserve">Принять отчёт главы </w:t>
      </w:r>
      <w:r w:rsidR="007619E7">
        <w:t xml:space="preserve">администрации </w:t>
      </w:r>
      <w:r w:rsidRPr="00C97C1A">
        <w:t>муниципального образования</w:t>
      </w:r>
      <w:r>
        <w:t xml:space="preserve"> Громовское сельское поселение</w:t>
      </w:r>
      <w:r w:rsidRPr="00C97C1A">
        <w:t xml:space="preserve"> муниципального образования Приозерский муниципальный район Ленинградской области</w:t>
      </w:r>
      <w:r w:rsidRPr="00C97C1A">
        <w:rPr>
          <w:color w:val="000000"/>
        </w:rPr>
        <w:t xml:space="preserve"> о результатах работы </w:t>
      </w:r>
      <w:r w:rsidR="007619E7">
        <w:rPr>
          <w:color w:val="000000"/>
        </w:rPr>
        <w:t>администрации</w:t>
      </w:r>
      <w:r w:rsidRPr="00C97C1A">
        <w:rPr>
          <w:color w:val="000000"/>
        </w:rPr>
        <w:t xml:space="preserve"> муниципального образования </w:t>
      </w:r>
      <w:r>
        <w:rPr>
          <w:color w:val="000000"/>
        </w:rPr>
        <w:t xml:space="preserve">Громовское сельское поселение </w:t>
      </w:r>
      <w:r w:rsidRPr="00C97C1A">
        <w:t xml:space="preserve">муниципального образования </w:t>
      </w:r>
      <w:r w:rsidRPr="00C97C1A">
        <w:rPr>
          <w:color w:val="000000"/>
        </w:rPr>
        <w:t>Приозерский муниципальный рай</w:t>
      </w:r>
      <w:r w:rsidR="00D72237">
        <w:rPr>
          <w:color w:val="000000"/>
        </w:rPr>
        <w:t>он Ленинградской области за 2016</w:t>
      </w:r>
      <w:r w:rsidRPr="00C97C1A">
        <w:rPr>
          <w:color w:val="000000"/>
        </w:rPr>
        <w:t xml:space="preserve"> год согласно приложению 1</w:t>
      </w:r>
      <w:r w:rsidRPr="00C97C1A">
        <w:t>.</w:t>
      </w:r>
    </w:p>
    <w:p w:rsidR="0020064A" w:rsidRPr="00C97C1A" w:rsidRDefault="0020064A" w:rsidP="0020064A">
      <w:pPr>
        <w:tabs>
          <w:tab w:val="left" w:pos="709"/>
        </w:tabs>
        <w:suppressAutoHyphens/>
        <w:ind w:left="705"/>
        <w:jc w:val="both"/>
      </w:pPr>
    </w:p>
    <w:p w:rsidR="0020064A" w:rsidRDefault="0020064A" w:rsidP="0020064A">
      <w:pPr>
        <w:tabs>
          <w:tab w:val="left" w:pos="709"/>
        </w:tabs>
        <w:suppressAutoHyphens/>
        <w:ind w:left="705"/>
        <w:jc w:val="both"/>
      </w:pPr>
    </w:p>
    <w:p w:rsidR="0020064A" w:rsidRDefault="0020064A" w:rsidP="0020064A">
      <w:pPr>
        <w:tabs>
          <w:tab w:val="left" w:pos="709"/>
        </w:tabs>
        <w:suppressAutoHyphens/>
        <w:ind w:left="705"/>
        <w:jc w:val="both"/>
      </w:pPr>
    </w:p>
    <w:p w:rsidR="0020064A" w:rsidRDefault="0020064A" w:rsidP="0020064A">
      <w:pPr>
        <w:tabs>
          <w:tab w:val="left" w:pos="709"/>
        </w:tabs>
        <w:suppressAutoHyphens/>
        <w:ind w:left="705"/>
        <w:jc w:val="both"/>
      </w:pPr>
    </w:p>
    <w:p w:rsidR="0020064A" w:rsidRDefault="0020064A" w:rsidP="0020064A">
      <w:pPr>
        <w:tabs>
          <w:tab w:val="left" w:pos="709"/>
        </w:tabs>
        <w:suppressAutoHyphens/>
        <w:ind w:left="705"/>
        <w:jc w:val="both"/>
      </w:pPr>
    </w:p>
    <w:p w:rsidR="0020064A" w:rsidRPr="00C97C1A" w:rsidRDefault="0020064A" w:rsidP="0020064A">
      <w:pPr>
        <w:tabs>
          <w:tab w:val="left" w:pos="709"/>
        </w:tabs>
        <w:suppressAutoHyphens/>
        <w:ind w:left="705"/>
        <w:jc w:val="both"/>
      </w:pPr>
    </w:p>
    <w:p w:rsidR="0020064A" w:rsidRPr="00C97C1A" w:rsidRDefault="0020064A" w:rsidP="0020064A">
      <w:pPr>
        <w:tabs>
          <w:tab w:val="left" w:pos="709"/>
        </w:tabs>
        <w:suppressAutoHyphens/>
        <w:ind w:left="705"/>
        <w:jc w:val="both"/>
      </w:pPr>
      <w:r w:rsidRPr="00C97C1A">
        <w:t>Глава муниципального образования</w:t>
      </w:r>
    </w:p>
    <w:p w:rsidR="0020064A" w:rsidRPr="00C97C1A" w:rsidRDefault="0020064A" w:rsidP="0020064A">
      <w:pPr>
        <w:tabs>
          <w:tab w:val="left" w:pos="709"/>
        </w:tabs>
        <w:suppressAutoHyphens/>
        <w:ind w:left="705"/>
        <w:jc w:val="both"/>
      </w:pPr>
      <w:r>
        <w:t>Громовское сельское  поселение</w:t>
      </w:r>
      <w:r w:rsidRPr="00C97C1A">
        <w:t xml:space="preserve">      </w:t>
      </w:r>
      <w:r>
        <w:t xml:space="preserve">                   </w:t>
      </w:r>
      <w:r w:rsidRPr="00C97C1A">
        <w:t xml:space="preserve">            </w:t>
      </w:r>
      <w:r w:rsidR="00581CFE">
        <w:t xml:space="preserve">  </w:t>
      </w:r>
      <w:r w:rsidRPr="00C97C1A">
        <w:t xml:space="preserve">            </w:t>
      </w:r>
      <w:r>
        <w:t>А.Д. Покровский</w:t>
      </w:r>
    </w:p>
    <w:p w:rsidR="0020064A" w:rsidRPr="00C97C1A" w:rsidRDefault="0020064A" w:rsidP="0020064A">
      <w:pPr>
        <w:tabs>
          <w:tab w:val="left" w:pos="709"/>
        </w:tabs>
        <w:suppressAutoHyphens/>
        <w:ind w:left="705"/>
        <w:jc w:val="both"/>
      </w:pPr>
    </w:p>
    <w:p w:rsidR="0020064A" w:rsidRPr="00C97C1A" w:rsidRDefault="0020064A" w:rsidP="0020064A">
      <w:pPr>
        <w:tabs>
          <w:tab w:val="left" w:pos="709"/>
        </w:tabs>
        <w:suppressAutoHyphens/>
        <w:ind w:left="705"/>
        <w:jc w:val="both"/>
      </w:pPr>
    </w:p>
    <w:p w:rsidR="0020064A" w:rsidRPr="00C97C1A" w:rsidRDefault="0020064A" w:rsidP="0020064A">
      <w:pPr>
        <w:tabs>
          <w:tab w:val="left" w:pos="709"/>
        </w:tabs>
        <w:suppressAutoHyphens/>
        <w:ind w:left="705"/>
        <w:jc w:val="both"/>
      </w:pPr>
    </w:p>
    <w:p w:rsidR="0020064A" w:rsidRPr="00C97C1A" w:rsidRDefault="0020064A" w:rsidP="0020064A">
      <w:pPr>
        <w:tabs>
          <w:tab w:val="left" w:pos="709"/>
        </w:tabs>
        <w:suppressAutoHyphens/>
        <w:ind w:left="705"/>
        <w:jc w:val="both"/>
      </w:pPr>
    </w:p>
    <w:p w:rsidR="0020064A" w:rsidRPr="00C97C1A" w:rsidRDefault="0020064A" w:rsidP="0020064A">
      <w:pPr>
        <w:tabs>
          <w:tab w:val="left" w:pos="709"/>
        </w:tabs>
        <w:suppressAutoHyphens/>
        <w:jc w:val="both"/>
      </w:pPr>
    </w:p>
    <w:p w:rsidR="0020064A" w:rsidRPr="00C97C1A" w:rsidRDefault="0020064A" w:rsidP="0020064A">
      <w:pPr>
        <w:tabs>
          <w:tab w:val="left" w:pos="709"/>
        </w:tabs>
        <w:suppressAutoHyphens/>
        <w:ind w:firstLine="709"/>
        <w:jc w:val="both"/>
      </w:pPr>
    </w:p>
    <w:p w:rsidR="0020064A" w:rsidRPr="00C97C1A" w:rsidRDefault="0020064A" w:rsidP="0020064A">
      <w:pPr>
        <w:tabs>
          <w:tab w:val="left" w:pos="709"/>
        </w:tabs>
        <w:suppressAutoHyphens/>
        <w:ind w:firstLine="709"/>
        <w:jc w:val="both"/>
      </w:pPr>
    </w:p>
    <w:p w:rsidR="0020064A" w:rsidRDefault="0020064A" w:rsidP="0020064A">
      <w:pPr>
        <w:tabs>
          <w:tab w:val="left" w:pos="709"/>
        </w:tabs>
        <w:suppressAutoHyphens/>
        <w:ind w:firstLine="709"/>
        <w:jc w:val="both"/>
      </w:pPr>
    </w:p>
    <w:p w:rsidR="00CD7F9F" w:rsidRDefault="00CD7F9F" w:rsidP="0020064A">
      <w:pPr>
        <w:tabs>
          <w:tab w:val="left" w:pos="709"/>
        </w:tabs>
        <w:suppressAutoHyphens/>
        <w:ind w:firstLine="709"/>
        <w:jc w:val="both"/>
      </w:pPr>
    </w:p>
    <w:p w:rsidR="0020064A" w:rsidRPr="00C97C1A" w:rsidRDefault="0020064A" w:rsidP="0020064A">
      <w:pPr>
        <w:tabs>
          <w:tab w:val="left" w:pos="709"/>
        </w:tabs>
        <w:suppressAutoHyphens/>
        <w:ind w:firstLine="709"/>
        <w:jc w:val="both"/>
      </w:pPr>
    </w:p>
    <w:p w:rsidR="0020064A" w:rsidRPr="00C97C1A" w:rsidRDefault="0020064A" w:rsidP="0020064A">
      <w:pPr>
        <w:tabs>
          <w:tab w:val="left" w:pos="709"/>
        </w:tabs>
        <w:suppressAutoHyphens/>
        <w:ind w:firstLine="709"/>
        <w:jc w:val="both"/>
      </w:pPr>
      <w:r w:rsidRPr="00C97C1A">
        <w:t xml:space="preserve">Исполнитель: </w:t>
      </w:r>
      <w:r w:rsidR="00CD7F9F">
        <w:t>Сайфулина Н.Р.</w:t>
      </w:r>
      <w:r w:rsidRPr="00C97C1A">
        <w:t>, т. 8(81379)</w:t>
      </w:r>
      <w:r w:rsidR="00CD7F9F">
        <w:t>99-471</w:t>
      </w:r>
    </w:p>
    <w:p w:rsidR="0020064A" w:rsidRPr="00C97C1A" w:rsidRDefault="0020064A" w:rsidP="0020064A">
      <w:pPr>
        <w:tabs>
          <w:tab w:val="left" w:pos="709"/>
        </w:tabs>
        <w:suppressAutoHyphens/>
        <w:ind w:firstLine="709"/>
        <w:jc w:val="both"/>
      </w:pPr>
    </w:p>
    <w:p w:rsidR="0020064A" w:rsidRDefault="00CD7F9F" w:rsidP="0020064A">
      <w:pPr>
        <w:tabs>
          <w:tab w:val="left" w:pos="709"/>
        </w:tabs>
        <w:suppressAutoHyphens/>
        <w:ind w:firstLine="709"/>
        <w:jc w:val="both"/>
      </w:pPr>
      <w:r>
        <w:t>Разослано: дело – 2, прокуратура-1</w:t>
      </w:r>
    </w:p>
    <w:p w:rsidR="00363160" w:rsidRDefault="00363160" w:rsidP="007A4926">
      <w:pPr>
        <w:jc w:val="both"/>
        <w:rPr>
          <w:sz w:val="20"/>
          <w:szCs w:val="20"/>
        </w:rPr>
      </w:pPr>
    </w:p>
    <w:p w:rsidR="001E2DEA" w:rsidRDefault="001E2DEA" w:rsidP="007A4926">
      <w:pPr>
        <w:jc w:val="both"/>
        <w:rPr>
          <w:sz w:val="20"/>
          <w:szCs w:val="20"/>
        </w:rPr>
      </w:pPr>
    </w:p>
    <w:p w:rsidR="001E2DEA" w:rsidRDefault="001E2DEA" w:rsidP="007A4926">
      <w:pPr>
        <w:jc w:val="both"/>
        <w:rPr>
          <w:sz w:val="20"/>
          <w:szCs w:val="20"/>
        </w:rPr>
      </w:pPr>
    </w:p>
    <w:p w:rsidR="001E2DEA" w:rsidRDefault="001E2DEA" w:rsidP="007A4926">
      <w:pPr>
        <w:jc w:val="both"/>
        <w:rPr>
          <w:sz w:val="20"/>
          <w:szCs w:val="20"/>
        </w:rPr>
      </w:pPr>
    </w:p>
    <w:p w:rsidR="001E2DEA" w:rsidRDefault="001E2DEA" w:rsidP="007A4926">
      <w:pPr>
        <w:jc w:val="both"/>
        <w:rPr>
          <w:sz w:val="20"/>
          <w:szCs w:val="20"/>
        </w:rPr>
      </w:pPr>
    </w:p>
    <w:p w:rsidR="001E2DEA" w:rsidRDefault="001E2DEA" w:rsidP="007A4926">
      <w:pPr>
        <w:jc w:val="both"/>
        <w:rPr>
          <w:sz w:val="20"/>
          <w:szCs w:val="20"/>
        </w:rPr>
      </w:pPr>
    </w:p>
    <w:p w:rsidR="001E2DEA" w:rsidRDefault="001E2DEA" w:rsidP="001E2D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жители и гости Громовского сельского поселения!</w:t>
      </w:r>
    </w:p>
    <w:p w:rsidR="001E2DEA" w:rsidRDefault="001E2DEA" w:rsidP="001E2DEA">
      <w:pPr>
        <w:jc w:val="center"/>
        <w:rPr>
          <w:b/>
          <w:sz w:val="28"/>
          <w:szCs w:val="28"/>
        </w:rPr>
      </w:pPr>
    </w:p>
    <w:p w:rsidR="001E2DEA" w:rsidRDefault="001E2DEA" w:rsidP="001E2D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Прошёл ещё один год нашей с вами совместной работы. </w:t>
      </w:r>
    </w:p>
    <w:p w:rsidR="001E2DEA" w:rsidRDefault="001E2DEA" w:rsidP="001E2D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Значимыми событиями 2016 года стали:</w:t>
      </w:r>
    </w:p>
    <w:p w:rsidR="001E2DEA" w:rsidRDefault="001E2DEA" w:rsidP="001E2DEA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Выборы в Государственную Думу и ЗАК. Собрание ЛО и Сельскохозяйственная перепись.</w:t>
      </w:r>
    </w:p>
    <w:p w:rsidR="001E2DEA" w:rsidRDefault="001E2DEA" w:rsidP="001E2DEA">
      <w:pPr>
        <w:rPr>
          <w:b/>
          <w:sz w:val="28"/>
          <w:szCs w:val="28"/>
        </w:rPr>
      </w:pPr>
    </w:p>
    <w:p w:rsidR="001E2DEA" w:rsidRDefault="001E2DEA" w:rsidP="001E2DEA">
      <w:pPr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Вся работа администрации и депутатского корпуса направлена на улучшение  качества жизни и создание комфортных условий для проживания и отдыха населения.</w:t>
      </w:r>
    </w:p>
    <w:p w:rsidR="001E2DEA" w:rsidRPr="00D36813" w:rsidRDefault="001E2DEA" w:rsidP="001E2DEA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Администрация поселения является исполнительно-распорядительным органом. В штате администрации поселения  работают 8 специалистов и 2 человека рабочих. </w:t>
      </w:r>
      <w:r w:rsidRPr="00F43AD0">
        <w:rPr>
          <w:sz w:val="28"/>
          <w:szCs w:val="28"/>
          <w:shd w:val="clear" w:color="auto" w:fill="FFFFFF"/>
        </w:rPr>
        <w:t>На  аппарат администрации израсходовано на зарплату 3</w:t>
      </w:r>
      <w:r>
        <w:rPr>
          <w:sz w:val="28"/>
          <w:szCs w:val="28"/>
          <w:shd w:val="clear" w:color="auto" w:fill="FFFFFF"/>
        </w:rPr>
        <w:t xml:space="preserve"> млн.</w:t>
      </w:r>
      <w:r w:rsidRPr="00F43AD0">
        <w:rPr>
          <w:sz w:val="28"/>
          <w:szCs w:val="28"/>
          <w:shd w:val="clear" w:color="auto" w:fill="FFFFFF"/>
        </w:rPr>
        <w:t> 742</w:t>
      </w:r>
      <w:r>
        <w:rPr>
          <w:sz w:val="28"/>
          <w:szCs w:val="28"/>
          <w:shd w:val="clear" w:color="auto" w:fill="FFFFFF"/>
        </w:rPr>
        <w:t xml:space="preserve"> тыс.</w:t>
      </w:r>
      <w:r w:rsidRPr="00F43AD0">
        <w:rPr>
          <w:sz w:val="28"/>
          <w:szCs w:val="28"/>
          <w:shd w:val="clear" w:color="auto" w:fill="FFFFFF"/>
        </w:rPr>
        <w:t xml:space="preserve"> 700 руб., из них на содержание и уплату налогов 1 млн. 095 тыс. руб</w:t>
      </w:r>
      <w:r>
        <w:rPr>
          <w:sz w:val="28"/>
          <w:szCs w:val="28"/>
          <w:shd w:val="clear" w:color="auto" w:fill="FFFFFF"/>
        </w:rPr>
        <w:t>., средняя ежемесячная заработная плата составляет 26 663 руб.</w:t>
      </w:r>
    </w:p>
    <w:p w:rsidR="001E2DEA" w:rsidRPr="00175431" w:rsidRDefault="001E2DEA" w:rsidP="001E2DEA">
      <w:pPr>
        <w:ind w:firstLine="708"/>
        <w:jc w:val="both"/>
        <w:rPr>
          <w:color w:val="FF0000"/>
          <w:sz w:val="28"/>
          <w:szCs w:val="28"/>
        </w:rPr>
      </w:pPr>
    </w:p>
    <w:p w:rsidR="001E2DEA" w:rsidRPr="00175431" w:rsidRDefault="001E2DEA" w:rsidP="001E2DEA">
      <w:pPr>
        <w:ind w:firstLine="426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За 2016 год в администрацию поступило </w:t>
      </w:r>
      <w:r w:rsidRPr="001F6299">
        <w:rPr>
          <w:sz w:val="28"/>
          <w:szCs w:val="28"/>
        </w:rPr>
        <w:t>44 письменных обращений граждан.</w:t>
      </w:r>
      <w:r w:rsidRPr="00175431">
        <w:rPr>
          <w:color w:val="FF0000"/>
          <w:sz w:val="28"/>
          <w:szCs w:val="28"/>
        </w:rPr>
        <w:t xml:space="preserve">  </w:t>
      </w:r>
    </w:p>
    <w:p w:rsidR="001E2DEA" w:rsidRPr="00B84A11" w:rsidRDefault="001E2DEA" w:rsidP="001E2DEA">
      <w:pPr>
        <w:ind w:firstLine="426"/>
        <w:jc w:val="both"/>
        <w:rPr>
          <w:sz w:val="28"/>
          <w:szCs w:val="28"/>
        </w:rPr>
      </w:pPr>
      <w:r w:rsidRPr="00B84A11">
        <w:rPr>
          <w:sz w:val="28"/>
          <w:szCs w:val="28"/>
        </w:rPr>
        <w:t>На личном приеме принят</w:t>
      </w:r>
      <w:r>
        <w:rPr>
          <w:sz w:val="28"/>
          <w:szCs w:val="28"/>
        </w:rPr>
        <w:t>о</w:t>
      </w:r>
      <w:r w:rsidRPr="00B84A11">
        <w:rPr>
          <w:sz w:val="28"/>
          <w:szCs w:val="28"/>
        </w:rPr>
        <w:t xml:space="preserve"> 152 человека</w:t>
      </w:r>
      <w:r>
        <w:rPr>
          <w:sz w:val="28"/>
          <w:szCs w:val="28"/>
        </w:rPr>
        <w:t>.</w:t>
      </w:r>
    </w:p>
    <w:p w:rsidR="001E2DEA" w:rsidRPr="001F6299" w:rsidRDefault="001E2DEA" w:rsidP="001E2DEA">
      <w:pPr>
        <w:ind w:firstLine="426"/>
        <w:jc w:val="both"/>
        <w:rPr>
          <w:sz w:val="28"/>
          <w:szCs w:val="28"/>
        </w:rPr>
      </w:pPr>
      <w:r w:rsidRPr="001F6299">
        <w:rPr>
          <w:sz w:val="28"/>
          <w:szCs w:val="28"/>
        </w:rPr>
        <w:t>Выдано 1432</w:t>
      </w:r>
      <w:r>
        <w:rPr>
          <w:sz w:val="28"/>
          <w:szCs w:val="28"/>
        </w:rPr>
        <w:t xml:space="preserve"> различных справок</w:t>
      </w:r>
      <w:r w:rsidRPr="001F6299">
        <w:rPr>
          <w:sz w:val="28"/>
          <w:szCs w:val="28"/>
        </w:rPr>
        <w:t xml:space="preserve">. </w:t>
      </w:r>
    </w:p>
    <w:p w:rsidR="001E2DEA" w:rsidRPr="00D35A69" w:rsidRDefault="001E2DEA" w:rsidP="001E2DEA">
      <w:pPr>
        <w:ind w:firstLine="426"/>
        <w:jc w:val="both"/>
        <w:rPr>
          <w:sz w:val="28"/>
          <w:szCs w:val="28"/>
        </w:rPr>
      </w:pPr>
      <w:r w:rsidRPr="00D35A69">
        <w:rPr>
          <w:sz w:val="28"/>
          <w:szCs w:val="28"/>
        </w:rPr>
        <w:t xml:space="preserve">Издано - 166 распоряжений, 568 – постановлений. </w:t>
      </w:r>
    </w:p>
    <w:p w:rsidR="001E2DEA" w:rsidRPr="00106DA4" w:rsidRDefault="001E2DEA" w:rsidP="001E2DEA">
      <w:pPr>
        <w:ind w:firstLine="426"/>
        <w:jc w:val="both"/>
        <w:rPr>
          <w:sz w:val="28"/>
          <w:szCs w:val="28"/>
        </w:rPr>
      </w:pPr>
      <w:r w:rsidRPr="00106DA4">
        <w:rPr>
          <w:sz w:val="28"/>
          <w:szCs w:val="28"/>
        </w:rPr>
        <w:t>Специалистами администрации ведется прием граждан в части регистрации и учета граждан по месту жительства и пребывания, а также подготовка первичных документов на получение</w:t>
      </w:r>
      <w:r>
        <w:rPr>
          <w:sz w:val="28"/>
          <w:szCs w:val="28"/>
        </w:rPr>
        <w:t xml:space="preserve"> </w:t>
      </w:r>
      <w:r w:rsidRPr="00106DA4">
        <w:rPr>
          <w:sz w:val="28"/>
          <w:szCs w:val="28"/>
        </w:rPr>
        <w:t xml:space="preserve"> и замену паспорта  Российской Федерации.</w:t>
      </w:r>
    </w:p>
    <w:p w:rsidR="001E2DEA" w:rsidRPr="001F6299" w:rsidRDefault="001E2DEA" w:rsidP="001E2DE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Исполнено 13</w:t>
      </w:r>
      <w:r w:rsidRPr="001F6299">
        <w:rPr>
          <w:sz w:val="28"/>
          <w:szCs w:val="28"/>
        </w:rPr>
        <w:t xml:space="preserve"> нотариальных действий.</w:t>
      </w:r>
    </w:p>
    <w:p w:rsidR="001E2DEA" w:rsidRDefault="001E2DEA" w:rsidP="001E2DEA">
      <w:pPr>
        <w:ind w:firstLine="426"/>
        <w:jc w:val="both"/>
        <w:rPr>
          <w:sz w:val="28"/>
          <w:szCs w:val="28"/>
        </w:rPr>
      </w:pPr>
      <w:r w:rsidRPr="00B11DB1">
        <w:rPr>
          <w:sz w:val="28"/>
          <w:szCs w:val="28"/>
        </w:rPr>
        <w:t>Администрация поселения исполняет отдельные государственные полномочия в части ведения воинского учета. На воинс</w:t>
      </w:r>
      <w:r>
        <w:rPr>
          <w:sz w:val="28"/>
          <w:szCs w:val="28"/>
        </w:rPr>
        <w:t>ком учете состоит – 511 человек из них:</w:t>
      </w:r>
      <w:r w:rsidRPr="00B11DB1">
        <w:rPr>
          <w:sz w:val="28"/>
          <w:szCs w:val="28"/>
        </w:rPr>
        <w:t xml:space="preserve"> офицеров – 34 человека, прапорщиков, мичманов, сержантов, солдат, матросов – 421человек, участников боевых действий – 24 человека, призывников – 56 человек, из них призвано – 9 человек.</w:t>
      </w:r>
    </w:p>
    <w:p w:rsidR="001E2DEA" w:rsidRPr="00175431" w:rsidRDefault="001E2DEA" w:rsidP="001E2DEA">
      <w:pPr>
        <w:ind w:firstLine="426"/>
        <w:jc w:val="both"/>
        <w:rPr>
          <w:color w:val="FF0000"/>
          <w:sz w:val="28"/>
          <w:szCs w:val="28"/>
        </w:rPr>
      </w:pPr>
    </w:p>
    <w:p w:rsidR="001E2DEA" w:rsidRDefault="001E2DEA" w:rsidP="001E2DEA">
      <w:pPr>
        <w:ind w:firstLine="708"/>
        <w:jc w:val="both"/>
        <w:rPr>
          <w:sz w:val="28"/>
          <w:szCs w:val="28"/>
        </w:rPr>
      </w:pPr>
    </w:p>
    <w:p w:rsidR="001E2DEA" w:rsidRDefault="001E2DEA" w:rsidP="001E2DEA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РАБОТА МЕЖВЕДОМСТВЕННОЙ КОМИССИИ В ГРОМОВСКОМ СП</w:t>
      </w:r>
    </w:p>
    <w:p w:rsidR="001E2DEA" w:rsidRDefault="001E2DEA" w:rsidP="001E2DEA">
      <w:pPr>
        <w:ind w:firstLine="708"/>
        <w:jc w:val="center"/>
        <w:rPr>
          <w:b/>
          <w:sz w:val="28"/>
          <w:szCs w:val="28"/>
        </w:rPr>
      </w:pPr>
    </w:p>
    <w:p w:rsidR="001E2DEA" w:rsidRDefault="001E2DEA" w:rsidP="001E2DEA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 году межведомственная комиссия провела  заседания, где рассматривались следующие вопросы:</w:t>
      </w:r>
    </w:p>
    <w:p w:rsidR="001E2DEA" w:rsidRDefault="001E2DEA" w:rsidP="001E2DEA">
      <w:pPr>
        <w:ind w:firstLine="426"/>
        <w:jc w:val="both"/>
        <w:rPr>
          <w:rStyle w:val="a9"/>
          <w:b/>
          <w:i w:val="0"/>
          <w:iCs w:val="0"/>
        </w:rPr>
      </w:pPr>
      <w:r>
        <w:rPr>
          <w:sz w:val="28"/>
          <w:szCs w:val="28"/>
        </w:rPr>
        <w:t xml:space="preserve">-признание жилых помещений пригодными или непригодными для постоянного проживания </w:t>
      </w:r>
    </w:p>
    <w:p w:rsidR="001E2DEA" w:rsidRPr="00175431" w:rsidRDefault="001E2DEA" w:rsidP="001E2DEA">
      <w:pPr>
        <w:ind w:firstLine="426"/>
        <w:jc w:val="both"/>
        <w:rPr>
          <w:sz w:val="28"/>
          <w:szCs w:val="28"/>
        </w:rPr>
      </w:pPr>
      <w:r w:rsidRPr="00175431">
        <w:rPr>
          <w:rStyle w:val="a9"/>
          <w:i w:val="0"/>
          <w:iCs w:val="0"/>
          <w:sz w:val="28"/>
          <w:szCs w:val="28"/>
        </w:rPr>
        <w:t>Издано 5 постановлений по данным вопросам.</w:t>
      </w:r>
    </w:p>
    <w:p w:rsidR="001E2DEA" w:rsidRDefault="001E2DEA" w:rsidP="001E2DEA">
      <w:pPr>
        <w:jc w:val="center"/>
      </w:pPr>
    </w:p>
    <w:p w:rsidR="001E2DEA" w:rsidRDefault="001E2DEA" w:rsidP="001E2D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ДЕМОГРАФИЯ В ГРОМОВСКОМ СП</w:t>
      </w:r>
    </w:p>
    <w:p w:rsidR="001E2DEA" w:rsidRDefault="001E2DEA" w:rsidP="001E2DEA">
      <w:pPr>
        <w:jc w:val="both"/>
        <w:rPr>
          <w:b/>
          <w:sz w:val="28"/>
          <w:szCs w:val="28"/>
        </w:rPr>
      </w:pPr>
    </w:p>
    <w:p w:rsidR="001E2DEA" w:rsidRDefault="001E2DEA" w:rsidP="001E2D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2016 году в поселении родилось </w:t>
      </w:r>
      <w:r>
        <w:rPr>
          <w:b/>
          <w:sz w:val="28"/>
          <w:szCs w:val="28"/>
        </w:rPr>
        <w:t>15</w:t>
      </w:r>
      <w:r>
        <w:rPr>
          <w:sz w:val="28"/>
          <w:szCs w:val="28"/>
        </w:rPr>
        <w:t xml:space="preserve"> детей. </w:t>
      </w:r>
    </w:p>
    <w:p w:rsidR="001E2DEA" w:rsidRDefault="001E2DEA" w:rsidP="001E2D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Количество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умерших в этом году составило –34 человека местного населения (2015 -26 чел.). Как видно смертность превышает рождаемость. </w:t>
      </w:r>
    </w:p>
    <w:p w:rsidR="001E2DEA" w:rsidRDefault="001E2DEA" w:rsidP="001E2DEA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Так на 01 января 2017 года в 12 населённых пунктах проживает 2 524 чел. (на 01.01.16 г.  - 2 498 чел.). Население увеличилось на 26 человек.</w:t>
      </w:r>
    </w:p>
    <w:p w:rsidR="001E2DEA" w:rsidRDefault="001E2DEA" w:rsidP="001E2DEA">
      <w:pPr>
        <w:ind w:firstLine="708"/>
        <w:jc w:val="both"/>
        <w:rPr>
          <w:sz w:val="28"/>
          <w:szCs w:val="28"/>
        </w:rPr>
      </w:pPr>
    </w:p>
    <w:p w:rsidR="001E2DEA" w:rsidRDefault="001E2DEA" w:rsidP="001E2DEA">
      <w:pPr>
        <w:ind w:firstLine="708"/>
        <w:jc w:val="both"/>
        <w:rPr>
          <w:sz w:val="28"/>
          <w:szCs w:val="28"/>
        </w:rPr>
      </w:pPr>
    </w:p>
    <w:p w:rsidR="001E2DEA" w:rsidRDefault="001E2DEA" w:rsidP="001E2DEA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ЖИЛИЩНАЯ  ПОЛИТИКА В ГРОМОВСКОМ СП</w:t>
      </w:r>
    </w:p>
    <w:p w:rsidR="001E2DEA" w:rsidRDefault="001E2DEA" w:rsidP="001E2DEA">
      <w:pPr>
        <w:ind w:firstLine="708"/>
        <w:jc w:val="center"/>
        <w:rPr>
          <w:b/>
          <w:sz w:val="28"/>
          <w:szCs w:val="28"/>
        </w:rPr>
      </w:pPr>
    </w:p>
    <w:p w:rsidR="001E2DEA" w:rsidRDefault="001E2DEA" w:rsidP="001E2D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Продолжается работа по реализации федеральных и региональных жилищных программ, в результате которых 3 семьи – улучшили жилищные условия.</w:t>
      </w:r>
    </w:p>
    <w:p w:rsidR="001E2DEA" w:rsidRDefault="001E2DEA" w:rsidP="001E2D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</w:t>
      </w:r>
      <w:r>
        <w:rPr>
          <w:b/>
          <w:sz w:val="28"/>
          <w:szCs w:val="28"/>
        </w:rPr>
        <w:t>01.01.2017 г</w:t>
      </w:r>
      <w:r>
        <w:rPr>
          <w:sz w:val="28"/>
          <w:szCs w:val="28"/>
        </w:rPr>
        <w:t xml:space="preserve">. на учёте в качестве малоимущих и нуждающихся  в жилых помещениях состоит 41 семья. </w:t>
      </w:r>
    </w:p>
    <w:p w:rsidR="001E2DEA" w:rsidRDefault="001E2DEA" w:rsidP="001E2D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великому сожалению, многие граждане, получившие жилые помещения по договорам социального найма являются неплательщиками за услуги ЖКХ.</w:t>
      </w:r>
    </w:p>
    <w:p w:rsidR="001E2DEA" w:rsidRPr="001F6299" w:rsidRDefault="001E2DEA" w:rsidP="001E2DEA">
      <w:pPr>
        <w:ind w:firstLine="708"/>
        <w:jc w:val="both"/>
        <w:rPr>
          <w:sz w:val="28"/>
          <w:szCs w:val="28"/>
        </w:rPr>
      </w:pPr>
      <w:r w:rsidRPr="001F6299">
        <w:rPr>
          <w:sz w:val="28"/>
          <w:szCs w:val="28"/>
        </w:rPr>
        <w:t xml:space="preserve">Общая задолженность населения по оплате коммунальных услуг по поселению составляет </w:t>
      </w:r>
      <w:r w:rsidRPr="001F6299">
        <w:rPr>
          <w:b/>
          <w:sz w:val="28"/>
          <w:szCs w:val="28"/>
          <w:u w:val="single"/>
        </w:rPr>
        <w:t xml:space="preserve">7 </w:t>
      </w:r>
      <w:r>
        <w:rPr>
          <w:b/>
          <w:sz w:val="28"/>
          <w:szCs w:val="28"/>
          <w:u w:val="single"/>
        </w:rPr>
        <w:t xml:space="preserve">млн. </w:t>
      </w:r>
      <w:r w:rsidRPr="001F6299">
        <w:rPr>
          <w:b/>
          <w:sz w:val="28"/>
          <w:szCs w:val="28"/>
          <w:u w:val="single"/>
        </w:rPr>
        <w:t>772 тыс. руб.</w:t>
      </w:r>
      <w:r w:rsidRPr="001F6299">
        <w:rPr>
          <w:sz w:val="28"/>
          <w:szCs w:val="28"/>
        </w:rPr>
        <w:t xml:space="preserve"> За истекший год в суд было направлено 25 исков, обращены к взысканию 15</w:t>
      </w:r>
      <w:r>
        <w:rPr>
          <w:sz w:val="28"/>
          <w:szCs w:val="28"/>
        </w:rPr>
        <w:t>.</w:t>
      </w:r>
    </w:p>
    <w:p w:rsidR="001E2DEA" w:rsidRDefault="001E2DEA" w:rsidP="001E2DEA">
      <w:pPr>
        <w:jc w:val="both"/>
        <w:rPr>
          <w:color w:val="ED7D31"/>
          <w:sz w:val="28"/>
          <w:szCs w:val="28"/>
        </w:rPr>
      </w:pPr>
    </w:p>
    <w:p w:rsidR="001E2DEA" w:rsidRDefault="001E2DEA" w:rsidP="001E2DEA">
      <w:pPr>
        <w:ind w:firstLine="708"/>
        <w:jc w:val="center"/>
        <w:rPr>
          <w:b/>
          <w:color w:val="314004"/>
          <w:sz w:val="28"/>
          <w:szCs w:val="28"/>
          <w:highlight w:val="yellow"/>
        </w:rPr>
      </w:pPr>
      <w:r w:rsidRPr="00175431">
        <w:rPr>
          <w:b/>
          <w:sz w:val="28"/>
          <w:szCs w:val="28"/>
        </w:rPr>
        <w:t>ЗЕМЕЛЬНЫЕ ВОПРОСЫ</w:t>
      </w:r>
      <w:r w:rsidRPr="00175431">
        <w:rPr>
          <w:b/>
          <w:color w:val="314004"/>
          <w:sz w:val="28"/>
          <w:szCs w:val="28"/>
        </w:rPr>
        <w:t xml:space="preserve"> В ГРОМОВСКОМ СП</w:t>
      </w:r>
    </w:p>
    <w:p w:rsidR="001E2DEA" w:rsidRPr="00CC2E9E" w:rsidRDefault="001E2DEA" w:rsidP="001E2DEA">
      <w:pPr>
        <w:ind w:firstLine="708"/>
        <w:jc w:val="center"/>
        <w:rPr>
          <w:highlight w:val="yellow"/>
        </w:rPr>
      </w:pPr>
    </w:p>
    <w:p w:rsidR="001E2DEA" w:rsidRDefault="001E2DEA" w:rsidP="001E2DE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Областного закона Ленинградской области от 14.10.2008 г.   № 105-оз "О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области" было подготовлено 3 (три) планировочных обоснования и предоставлено 9 земельных участков многодетным семьям в пос. Громово и пос.ст. Громово.</w:t>
      </w:r>
    </w:p>
    <w:p w:rsidR="001E2DEA" w:rsidRDefault="001E2DEA" w:rsidP="001E2DE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работы по обращениям граждан по приведению в соответствие документов территориального планирования поселения, подготовлены предложения по внесению изменений в Генеральный план поселения и Правила землепользования и застройки.</w:t>
      </w:r>
    </w:p>
    <w:p w:rsidR="001E2DEA" w:rsidRDefault="001E2DEA" w:rsidP="001E2DE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муниципального земельного контроля проведено 3 (три) плановых проверки юридических лиц по соблюдению требований земельного законодательства, Нарушений не выявлено.</w:t>
      </w:r>
    </w:p>
    <w:p w:rsidR="001E2DEA" w:rsidRDefault="001E2DEA" w:rsidP="001E2DE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повышения налоговых поступлений в бюджет, регулярно проводится работа по уточнению характеристик земельных участков в части категории земель.</w:t>
      </w:r>
    </w:p>
    <w:p w:rsidR="001E2DEA" w:rsidRDefault="001E2DEA" w:rsidP="001E2DE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Ведется работа по присвоению адресов объектам недвижимости. </w:t>
      </w:r>
    </w:p>
    <w:p w:rsidR="001E2DEA" w:rsidRPr="00CC2E9E" w:rsidRDefault="001E2DEA" w:rsidP="001E2DEA">
      <w:pPr>
        <w:pStyle w:val="ConsPlusNormal"/>
        <w:ind w:firstLine="540"/>
        <w:jc w:val="both"/>
        <w:rPr>
          <w:highlight w:val="yellow"/>
        </w:rPr>
      </w:pPr>
    </w:p>
    <w:p w:rsidR="001E2DEA" w:rsidRDefault="001E2DEA" w:rsidP="001E2DEA">
      <w:pPr>
        <w:jc w:val="both"/>
        <w:rPr>
          <w:sz w:val="28"/>
          <w:szCs w:val="28"/>
        </w:rPr>
      </w:pPr>
    </w:p>
    <w:p w:rsidR="001E2DEA" w:rsidRDefault="001E2DEA" w:rsidP="001E2DEA">
      <w:pPr>
        <w:ind w:firstLine="708"/>
        <w:jc w:val="both"/>
        <w:rPr>
          <w:sz w:val="28"/>
          <w:szCs w:val="28"/>
        </w:rPr>
      </w:pPr>
    </w:p>
    <w:p w:rsidR="001E2DEA" w:rsidRDefault="001E2DEA" w:rsidP="001E2DEA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ТОРГОВЛЯ И СЕЛЬСКОЕ ХОЗЯЙСТВО.</w:t>
      </w:r>
    </w:p>
    <w:p w:rsidR="001E2DEA" w:rsidRDefault="001E2DEA" w:rsidP="001E2DEA">
      <w:pPr>
        <w:ind w:firstLine="708"/>
        <w:jc w:val="center"/>
        <w:rPr>
          <w:b/>
          <w:sz w:val="28"/>
          <w:szCs w:val="28"/>
        </w:rPr>
      </w:pPr>
    </w:p>
    <w:p w:rsidR="001E2DEA" w:rsidRDefault="001E2DEA" w:rsidP="001E2D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01.01.2017 г. на территории поселения зарегистрированы и осуществляют свою деятельность предприятия: ЗАО ПЗ «Красноармейский», ООО «Громовский бетон», ЗАО «Зодчий», ООО «Время», ООО «Карельский перешеек», 2 воинские части (п. Владимировка, </w:t>
      </w:r>
      <w:r>
        <w:rPr>
          <w:sz w:val="28"/>
          <w:szCs w:val="28"/>
        </w:rPr>
        <w:lastRenderedPageBreak/>
        <w:t>п.ст. Громово), 15 торговых предприятий, 9 субъектов малого предпринимательства, 10 крестьянских хозяйств.</w:t>
      </w:r>
    </w:p>
    <w:p w:rsidR="001E2DEA" w:rsidRDefault="001E2DEA" w:rsidP="001E2DE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Ведется производство сельскохозяйственной продукции в личных подсобных хозяйствах.</w:t>
      </w:r>
    </w:p>
    <w:p w:rsidR="001E2DEA" w:rsidRDefault="001E2DEA" w:rsidP="001E2DEA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БЮДЖЕТ</w:t>
      </w:r>
    </w:p>
    <w:p w:rsidR="001E2DEA" w:rsidRPr="00F43AD0" w:rsidRDefault="001E2DEA" w:rsidP="001E2DEA">
      <w:pPr>
        <w:ind w:firstLine="708"/>
        <w:jc w:val="center"/>
        <w:rPr>
          <w:b/>
          <w:sz w:val="28"/>
          <w:szCs w:val="28"/>
        </w:rPr>
      </w:pPr>
    </w:p>
    <w:p w:rsidR="001E2DEA" w:rsidRPr="00F43AD0" w:rsidRDefault="001E2DEA" w:rsidP="001E2DEA">
      <w:pPr>
        <w:ind w:firstLine="708"/>
        <w:jc w:val="both"/>
        <w:rPr>
          <w:sz w:val="28"/>
          <w:szCs w:val="28"/>
          <w:shd w:val="clear" w:color="auto" w:fill="FFFFFF"/>
        </w:rPr>
      </w:pPr>
      <w:r w:rsidRPr="00F43AD0">
        <w:rPr>
          <w:sz w:val="28"/>
          <w:szCs w:val="28"/>
        </w:rPr>
        <w:t xml:space="preserve">Основной характеристикой экономического </w:t>
      </w:r>
      <w:r>
        <w:rPr>
          <w:sz w:val="28"/>
          <w:szCs w:val="28"/>
        </w:rPr>
        <w:t xml:space="preserve">благополучия поселения является </w:t>
      </w:r>
      <w:r w:rsidRPr="00F43AD0">
        <w:rPr>
          <w:sz w:val="28"/>
          <w:szCs w:val="28"/>
        </w:rPr>
        <w:t>исполнение бюджета муниципального образования.</w:t>
      </w:r>
    </w:p>
    <w:p w:rsidR="001E2DEA" w:rsidRPr="00F43AD0" w:rsidRDefault="001E2DEA" w:rsidP="001E2DEA">
      <w:pPr>
        <w:ind w:firstLine="709"/>
        <w:jc w:val="both"/>
        <w:rPr>
          <w:sz w:val="28"/>
          <w:szCs w:val="28"/>
        </w:rPr>
      </w:pPr>
      <w:r w:rsidRPr="00F43AD0">
        <w:rPr>
          <w:sz w:val="28"/>
          <w:szCs w:val="28"/>
        </w:rPr>
        <w:t xml:space="preserve">В формировании бюджета </w:t>
      </w:r>
      <w:r w:rsidRPr="00F43AD0">
        <w:rPr>
          <w:sz w:val="28"/>
          <w:szCs w:val="28"/>
          <w:shd w:val="clear" w:color="auto" w:fill="FFFFFF"/>
        </w:rPr>
        <w:t xml:space="preserve">2016 года </w:t>
      </w:r>
      <w:r w:rsidRPr="00F43AD0">
        <w:rPr>
          <w:sz w:val="28"/>
          <w:szCs w:val="28"/>
        </w:rPr>
        <w:t>использовался программный метод, для чего были разработаны различные муниципальные программы.</w:t>
      </w:r>
    </w:p>
    <w:p w:rsidR="001E2DEA" w:rsidRPr="00F43AD0" w:rsidRDefault="001E2DEA" w:rsidP="001E2DEA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Бюджет </w:t>
      </w:r>
      <w:r w:rsidRPr="00F43AD0">
        <w:rPr>
          <w:sz w:val="28"/>
          <w:szCs w:val="28"/>
          <w:shd w:val="clear" w:color="auto" w:fill="FFFFFF"/>
        </w:rPr>
        <w:t xml:space="preserve"> на 100% состоит из собственных средств и средств поступающих с других уровней. </w:t>
      </w:r>
    </w:p>
    <w:p w:rsidR="001E2DEA" w:rsidRPr="00F43AD0" w:rsidRDefault="001E2DEA" w:rsidP="001E2DEA">
      <w:pPr>
        <w:ind w:firstLine="708"/>
        <w:jc w:val="both"/>
        <w:rPr>
          <w:b/>
          <w:sz w:val="28"/>
          <w:szCs w:val="28"/>
          <w:shd w:val="clear" w:color="auto" w:fill="FFFFFF"/>
        </w:rPr>
      </w:pPr>
      <w:r w:rsidRPr="00F43AD0">
        <w:rPr>
          <w:sz w:val="28"/>
          <w:szCs w:val="28"/>
          <w:shd w:val="clear" w:color="auto" w:fill="FFFFFF"/>
        </w:rPr>
        <w:t>Прогнозы собственных доходов бюджета рассчитаны, исходя из основных показателей социально-экономического развития района, ожидаемых налоговых поступлений</w:t>
      </w:r>
      <w:r>
        <w:rPr>
          <w:sz w:val="28"/>
          <w:szCs w:val="28"/>
          <w:shd w:val="clear" w:color="auto" w:fill="FFFFFF"/>
        </w:rPr>
        <w:t>,</w:t>
      </w:r>
      <w:r w:rsidRPr="00F43AD0">
        <w:rPr>
          <w:sz w:val="28"/>
          <w:szCs w:val="28"/>
          <w:shd w:val="clear" w:color="auto" w:fill="FFFFFF"/>
        </w:rPr>
        <w:t xml:space="preserve"> неналоговых доходов и доходов от предпринимательской деятельности</w:t>
      </w:r>
      <w:r>
        <w:rPr>
          <w:sz w:val="28"/>
          <w:szCs w:val="28"/>
          <w:shd w:val="clear" w:color="auto" w:fill="FFFFFF"/>
        </w:rPr>
        <w:t xml:space="preserve">. </w:t>
      </w:r>
    </w:p>
    <w:p w:rsidR="001E2DEA" w:rsidRPr="00F43AD0" w:rsidRDefault="001E2DEA" w:rsidP="001E2DEA">
      <w:pPr>
        <w:jc w:val="both"/>
        <w:rPr>
          <w:sz w:val="28"/>
          <w:szCs w:val="28"/>
        </w:rPr>
      </w:pPr>
      <w:r w:rsidRPr="00F43AD0">
        <w:rPr>
          <w:sz w:val="28"/>
          <w:szCs w:val="28"/>
          <w:shd w:val="clear" w:color="auto" w:fill="FFFFFF"/>
        </w:rPr>
        <w:t xml:space="preserve">    Доходная часть б</w:t>
      </w:r>
      <w:r w:rsidRPr="00F43AD0">
        <w:rPr>
          <w:sz w:val="28"/>
          <w:szCs w:val="28"/>
        </w:rPr>
        <w:t>юджета составила 42 </w:t>
      </w:r>
      <w:r>
        <w:rPr>
          <w:sz w:val="28"/>
          <w:szCs w:val="28"/>
        </w:rPr>
        <w:t>млн. 076 тыс.</w:t>
      </w:r>
      <w:r w:rsidRPr="00F43AD0">
        <w:rPr>
          <w:sz w:val="28"/>
          <w:szCs w:val="28"/>
        </w:rPr>
        <w:t>  руб. (факт), было запланировано 44 </w:t>
      </w:r>
      <w:r>
        <w:rPr>
          <w:sz w:val="28"/>
          <w:szCs w:val="28"/>
        </w:rPr>
        <w:t>млн.947</w:t>
      </w:r>
      <w:r w:rsidRPr="00F43AD0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</w:t>
      </w:r>
      <w:r w:rsidRPr="00F43AD0">
        <w:rPr>
          <w:sz w:val="28"/>
          <w:szCs w:val="28"/>
        </w:rPr>
        <w:t>, итого</w:t>
      </w:r>
      <w:r>
        <w:rPr>
          <w:sz w:val="28"/>
          <w:szCs w:val="28"/>
        </w:rPr>
        <w:t xml:space="preserve"> бюджет был исполнен на</w:t>
      </w:r>
      <w:r w:rsidRPr="00F43AD0">
        <w:rPr>
          <w:sz w:val="28"/>
          <w:szCs w:val="28"/>
        </w:rPr>
        <w:t xml:space="preserve"> 93,6 %.</w:t>
      </w:r>
    </w:p>
    <w:p w:rsidR="001E2DEA" w:rsidRPr="00175431" w:rsidRDefault="001E2DEA" w:rsidP="001E2DEA">
      <w:pPr>
        <w:ind w:firstLine="709"/>
        <w:jc w:val="both"/>
        <w:rPr>
          <w:color w:val="FF0000"/>
          <w:sz w:val="28"/>
          <w:szCs w:val="28"/>
        </w:rPr>
      </w:pPr>
    </w:p>
    <w:p w:rsidR="001E2DEA" w:rsidRPr="00F43AD0" w:rsidRDefault="001E2DEA" w:rsidP="001E2DEA">
      <w:pPr>
        <w:ind w:firstLine="708"/>
        <w:jc w:val="both"/>
        <w:rPr>
          <w:b/>
          <w:sz w:val="28"/>
          <w:szCs w:val="28"/>
          <w:shd w:val="clear" w:color="auto" w:fill="FFFFFF"/>
        </w:rPr>
      </w:pPr>
      <w:r w:rsidRPr="00F43AD0">
        <w:rPr>
          <w:sz w:val="28"/>
          <w:szCs w:val="28"/>
          <w:shd w:val="clear" w:color="auto" w:fill="FFFFFF"/>
        </w:rPr>
        <w:t>Расходная часть бюджета распределялась на основании  44 –ФЗ о контрактной системе. Проведено 10 аукционов (свыше 500 тыс. рублей), 9 котировок (до 500 тыс. р.), на общую сумму 24 млн. 098 тыс. руб., есть плюсы и минусы данной системы.  «Минус» в том, что в конку</w:t>
      </w:r>
      <w:r>
        <w:rPr>
          <w:sz w:val="28"/>
          <w:szCs w:val="28"/>
          <w:shd w:val="clear" w:color="auto" w:fill="FFFFFF"/>
        </w:rPr>
        <w:t>рсах и аукционах могут участвовать</w:t>
      </w:r>
      <w:r w:rsidRPr="00F43AD0">
        <w:rPr>
          <w:sz w:val="28"/>
          <w:szCs w:val="28"/>
          <w:shd w:val="clear" w:color="auto" w:fill="FFFFFF"/>
        </w:rPr>
        <w:t xml:space="preserve"> компании, которые не имеют представления о выполняемых работах, в связи с чем возникают проблемы по срокам исполнения и качеству работ, а «плюс» в том, что за 2016 год сэкономлено 2</w:t>
      </w:r>
      <w:r>
        <w:rPr>
          <w:sz w:val="28"/>
          <w:szCs w:val="28"/>
          <w:shd w:val="clear" w:color="auto" w:fill="FFFFFF"/>
        </w:rPr>
        <w:t xml:space="preserve"> млн</w:t>
      </w:r>
      <w:r w:rsidRPr="00F43AD0">
        <w:rPr>
          <w:sz w:val="28"/>
          <w:szCs w:val="28"/>
          <w:shd w:val="clear" w:color="auto" w:fill="FFFFFF"/>
        </w:rPr>
        <w:t xml:space="preserve">. 693 тыс. руб. денежных средств, которые пошли на выполнение дополнительных мероприятий.                                      </w:t>
      </w:r>
      <w:r w:rsidRPr="00F43AD0">
        <w:rPr>
          <w:b/>
          <w:sz w:val="28"/>
          <w:szCs w:val="28"/>
          <w:shd w:val="clear" w:color="auto" w:fill="FFFFFF"/>
        </w:rPr>
        <w:t xml:space="preserve">                                                                </w:t>
      </w:r>
    </w:p>
    <w:p w:rsidR="001E2DEA" w:rsidRDefault="001E2DEA" w:rsidP="001E2DEA">
      <w:pPr>
        <w:ind w:firstLine="708"/>
        <w:jc w:val="both"/>
        <w:rPr>
          <w:sz w:val="28"/>
          <w:szCs w:val="28"/>
          <w:shd w:val="clear" w:color="auto" w:fill="FFFFFF"/>
        </w:rPr>
      </w:pPr>
    </w:p>
    <w:p w:rsidR="001E2DEA" w:rsidRPr="00573AF9" w:rsidRDefault="001E2DEA" w:rsidP="001E2DEA">
      <w:pPr>
        <w:ind w:firstLine="708"/>
        <w:jc w:val="both"/>
        <w:rPr>
          <w:sz w:val="28"/>
          <w:szCs w:val="28"/>
          <w:shd w:val="clear" w:color="auto" w:fill="FFFFFF"/>
        </w:rPr>
      </w:pPr>
      <w:r w:rsidRPr="00573AF9">
        <w:rPr>
          <w:sz w:val="28"/>
          <w:szCs w:val="28"/>
          <w:shd w:val="clear" w:color="auto" w:fill="FFFFFF"/>
        </w:rPr>
        <w:t xml:space="preserve">  Теперь хотелось бы остановиться  на программах, </w:t>
      </w:r>
      <w:r>
        <w:rPr>
          <w:sz w:val="28"/>
          <w:szCs w:val="28"/>
          <w:shd w:val="clear" w:color="auto" w:fill="FFFFFF"/>
        </w:rPr>
        <w:t xml:space="preserve">которые были реализованы </w:t>
      </w:r>
      <w:r w:rsidRPr="00573AF9">
        <w:rPr>
          <w:sz w:val="28"/>
          <w:szCs w:val="28"/>
          <w:shd w:val="clear" w:color="auto" w:fill="FFFFFF"/>
        </w:rPr>
        <w:t xml:space="preserve"> в 2016 году.</w:t>
      </w:r>
    </w:p>
    <w:p w:rsidR="001E2DEA" w:rsidRPr="00D13BC1" w:rsidRDefault="001E2DEA" w:rsidP="001E2DEA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D13BC1">
        <w:rPr>
          <w:b/>
          <w:sz w:val="28"/>
          <w:szCs w:val="28"/>
        </w:rPr>
        <w:t xml:space="preserve">Жилищно-коммунальное хозяйство </w:t>
      </w:r>
      <w:r>
        <w:rPr>
          <w:b/>
          <w:sz w:val="28"/>
          <w:szCs w:val="28"/>
        </w:rPr>
        <w:t xml:space="preserve">в </w:t>
      </w:r>
      <w:r w:rsidRPr="00D13BC1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ромовском</w:t>
      </w:r>
      <w:r w:rsidRPr="00D13BC1">
        <w:rPr>
          <w:b/>
          <w:sz w:val="28"/>
          <w:szCs w:val="28"/>
        </w:rPr>
        <w:t xml:space="preserve"> СП</w:t>
      </w:r>
    </w:p>
    <w:p w:rsidR="001E2DEA" w:rsidRPr="00DF7924" w:rsidRDefault="001E2DEA" w:rsidP="001E2DEA">
      <w:pPr>
        <w:ind w:firstLine="708"/>
        <w:jc w:val="center"/>
        <w:rPr>
          <w:b/>
          <w:sz w:val="28"/>
          <w:szCs w:val="28"/>
          <w:highlight w:val="yellow"/>
        </w:rPr>
      </w:pPr>
    </w:p>
    <w:p w:rsidR="001E2DEA" w:rsidRPr="00D13BC1" w:rsidRDefault="001E2DEA" w:rsidP="001E2DEA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3BC1">
        <w:rPr>
          <w:rFonts w:ascii="Times New Roman" w:hAnsi="Times New Roman" w:cs="Times New Roman"/>
          <w:sz w:val="28"/>
          <w:szCs w:val="28"/>
        </w:rPr>
        <w:t>В рамках решения вопросов мод</w:t>
      </w:r>
      <w:r>
        <w:rPr>
          <w:rFonts w:ascii="Times New Roman" w:hAnsi="Times New Roman" w:cs="Times New Roman"/>
          <w:sz w:val="28"/>
          <w:szCs w:val="28"/>
        </w:rPr>
        <w:t xml:space="preserve">ернизации систем водоснабжения, водоотведения и </w:t>
      </w:r>
      <w:r w:rsidRPr="00D13BC1">
        <w:rPr>
          <w:rFonts w:ascii="Times New Roman" w:hAnsi="Times New Roman" w:cs="Times New Roman"/>
          <w:sz w:val="28"/>
          <w:szCs w:val="28"/>
        </w:rPr>
        <w:t xml:space="preserve"> теплоснабжения были проведены следующие мероприятия:</w:t>
      </w:r>
    </w:p>
    <w:p w:rsidR="001E2DEA" w:rsidRPr="00D13BC1" w:rsidRDefault="001E2DEA" w:rsidP="001E2DEA">
      <w:pPr>
        <w:numPr>
          <w:ilvl w:val="0"/>
          <w:numId w:val="2"/>
        </w:numPr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D13BC1">
        <w:rPr>
          <w:sz w:val="28"/>
          <w:szCs w:val="28"/>
        </w:rPr>
        <w:t>амена участка  ТС и ГВС от ТК1 до ТК2 в пос. ст. Громово</w:t>
      </w:r>
      <w:r>
        <w:rPr>
          <w:sz w:val="28"/>
          <w:szCs w:val="28"/>
        </w:rPr>
        <w:t xml:space="preserve"> -</w:t>
      </w:r>
      <w:r w:rsidRPr="00D13BC1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млн. 260 тыс.</w:t>
      </w:r>
      <w:r w:rsidRPr="00D13BC1">
        <w:rPr>
          <w:sz w:val="28"/>
          <w:szCs w:val="28"/>
        </w:rPr>
        <w:t xml:space="preserve"> руб.</w:t>
      </w:r>
      <w:r>
        <w:rPr>
          <w:sz w:val="28"/>
          <w:szCs w:val="28"/>
        </w:rPr>
        <w:t>;</w:t>
      </w:r>
    </w:p>
    <w:p w:rsidR="001E2DEA" w:rsidRPr="00D13BC1" w:rsidRDefault="001E2DEA" w:rsidP="001E2DEA">
      <w:pPr>
        <w:numPr>
          <w:ilvl w:val="0"/>
          <w:numId w:val="2"/>
        </w:numPr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D13BC1">
        <w:rPr>
          <w:sz w:val="28"/>
          <w:szCs w:val="28"/>
        </w:rPr>
        <w:t>амена участк</w:t>
      </w:r>
      <w:r>
        <w:rPr>
          <w:sz w:val="28"/>
          <w:szCs w:val="28"/>
        </w:rPr>
        <w:t xml:space="preserve">а  ТС и ГВС от котельной до ТК6 в </w:t>
      </w:r>
      <w:r w:rsidRPr="00D13BC1">
        <w:rPr>
          <w:sz w:val="28"/>
          <w:szCs w:val="28"/>
        </w:rPr>
        <w:t xml:space="preserve"> пос. Громово</w:t>
      </w:r>
      <w:r>
        <w:rPr>
          <w:sz w:val="28"/>
          <w:szCs w:val="28"/>
        </w:rPr>
        <w:t xml:space="preserve"> -</w:t>
      </w:r>
      <w:r w:rsidRPr="00D13BC1">
        <w:rPr>
          <w:sz w:val="28"/>
          <w:szCs w:val="28"/>
        </w:rPr>
        <w:t xml:space="preserve"> 9</w:t>
      </w:r>
      <w:r>
        <w:rPr>
          <w:sz w:val="28"/>
          <w:szCs w:val="28"/>
        </w:rPr>
        <w:t xml:space="preserve"> млн. 840 тыс.</w:t>
      </w:r>
      <w:r w:rsidRPr="00D13BC1">
        <w:rPr>
          <w:sz w:val="28"/>
          <w:szCs w:val="28"/>
        </w:rPr>
        <w:t xml:space="preserve"> руб.</w:t>
      </w:r>
      <w:r>
        <w:rPr>
          <w:sz w:val="28"/>
          <w:szCs w:val="28"/>
        </w:rPr>
        <w:t>;</w:t>
      </w:r>
    </w:p>
    <w:p w:rsidR="001E2DEA" w:rsidRDefault="001E2DEA" w:rsidP="001E2DEA">
      <w:pPr>
        <w:numPr>
          <w:ilvl w:val="0"/>
          <w:numId w:val="2"/>
        </w:numPr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D13BC1">
        <w:rPr>
          <w:sz w:val="28"/>
          <w:szCs w:val="28"/>
        </w:rPr>
        <w:t xml:space="preserve">варийный </w:t>
      </w:r>
      <w:r>
        <w:rPr>
          <w:sz w:val="28"/>
          <w:szCs w:val="28"/>
        </w:rPr>
        <w:t>ремонт участка центрального отопления</w:t>
      </w:r>
      <w:r w:rsidRPr="00D13BC1">
        <w:rPr>
          <w:sz w:val="28"/>
          <w:szCs w:val="28"/>
        </w:rPr>
        <w:t xml:space="preserve"> и </w:t>
      </w:r>
      <w:r>
        <w:rPr>
          <w:sz w:val="28"/>
          <w:szCs w:val="28"/>
        </w:rPr>
        <w:t>горячего водоснабжения</w:t>
      </w:r>
      <w:r w:rsidRPr="00D13BC1">
        <w:rPr>
          <w:sz w:val="28"/>
          <w:szCs w:val="28"/>
        </w:rPr>
        <w:t xml:space="preserve"> от котельной до бани </w:t>
      </w:r>
      <w:r>
        <w:rPr>
          <w:sz w:val="28"/>
          <w:szCs w:val="28"/>
        </w:rPr>
        <w:t xml:space="preserve">в </w:t>
      </w:r>
      <w:r w:rsidRPr="00D13BC1">
        <w:rPr>
          <w:sz w:val="28"/>
          <w:szCs w:val="28"/>
        </w:rPr>
        <w:t>пос. Громово</w:t>
      </w:r>
      <w:r>
        <w:rPr>
          <w:sz w:val="28"/>
          <w:szCs w:val="28"/>
        </w:rPr>
        <w:t xml:space="preserve"> -</w:t>
      </w:r>
      <w:r w:rsidRPr="00D13BC1">
        <w:rPr>
          <w:sz w:val="28"/>
          <w:szCs w:val="28"/>
        </w:rPr>
        <w:t xml:space="preserve"> 1</w:t>
      </w:r>
      <w:r>
        <w:rPr>
          <w:sz w:val="28"/>
          <w:szCs w:val="28"/>
        </w:rPr>
        <w:t>млн.</w:t>
      </w:r>
      <w:r w:rsidRPr="00D13BC1">
        <w:rPr>
          <w:sz w:val="28"/>
          <w:szCs w:val="28"/>
        </w:rPr>
        <w:t xml:space="preserve"> </w:t>
      </w:r>
      <w:r>
        <w:rPr>
          <w:sz w:val="28"/>
          <w:szCs w:val="28"/>
        </w:rPr>
        <w:t>700 тыс.</w:t>
      </w:r>
      <w:r w:rsidRPr="00D13BC1">
        <w:rPr>
          <w:sz w:val="28"/>
          <w:szCs w:val="28"/>
        </w:rPr>
        <w:t xml:space="preserve"> руб.</w:t>
      </w:r>
      <w:r>
        <w:rPr>
          <w:sz w:val="28"/>
          <w:szCs w:val="28"/>
        </w:rPr>
        <w:t>;</w:t>
      </w:r>
    </w:p>
    <w:p w:rsidR="001E2DEA" w:rsidRPr="00D13BC1" w:rsidRDefault="001E2DEA" w:rsidP="001E2DEA">
      <w:pPr>
        <w:numPr>
          <w:ilvl w:val="0"/>
          <w:numId w:val="2"/>
        </w:numPr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дизель-генератора в котельную п. Громово - 1млн. 256 руб.;</w:t>
      </w:r>
    </w:p>
    <w:p w:rsidR="001E2DEA" w:rsidRPr="00D13BC1" w:rsidRDefault="001E2DEA" w:rsidP="001E2DEA">
      <w:pPr>
        <w:numPr>
          <w:ilvl w:val="0"/>
          <w:numId w:val="2"/>
        </w:numPr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</w:t>
      </w:r>
      <w:r w:rsidRPr="00D13BC1">
        <w:rPr>
          <w:sz w:val="28"/>
          <w:szCs w:val="28"/>
        </w:rPr>
        <w:t xml:space="preserve">становкой узла учета тепловой энергии в бане </w:t>
      </w:r>
      <w:r>
        <w:rPr>
          <w:sz w:val="28"/>
          <w:szCs w:val="28"/>
        </w:rPr>
        <w:t xml:space="preserve">в </w:t>
      </w:r>
      <w:r w:rsidRPr="00D13BC1">
        <w:rPr>
          <w:sz w:val="28"/>
          <w:szCs w:val="28"/>
        </w:rPr>
        <w:t>пос. Громово</w:t>
      </w:r>
      <w:r>
        <w:rPr>
          <w:sz w:val="28"/>
          <w:szCs w:val="28"/>
        </w:rPr>
        <w:t xml:space="preserve"> -</w:t>
      </w:r>
      <w:r w:rsidRPr="00D13BC1">
        <w:rPr>
          <w:sz w:val="28"/>
          <w:szCs w:val="28"/>
        </w:rPr>
        <w:t xml:space="preserve"> 16</w:t>
      </w:r>
      <w:r>
        <w:rPr>
          <w:sz w:val="28"/>
          <w:szCs w:val="28"/>
        </w:rPr>
        <w:t xml:space="preserve"> тыс. </w:t>
      </w:r>
      <w:r w:rsidRPr="00D13BC1">
        <w:rPr>
          <w:sz w:val="28"/>
          <w:szCs w:val="28"/>
        </w:rPr>
        <w:t>800</w:t>
      </w:r>
      <w:r>
        <w:rPr>
          <w:sz w:val="28"/>
          <w:szCs w:val="28"/>
        </w:rPr>
        <w:t xml:space="preserve"> </w:t>
      </w:r>
      <w:r w:rsidRPr="00D13BC1">
        <w:rPr>
          <w:sz w:val="28"/>
          <w:szCs w:val="28"/>
        </w:rPr>
        <w:t>руб.</w:t>
      </w:r>
      <w:r>
        <w:rPr>
          <w:sz w:val="28"/>
          <w:szCs w:val="28"/>
        </w:rPr>
        <w:t>;</w:t>
      </w:r>
    </w:p>
    <w:p w:rsidR="001E2DEA" w:rsidRPr="006846A9" w:rsidRDefault="001E2DEA" w:rsidP="001E2DEA">
      <w:pPr>
        <w:numPr>
          <w:ilvl w:val="0"/>
          <w:numId w:val="2"/>
        </w:numPr>
        <w:suppressAutoHyphens/>
        <w:spacing w:line="276" w:lineRule="auto"/>
        <w:jc w:val="both"/>
        <w:rPr>
          <w:sz w:val="28"/>
          <w:szCs w:val="28"/>
        </w:rPr>
      </w:pPr>
      <w:r w:rsidRPr="006846A9">
        <w:rPr>
          <w:sz w:val="28"/>
          <w:szCs w:val="28"/>
        </w:rPr>
        <w:t xml:space="preserve">замена насосов на скважине </w:t>
      </w:r>
      <w:r>
        <w:rPr>
          <w:sz w:val="28"/>
          <w:szCs w:val="28"/>
        </w:rPr>
        <w:t xml:space="preserve">в </w:t>
      </w:r>
      <w:r w:rsidRPr="006846A9">
        <w:rPr>
          <w:sz w:val="28"/>
          <w:szCs w:val="28"/>
        </w:rPr>
        <w:t xml:space="preserve">пос. Громово и КНС в пос. ст. Громово - 100 </w:t>
      </w:r>
      <w:r>
        <w:rPr>
          <w:sz w:val="28"/>
          <w:szCs w:val="28"/>
        </w:rPr>
        <w:t xml:space="preserve">тыс. </w:t>
      </w:r>
      <w:r w:rsidRPr="006846A9">
        <w:rPr>
          <w:sz w:val="28"/>
          <w:szCs w:val="28"/>
        </w:rPr>
        <w:t>руб.;</w:t>
      </w:r>
    </w:p>
    <w:p w:rsidR="001E2DEA" w:rsidRPr="00D13BC1" w:rsidRDefault="001E2DEA" w:rsidP="001E2DEA">
      <w:pPr>
        <w:numPr>
          <w:ilvl w:val="0"/>
          <w:numId w:val="3"/>
        </w:numPr>
        <w:suppressAutoHyphens/>
        <w:spacing w:line="276" w:lineRule="auto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а</w:t>
      </w:r>
      <w:r w:rsidRPr="00D13BC1">
        <w:rPr>
          <w:sz w:val="28"/>
          <w:szCs w:val="28"/>
        </w:rPr>
        <w:t>ктуализирована схема водоснабжения</w:t>
      </w:r>
      <w:r>
        <w:rPr>
          <w:sz w:val="28"/>
          <w:szCs w:val="28"/>
        </w:rPr>
        <w:t>;</w:t>
      </w:r>
    </w:p>
    <w:p w:rsidR="001E2DEA" w:rsidRPr="00D13BC1" w:rsidRDefault="001E2DEA" w:rsidP="001E2DEA">
      <w:pPr>
        <w:numPr>
          <w:ilvl w:val="0"/>
          <w:numId w:val="3"/>
        </w:numPr>
        <w:suppressAutoHyphens/>
        <w:spacing w:line="276" w:lineRule="auto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р</w:t>
      </w:r>
      <w:r w:rsidRPr="00D13BC1">
        <w:rPr>
          <w:sz w:val="28"/>
          <w:szCs w:val="28"/>
        </w:rPr>
        <w:t>азработан проект организации дорожного движения на автомобильных дорогах местного значения</w:t>
      </w:r>
      <w:r>
        <w:rPr>
          <w:sz w:val="28"/>
          <w:szCs w:val="28"/>
        </w:rPr>
        <w:t>;</w:t>
      </w:r>
    </w:p>
    <w:p w:rsidR="001E2DEA" w:rsidRPr="00D13BC1" w:rsidRDefault="001E2DEA" w:rsidP="001E2DEA">
      <w:pPr>
        <w:numPr>
          <w:ilvl w:val="0"/>
          <w:numId w:val="3"/>
        </w:numPr>
        <w:suppressAutoHyphens/>
        <w:spacing w:line="276" w:lineRule="auto"/>
        <w:jc w:val="both"/>
        <w:rPr>
          <w:rStyle w:val="a9"/>
          <w:sz w:val="28"/>
          <w:szCs w:val="28"/>
        </w:rPr>
      </w:pPr>
      <w:r>
        <w:rPr>
          <w:sz w:val="28"/>
          <w:szCs w:val="28"/>
        </w:rPr>
        <w:t>р</w:t>
      </w:r>
      <w:r w:rsidRPr="00D13BC1">
        <w:rPr>
          <w:sz w:val="28"/>
          <w:szCs w:val="28"/>
        </w:rPr>
        <w:t>азработана программа комплексного развития транспортной инфраструктуры</w:t>
      </w:r>
      <w:r>
        <w:rPr>
          <w:sz w:val="28"/>
          <w:szCs w:val="28"/>
        </w:rPr>
        <w:t>.</w:t>
      </w:r>
    </w:p>
    <w:p w:rsidR="001E2DEA" w:rsidRDefault="001E2DEA" w:rsidP="001E2DEA">
      <w:pPr>
        <w:jc w:val="both"/>
        <w:rPr>
          <w:b/>
          <w:sz w:val="28"/>
          <w:szCs w:val="28"/>
        </w:rPr>
      </w:pPr>
      <w:r>
        <w:rPr>
          <w:rStyle w:val="a9"/>
          <w:sz w:val="28"/>
          <w:szCs w:val="28"/>
        </w:rPr>
        <w:t xml:space="preserve">   </w:t>
      </w:r>
    </w:p>
    <w:p w:rsidR="001E2DEA" w:rsidRPr="00D13BC1" w:rsidRDefault="001E2DEA" w:rsidP="001E2DEA">
      <w:pPr>
        <w:ind w:firstLine="708"/>
        <w:jc w:val="center"/>
        <w:rPr>
          <w:b/>
          <w:sz w:val="28"/>
          <w:szCs w:val="28"/>
        </w:rPr>
      </w:pPr>
      <w:r w:rsidRPr="00D13BC1">
        <w:rPr>
          <w:b/>
          <w:sz w:val="28"/>
          <w:szCs w:val="28"/>
        </w:rPr>
        <w:t>БЛАГОУСТРОЙСТВО В ГРОМОВСКОМ СП</w:t>
      </w:r>
    </w:p>
    <w:p w:rsidR="001E2DEA" w:rsidRPr="00243FDA" w:rsidRDefault="001E2DEA" w:rsidP="001E2DEA">
      <w:pPr>
        <w:ind w:firstLine="708"/>
        <w:jc w:val="both"/>
        <w:rPr>
          <w:b/>
          <w:sz w:val="28"/>
          <w:szCs w:val="28"/>
          <w:highlight w:val="yellow"/>
        </w:rPr>
      </w:pPr>
    </w:p>
    <w:p w:rsidR="001E2DEA" w:rsidRPr="00D13BC1" w:rsidRDefault="001E2DEA" w:rsidP="001E2DEA">
      <w:pPr>
        <w:pStyle w:val="ad"/>
        <w:jc w:val="both"/>
        <w:rPr>
          <w:sz w:val="28"/>
        </w:rPr>
      </w:pPr>
      <w:r w:rsidRPr="00D13BC1">
        <w:rPr>
          <w:sz w:val="28"/>
        </w:rPr>
        <w:t xml:space="preserve">Благоустройство – это плановая ежедневная работа: уборка мусора, побелка деревьев, стрижка деревьев и кустов, окрашивание, чистка дорог от снега и пр. </w:t>
      </w:r>
    </w:p>
    <w:p w:rsidR="001E2DEA" w:rsidRPr="00D13BC1" w:rsidRDefault="001E2DEA" w:rsidP="001E2DEA">
      <w:pPr>
        <w:ind w:firstLine="426"/>
        <w:jc w:val="both"/>
        <w:rPr>
          <w:sz w:val="28"/>
          <w:szCs w:val="28"/>
        </w:rPr>
      </w:pPr>
      <w:r w:rsidRPr="00D13BC1">
        <w:rPr>
          <w:sz w:val="28"/>
          <w:szCs w:val="28"/>
        </w:rPr>
        <w:t>В 2016 году на территории поселения действовали Правила и нормы благоустройства Громовского сельского по</w:t>
      </w:r>
      <w:r>
        <w:rPr>
          <w:sz w:val="28"/>
          <w:szCs w:val="28"/>
        </w:rPr>
        <w:t>селения, утверждённые Решением С</w:t>
      </w:r>
      <w:r w:rsidRPr="00D13BC1">
        <w:rPr>
          <w:sz w:val="28"/>
          <w:szCs w:val="28"/>
        </w:rPr>
        <w:t>овет</w:t>
      </w:r>
      <w:r>
        <w:rPr>
          <w:sz w:val="28"/>
          <w:szCs w:val="28"/>
        </w:rPr>
        <w:t>а</w:t>
      </w:r>
      <w:r w:rsidRPr="00D13BC1">
        <w:rPr>
          <w:sz w:val="28"/>
          <w:szCs w:val="28"/>
        </w:rPr>
        <w:t xml:space="preserve"> депутатов. </w:t>
      </w:r>
    </w:p>
    <w:p w:rsidR="001E2DEA" w:rsidRPr="00FD195E" w:rsidRDefault="001E2DEA" w:rsidP="001E2DEA">
      <w:pPr>
        <w:ind w:firstLine="426"/>
        <w:jc w:val="both"/>
        <w:rPr>
          <w:sz w:val="28"/>
          <w:szCs w:val="28"/>
        </w:rPr>
      </w:pPr>
      <w:r w:rsidRPr="00FD195E">
        <w:rPr>
          <w:sz w:val="28"/>
          <w:szCs w:val="28"/>
        </w:rPr>
        <w:t>Всего за летний сезон с помощью жителей поселков, трудовых бригад и школьников, рабочих по благоустройству вывезены тонны му</w:t>
      </w:r>
      <w:r>
        <w:rPr>
          <w:sz w:val="28"/>
          <w:szCs w:val="28"/>
        </w:rPr>
        <w:t>сора от контейнерных площадок, обочин дорог, пляжей. В</w:t>
      </w:r>
      <w:r w:rsidRPr="00FD195E">
        <w:rPr>
          <w:sz w:val="28"/>
          <w:szCs w:val="28"/>
        </w:rPr>
        <w:t xml:space="preserve">ыкошены сотни метров обочин, </w:t>
      </w:r>
      <w:r>
        <w:rPr>
          <w:sz w:val="28"/>
          <w:szCs w:val="28"/>
        </w:rPr>
        <w:t xml:space="preserve"> и </w:t>
      </w:r>
      <w:r w:rsidRPr="00FD195E">
        <w:rPr>
          <w:sz w:val="28"/>
          <w:szCs w:val="28"/>
        </w:rPr>
        <w:t>стадион. Покрашены заборы, лавочки и игровые площадки.</w:t>
      </w:r>
    </w:p>
    <w:p w:rsidR="001E2DEA" w:rsidRPr="00D13BC1" w:rsidRDefault="001E2DEA" w:rsidP="001E2DEA">
      <w:pPr>
        <w:ind w:firstLine="426"/>
        <w:jc w:val="both"/>
        <w:rPr>
          <w:sz w:val="28"/>
          <w:szCs w:val="28"/>
        </w:rPr>
      </w:pPr>
      <w:r w:rsidRPr="00D13BC1">
        <w:rPr>
          <w:sz w:val="28"/>
          <w:szCs w:val="28"/>
        </w:rPr>
        <w:t>Общая сумма расх</w:t>
      </w:r>
      <w:r>
        <w:rPr>
          <w:sz w:val="28"/>
          <w:szCs w:val="28"/>
        </w:rPr>
        <w:t>одов составила 2 млн. 697 тысяч рублей. С</w:t>
      </w:r>
      <w:r w:rsidRPr="00D13BC1">
        <w:rPr>
          <w:sz w:val="28"/>
          <w:szCs w:val="28"/>
        </w:rPr>
        <w:t>юда вошли следующие работы:</w:t>
      </w:r>
    </w:p>
    <w:p w:rsidR="001E2DEA" w:rsidRPr="00D13BC1" w:rsidRDefault="001E2DEA" w:rsidP="001E2DEA">
      <w:pPr>
        <w:jc w:val="both"/>
        <w:rPr>
          <w:sz w:val="28"/>
          <w:szCs w:val="28"/>
        </w:rPr>
      </w:pPr>
      <w:r w:rsidRPr="00D13BC1">
        <w:rPr>
          <w:sz w:val="28"/>
          <w:szCs w:val="28"/>
        </w:rPr>
        <w:t>- расходы на оплату и ремонт уличного освещения – 275 тыс.</w:t>
      </w:r>
      <w:r>
        <w:rPr>
          <w:sz w:val="28"/>
          <w:szCs w:val="28"/>
        </w:rPr>
        <w:t xml:space="preserve"> рублей;</w:t>
      </w:r>
    </w:p>
    <w:p w:rsidR="001E2DEA" w:rsidRPr="00D13BC1" w:rsidRDefault="001E2DEA" w:rsidP="001E2DEA">
      <w:pPr>
        <w:jc w:val="both"/>
        <w:rPr>
          <w:sz w:val="28"/>
          <w:szCs w:val="28"/>
        </w:rPr>
      </w:pPr>
      <w:r w:rsidRPr="00D13BC1">
        <w:rPr>
          <w:sz w:val="28"/>
          <w:szCs w:val="28"/>
        </w:rPr>
        <w:t>- сбор и транспортировка отходов – 1</w:t>
      </w:r>
      <w:r>
        <w:rPr>
          <w:sz w:val="28"/>
          <w:szCs w:val="28"/>
        </w:rPr>
        <w:t>млн.</w:t>
      </w:r>
      <w:r w:rsidRPr="00D13BC1">
        <w:rPr>
          <w:sz w:val="28"/>
          <w:szCs w:val="28"/>
        </w:rPr>
        <w:t> 397тыс. рублей;</w:t>
      </w:r>
    </w:p>
    <w:p w:rsidR="001E2DEA" w:rsidRPr="00D13BC1" w:rsidRDefault="001E2DEA" w:rsidP="001E2DEA">
      <w:pPr>
        <w:jc w:val="both"/>
        <w:rPr>
          <w:sz w:val="28"/>
          <w:szCs w:val="28"/>
        </w:rPr>
      </w:pPr>
      <w:r w:rsidRPr="00D13BC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13BC1">
        <w:rPr>
          <w:sz w:val="28"/>
          <w:szCs w:val="28"/>
        </w:rPr>
        <w:t>водолазное обследование дна, исследование воды и почвы в местах купания, новогодние украшения, благоустройство, озеленение и работа трудовой бригады – 200 тыс. рублей;</w:t>
      </w:r>
    </w:p>
    <w:p w:rsidR="001E2DEA" w:rsidRPr="00D13BC1" w:rsidRDefault="001E2DEA" w:rsidP="001E2DEA">
      <w:pPr>
        <w:jc w:val="both"/>
        <w:rPr>
          <w:sz w:val="28"/>
          <w:szCs w:val="28"/>
        </w:rPr>
      </w:pPr>
      <w:r w:rsidRPr="00D13BC1">
        <w:rPr>
          <w:sz w:val="28"/>
          <w:szCs w:val="28"/>
        </w:rPr>
        <w:t>- уборка гражданских кладбищ (п.Громово, п. Приладожское) – 17 700 рублей.</w:t>
      </w:r>
    </w:p>
    <w:p w:rsidR="001E2DEA" w:rsidRDefault="001E2DEA" w:rsidP="001E2DEA">
      <w:pPr>
        <w:jc w:val="both"/>
        <w:rPr>
          <w:sz w:val="28"/>
          <w:szCs w:val="28"/>
        </w:rPr>
      </w:pPr>
      <w:r w:rsidRPr="00D13BC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Pr="00D13BC1">
        <w:rPr>
          <w:sz w:val="28"/>
          <w:szCs w:val="28"/>
        </w:rPr>
        <w:t>В соответствии с Областным законом от 14 декабря 2012г. № 95 «О содействии развитию части территорий муниципальных образований Ленинградской области и иных форм м</w:t>
      </w:r>
      <w:r>
        <w:rPr>
          <w:sz w:val="28"/>
          <w:szCs w:val="28"/>
        </w:rPr>
        <w:t xml:space="preserve">естного самоуправления» </w:t>
      </w:r>
      <w:r w:rsidRPr="00D13BC1">
        <w:rPr>
          <w:sz w:val="28"/>
          <w:szCs w:val="28"/>
        </w:rPr>
        <w:t>были выделены деньги из Областного бюджета</w:t>
      </w:r>
      <w:r>
        <w:rPr>
          <w:sz w:val="28"/>
          <w:szCs w:val="28"/>
        </w:rPr>
        <w:t xml:space="preserve"> -</w:t>
      </w:r>
      <w:r w:rsidRPr="00D13BC1">
        <w:rPr>
          <w:sz w:val="28"/>
          <w:szCs w:val="28"/>
        </w:rPr>
        <w:t xml:space="preserve"> </w:t>
      </w:r>
      <w:r w:rsidRPr="00D13BC1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млн.</w:t>
      </w:r>
      <w:r w:rsidRPr="00D13BC1">
        <w:rPr>
          <w:color w:val="000000"/>
          <w:sz w:val="28"/>
          <w:szCs w:val="28"/>
        </w:rPr>
        <w:t xml:space="preserve"> 4</w:t>
      </w:r>
      <w:r>
        <w:rPr>
          <w:color w:val="000000"/>
          <w:sz w:val="28"/>
          <w:szCs w:val="28"/>
        </w:rPr>
        <w:t xml:space="preserve">70 тыс.  </w:t>
      </w:r>
      <w:r w:rsidRPr="00D13BC1">
        <w:rPr>
          <w:sz w:val="28"/>
          <w:szCs w:val="28"/>
        </w:rPr>
        <w:t>рублей, из местного – 367 500</w:t>
      </w:r>
      <w:r>
        <w:rPr>
          <w:sz w:val="28"/>
          <w:szCs w:val="28"/>
        </w:rPr>
        <w:t xml:space="preserve">  рублей</w:t>
      </w:r>
      <w:r w:rsidRPr="00D13BC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D13BC1">
        <w:rPr>
          <w:sz w:val="28"/>
          <w:szCs w:val="28"/>
        </w:rPr>
        <w:t>Денежные средства были израсходованы на следующие мероприятия:</w:t>
      </w:r>
    </w:p>
    <w:p w:rsidR="001E2DEA" w:rsidRPr="00D13BC1" w:rsidRDefault="001E2DEA" w:rsidP="001E2DEA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у</w:t>
      </w:r>
      <w:r w:rsidRPr="00D13BC1">
        <w:rPr>
          <w:color w:val="000000"/>
          <w:sz w:val="28"/>
          <w:szCs w:val="28"/>
        </w:rPr>
        <w:t xml:space="preserve">становка координатных табличек у водоисточников </w:t>
      </w:r>
      <w:r>
        <w:rPr>
          <w:color w:val="000000"/>
          <w:sz w:val="28"/>
          <w:szCs w:val="28"/>
        </w:rPr>
        <w:t xml:space="preserve">в </w:t>
      </w:r>
      <w:r w:rsidRPr="00D13BC1">
        <w:rPr>
          <w:color w:val="000000"/>
          <w:sz w:val="28"/>
          <w:szCs w:val="28"/>
        </w:rPr>
        <w:t>п.</w:t>
      </w:r>
      <w:r>
        <w:rPr>
          <w:color w:val="000000"/>
          <w:sz w:val="28"/>
          <w:szCs w:val="28"/>
        </w:rPr>
        <w:t xml:space="preserve"> </w:t>
      </w:r>
      <w:r w:rsidRPr="00D13BC1">
        <w:rPr>
          <w:color w:val="000000"/>
          <w:sz w:val="28"/>
          <w:szCs w:val="28"/>
        </w:rPr>
        <w:t>Яблоновка,</w:t>
      </w:r>
      <w:r>
        <w:rPr>
          <w:color w:val="000000"/>
          <w:sz w:val="28"/>
          <w:szCs w:val="28"/>
        </w:rPr>
        <w:t xml:space="preserve"> п.ст. </w:t>
      </w:r>
      <w:r w:rsidRPr="00D13BC1">
        <w:rPr>
          <w:color w:val="000000"/>
          <w:sz w:val="28"/>
          <w:szCs w:val="28"/>
        </w:rPr>
        <w:t>Громово,</w:t>
      </w:r>
      <w:r>
        <w:rPr>
          <w:color w:val="000000"/>
          <w:sz w:val="28"/>
          <w:szCs w:val="28"/>
        </w:rPr>
        <w:t xml:space="preserve"> </w:t>
      </w:r>
      <w:r w:rsidRPr="00D13BC1">
        <w:rPr>
          <w:color w:val="000000"/>
          <w:sz w:val="28"/>
          <w:szCs w:val="28"/>
        </w:rPr>
        <w:t>п.</w:t>
      </w:r>
      <w:r>
        <w:rPr>
          <w:color w:val="000000"/>
          <w:sz w:val="28"/>
          <w:szCs w:val="28"/>
        </w:rPr>
        <w:t xml:space="preserve"> </w:t>
      </w:r>
      <w:r w:rsidRPr="00D13BC1">
        <w:rPr>
          <w:color w:val="000000"/>
          <w:sz w:val="28"/>
          <w:szCs w:val="28"/>
        </w:rPr>
        <w:t>Громово</w:t>
      </w:r>
      <w:r>
        <w:rPr>
          <w:color w:val="000000"/>
          <w:sz w:val="28"/>
          <w:szCs w:val="28"/>
        </w:rPr>
        <w:t xml:space="preserve"> -</w:t>
      </w:r>
      <w:r w:rsidRPr="00D13BC1">
        <w:rPr>
          <w:color w:val="000000"/>
          <w:sz w:val="28"/>
          <w:szCs w:val="28"/>
        </w:rPr>
        <w:t xml:space="preserve"> 30</w:t>
      </w:r>
      <w:r>
        <w:rPr>
          <w:color w:val="000000"/>
          <w:sz w:val="28"/>
          <w:szCs w:val="28"/>
        </w:rPr>
        <w:t xml:space="preserve"> тыс.</w:t>
      </w:r>
      <w:r w:rsidRPr="00D13BC1">
        <w:rPr>
          <w:color w:val="000000"/>
          <w:sz w:val="28"/>
          <w:szCs w:val="28"/>
        </w:rPr>
        <w:t xml:space="preserve"> рублей</w:t>
      </w:r>
      <w:r>
        <w:rPr>
          <w:color w:val="000000"/>
          <w:sz w:val="28"/>
          <w:szCs w:val="28"/>
        </w:rPr>
        <w:t>;</w:t>
      </w:r>
    </w:p>
    <w:p w:rsidR="001E2DEA" w:rsidRPr="00D13BC1" w:rsidRDefault="001E2DEA" w:rsidP="001E2DE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</w:t>
      </w:r>
      <w:r w:rsidRPr="00D13BC1">
        <w:rPr>
          <w:color w:val="000000"/>
          <w:sz w:val="28"/>
          <w:szCs w:val="28"/>
        </w:rPr>
        <w:t>бустройство пожарного водоема в п.</w:t>
      </w:r>
      <w:r>
        <w:rPr>
          <w:color w:val="000000"/>
          <w:sz w:val="28"/>
          <w:szCs w:val="28"/>
        </w:rPr>
        <w:t xml:space="preserve"> </w:t>
      </w:r>
      <w:r w:rsidRPr="00D13BC1">
        <w:rPr>
          <w:color w:val="000000"/>
          <w:sz w:val="28"/>
          <w:szCs w:val="28"/>
        </w:rPr>
        <w:t xml:space="preserve">Славянка </w:t>
      </w:r>
      <w:r>
        <w:rPr>
          <w:color w:val="000000"/>
          <w:sz w:val="28"/>
          <w:szCs w:val="28"/>
        </w:rPr>
        <w:t>- 150 тыс. рублей;</w:t>
      </w:r>
    </w:p>
    <w:p w:rsidR="001E2DEA" w:rsidRPr="00D13BC1" w:rsidRDefault="001E2DEA" w:rsidP="001E2DE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</w:t>
      </w:r>
      <w:r w:rsidRPr="00D13BC1">
        <w:rPr>
          <w:color w:val="000000"/>
          <w:sz w:val="28"/>
          <w:szCs w:val="28"/>
        </w:rPr>
        <w:t>становка детского игрового и спортивного оборудования в п.</w:t>
      </w:r>
      <w:r>
        <w:rPr>
          <w:color w:val="000000"/>
          <w:sz w:val="28"/>
          <w:szCs w:val="28"/>
        </w:rPr>
        <w:t xml:space="preserve"> </w:t>
      </w:r>
      <w:r w:rsidRPr="00D13BC1">
        <w:rPr>
          <w:color w:val="000000"/>
          <w:sz w:val="28"/>
          <w:szCs w:val="28"/>
        </w:rPr>
        <w:t>Яблоновка, п.</w:t>
      </w:r>
      <w:r>
        <w:rPr>
          <w:color w:val="000000"/>
          <w:sz w:val="28"/>
          <w:szCs w:val="28"/>
        </w:rPr>
        <w:t xml:space="preserve"> </w:t>
      </w:r>
      <w:r w:rsidRPr="00D13BC1">
        <w:rPr>
          <w:color w:val="000000"/>
          <w:sz w:val="28"/>
          <w:szCs w:val="28"/>
        </w:rPr>
        <w:t>Портовое</w:t>
      </w:r>
      <w:r>
        <w:rPr>
          <w:color w:val="000000"/>
          <w:sz w:val="28"/>
          <w:szCs w:val="28"/>
        </w:rPr>
        <w:t xml:space="preserve"> -</w:t>
      </w:r>
    </w:p>
    <w:p w:rsidR="001E2DEA" w:rsidRPr="00D13BC1" w:rsidRDefault="001E2DEA" w:rsidP="001E2DEA">
      <w:pPr>
        <w:tabs>
          <w:tab w:val="left" w:pos="3405"/>
        </w:tabs>
        <w:jc w:val="both"/>
        <w:rPr>
          <w:color w:val="000000"/>
          <w:sz w:val="28"/>
          <w:szCs w:val="28"/>
        </w:rPr>
      </w:pPr>
      <w:r w:rsidRPr="00D13BC1">
        <w:rPr>
          <w:color w:val="000000"/>
          <w:sz w:val="28"/>
          <w:szCs w:val="28"/>
        </w:rPr>
        <w:t>174</w:t>
      </w:r>
      <w:r>
        <w:rPr>
          <w:color w:val="000000"/>
          <w:sz w:val="28"/>
          <w:szCs w:val="28"/>
        </w:rPr>
        <w:t xml:space="preserve"> тыс. </w:t>
      </w:r>
      <w:r w:rsidRPr="00D13BC1">
        <w:rPr>
          <w:color w:val="000000"/>
          <w:sz w:val="28"/>
          <w:szCs w:val="28"/>
        </w:rPr>
        <w:t>рублей</w:t>
      </w:r>
      <w:r>
        <w:rPr>
          <w:color w:val="000000"/>
          <w:sz w:val="28"/>
          <w:szCs w:val="28"/>
        </w:rPr>
        <w:t>;</w:t>
      </w:r>
      <w:r w:rsidRPr="00D13BC1">
        <w:rPr>
          <w:color w:val="000000"/>
          <w:sz w:val="28"/>
          <w:szCs w:val="28"/>
        </w:rPr>
        <w:tab/>
      </w:r>
    </w:p>
    <w:p w:rsidR="001E2DEA" w:rsidRPr="00D13BC1" w:rsidRDefault="001E2DEA" w:rsidP="001E2DEA">
      <w:pPr>
        <w:tabs>
          <w:tab w:val="left" w:pos="340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13BC1">
        <w:rPr>
          <w:color w:val="000000"/>
          <w:sz w:val="28"/>
          <w:szCs w:val="28"/>
        </w:rPr>
        <w:t>установка игрового оборудовани</w:t>
      </w:r>
      <w:r>
        <w:rPr>
          <w:color w:val="000000"/>
          <w:sz w:val="28"/>
          <w:szCs w:val="28"/>
        </w:rPr>
        <w:t>я и ограждение детского городка</w:t>
      </w:r>
      <w:r w:rsidRPr="00D13BC1">
        <w:rPr>
          <w:color w:val="000000"/>
          <w:sz w:val="28"/>
          <w:szCs w:val="28"/>
        </w:rPr>
        <w:t xml:space="preserve"> в п.</w:t>
      </w:r>
      <w:r>
        <w:rPr>
          <w:color w:val="000000"/>
          <w:sz w:val="28"/>
          <w:szCs w:val="28"/>
        </w:rPr>
        <w:t xml:space="preserve"> </w:t>
      </w:r>
      <w:r w:rsidRPr="00D13BC1">
        <w:rPr>
          <w:color w:val="000000"/>
          <w:sz w:val="28"/>
          <w:szCs w:val="28"/>
        </w:rPr>
        <w:t>Красноармейское</w:t>
      </w:r>
      <w:r>
        <w:rPr>
          <w:color w:val="000000"/>
          <w:sz w:val="28"/>
          <w:szCs w:val="28"/>
        </w:rPr>
        <w:t xml:space="preserve"> -</w:t>
      </w:r>
      <w:r w:rsidRPr="00D13BC1">
        <w:rPr>
          <w:color w:val="000000"/>
          <w:sz w:val="28"/>
          <w:szCs w:val="28"/>
        </w:rPr>
        <w:t xml:space="preserve"> 225</w:t>
      </w:r>
      <w:r>
        <w:rPr>
          <w:color w:val="000000"/>
          <w:sz w:val="28"/>
          <w:szCs w:val="28"/>
        </w:rPr>
        <w:t xml:space="preserve"> тыс.</w:t>
      </w:r>
      <w:r w:rsidRPr="00D13BC1">
        <w:rPr>
          <w:color w:val="000000"/>
          <w:sz w:val="28"/>
          <w:szCs w:val="28"/>
        </w:rPr>
        <w:t xml:space="preserve"> рублей</w:t>
      </w:r>
      <w:r>
        <w:rPr>
          <w:color w:val="000000"/>
          <w:sz w:val="28"/>
          <w:szCs w:val="28"/>
        </w:rPr>
        <w:t>;</w:t>
      </w:r>
    </w:p>
    <w:p w:rsidR="001E2DEA" w:rsidRPr="00D13BC1" w:rsidRDefault="001E2DEA" w:rsidP="001E2DE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замена</w:t>
      </w:r>
      <w:r w:rsidRPr="00D13BC1">
        <w:rPr>
          <w:color w:val="000000"/>
          <w:sz w:val="28"/>
          <w:szCs w:val="28"/>
        </w:rPr>
        <w:t xml:space="preserve"> фонарей  уличного освещения </w:t>
      </w:r>
      <w:r>
        <w:rPr>
          <w:color w:val="000000"/>
          <w:sz w:val="28"/>
          <w:szCs w:val="28"/>
        </w:rPr>
        <w:t xml:space="preserve">в </w:t>
      </w:r>
      <w:r w:rsidRPr="00D13BC1">
        <w:rPr>
          <w:color w:val="000000"/>
          <w:sz w:val="28"/>
          <w:szCs w:val="28"/>
        </w:rPr>
        <w:t>п.ст. Громово</w:t>
      </w:r>
      <w:r>
        <w:rPr>
          <w:color w:val="000000"/>
          <w:sz w:val="28"/>
          <w:szCs w:val="28"/>
        </w:rPr>
        <w:t xml:space="preserve"> центральная дорога  -</w:t>
      </w:r>
      <w:r w:rsidRPr="00D13BC1">
        <w:rPr>
          <w:color w:val="000000"/>
          <w:sz w:val="28"/>
          <w:szCs w:val="28"/>
        </w:rPr>
        <w:t xml:space="preserve"> 229</w:t>
      </w:r>
      <w:r>
        <w:rPr>
          <w:color w:val="000000"/>
          <w:sz w:val="28"/>
          <w:szCs w:val="28"/>
        </w:rPr>
        <w:t xml:space="preserve"> тыс. </w:t>
      </w:r>
      <w:r w:rsidRPr="00D13BC1">
        <w:rPr>
          <w:color w:val="000000"/>
          <w:sz w:val="28"/>
          <w:szCs w:val="28"/>
        </w:rPr>
        <w:t xml:space="preserve"> рублей</w:t>
      </w:r>
      <w:r>
        <w:rPr>
          <w:color w:val="000000"/>
          <w:sz w:val="28"/>
          <w:szCs w:val="28"/>
        </w:rPr>
        <w:t>;</w:t>
      </w:r>
    </w:p>
    <w:p w:rsidR="001E2DEA" w:rsidRPr="00D13BC1" w:rsidRDefault="001E2DEA" w:rsidP="001E2DE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замена</w:t>
      </w:r>
      <w:r w:rsidRPr="00D13BC1">
        <w:rPr>
          <w:color w:val="000000"/>
          <w:sz w:val="28"/>
          <w:szCs w:val="28"/>
        </w:rPr>
        <w:t xml:space="preserve"> фонарей  уличного освещения </w:t>
      </w:r>
      <w:r>
        <w:rPr>
          <w:color w:val="000000"/>
          <w:sz w:val="28"/>
          <w:szCs w:val="28"/>
        </w:rPr>
        <w:t xml:space="preserve">в </w:t>
      </w:r>
      <w:r w:rsidRPr="00D13BC1">
        <w:rPr>
          <w:color w:val="000000"/>
          <w:sz w:val="28"/>
          <w:szCs w:val="28"/>
        </w:rPr>
        <w:t>п.</w:t>
      </w:r>
      <w:r>
        <w:rPr>
          <w:color w:val="000000"/>
          <w:sz w:val="28"/>
          <w:szCs w:val="28"/>
        </w:rPr>
        <w:t xml:space="preserve"> </w:t>
      </w:r>
      <w:r w:rsidRPr="00D13BC1">
        <w:rPr>
          <w:color w:val="000000"/>
          <w:sz w:val="28"/>
          <w:szCs w:val="28"/>
        </w:rPr>
        <w:t>Портовое, п.</w:t>
      </w:r>
      <w:r>
        <w:rPr>
          <w:color w:val="000000"/>
          <w:sz w:val="28"/>
          <w:szCs w:val="28"/>
        </w:rPr>
        <w:t xml:space="preserve"> </w:t>
      </w:r>
      <w:r w:rsidRPr="00D13BC1">
        <w:rPr>
          <w:color w:val="000000"/>
          <w:sz w:val="28"/>
          <w:szCs w:val="28"/>
        </w:rPr>
        <w:t>Приладожское,</w:t>
      </w:r>
      <w:r w:rsidRPr="00D13BC1">
        <w:rPr>
          <w:color w:val="000000"/>
          <w:sz w:val="28"/>
          <w:szCs w:val="28"/>
        </w:rPr>
        <w:br/>
        <w:t xml:space="preserve">п. Красноармейское </w:t>
      </w:r>
      <w:r>
        <w:rPr>
          <w:color w:val="000000"/>
          <w:sz w:val="28"/>
          <w:szCs w:val="28"/>
        </w:rPr>
        <w:t xml:space="preserve">- 96 тыс. </w:t>
      </w:r>
      <w:r w:rsidRPr="00D13BC1">
        <w:rPr>
          <w:color w:val="000000"/>
          <w:sz w:val="28"/>
          <w:szCs w:val="28"/>
        </w:rPr>
        <w:t>рублей</w:t>
      </w:r>
      <w:r>
        <w:rPr>
          <w:color w:val="000000"/>
          <w:sz w:val="28"/>
          <w:szCs w:val="28"/>
        </w:rPr>
        <w:t>;</w:t>
      </w:r>
    </w:p>
    <w:p w:rsidR="001E2DEA" w:rsidRPr="00D13BC1" w:rsidRDefault="001E2DEA" w:rsidP="001E2DE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</w:t>
      </w:r>
      <w:r w:rsidRPr="00D13BC1">
        <w:rPr>
          <w:color w:val="000000"/>
          <w:sz w:val="28"/>
          <w:szCs w:val="28"/>
        </w:rPr>
        <w:t>емонт (отсыпка, профелирование) поселковых грунтовых дорог</w:t>
      </w:r>
      <w:r>
        <w:rPr>
          <w:color w:val="000000"/>
          <w:sz w:val="28"/>
          <w:szCs w:val="28"/>
        </w:rPr>
        <w:t xml:space="preserve"> в</w:t>
      </w:r>
      <w:r w:rsidRPr="00D13BC1">
        <w:rPr>
          <w:color w:val="000000"/>
          <w:sz w:val="28"/>
          <w:szCs w:val="28"/>
        </w:rPr>
        <w:t xml:space="preserve"> п.ст.Громово, </w:t>
      </w:r>
      <w:r w:rsidRPr="00D13BC1">
        <w:rPr>
          <w:color w:val="000000"/>
          <w:sz w:val="28"/>
          <w:szCs w:val="28"/>
        </w:rPr>
        <w:br/>
        <w:t>п. Красноармейское 412</w:t>
      </w:r>
      <w:r>
        <w:rPr>
          <w:color w:val="000000"/>
          <w:sz w:val="28"/>
          <w:szCs w:val="28"/>
        </w:rPr>
        <w:t xml:space="preserve"> тыс. </w:t>
      </w:r>
      <w:r w:rsidRPr="00D13BC1">
        <w:rPr>
          <w:color w:val="000000"/>
          <w:sz w:val="28"/>
          <w:szCs w:val="28"/>
        </w:rPr>
        <w:t>рублей</w:t>
      </w:r>
      <w:r>
        <w:rPr>
          <w:color w:val="000000"/>
          <w:sz w:val="28"/>
          <w:szCs w:val="28"/>
        </w:rPr>
        <w:t>;</w:t>
      </w:r>
    </w:p>
    <w:p w:rsidR="001E2DEA" w:rsidRPr="00D13BC1" w:rsidRDefault="001E2DEA" w:rsidP="001E2DE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</w:t>
      </w:r>
      <w:r w:rsidRPr="00D13BC1">
        <w:rPr>
          <w:color w:val="000000"/>
          <w:sz w:val="28"/>
          <w:szCs w:val="28"/>
        </w:rPr>
        <w:t>бустройство общественного колодца в п.</w:t>
      </w:r>
      <w:r>
        <w:rPr>
          <w:color w:val="000000"/>
          <w:sz w:val="28"/>
          <w:szCs w:val="28"/>
        </w:rPr>
        <w:t xml:space="preserve"> </w:t>
      </w:r>
      <w:r w:rsidRPr="00D13BC1">
        <w:rPr>
          <w:color w:val="000000"/>
          <w:sz w:val="28"/>
          <w:szCs w:val="28"/>
        </w:rPr>
        <w:t xml:space="preserve">Портовое </w:t>
      </w:r>
      <w:r>
        <w:rPr>
          <w:color w:val="000000"/>
          <w:sz w:val="28"/>
          <w:szCs w:val="28"/>
        </w:rPr>
        <w:t xml:space="preserve">- 100 тыс. </w:t>
      </w:r>
      <w:r w:rsidRPr="00D13BC1">
        <w:rPr>
          <w:color w:val="000000"/>
          <w:sz w:val="28"/>
          <w:szCs w:val="28"/>
        </w:rPr>
        <w:t>рублей</w:t>
      </w:r>
      <w:r>
        <w:rPr>
          <w:color w:val="000000"/>
          <w:sz w:val="28"/>
          <w:szCs w:val="28"/>
        </w:rPr>
        <w:t>;</w:t>
      </w:r>
    </w:p>
    <w:p w:rsidR="001E2DEA" w:rsidRPr="007830DF" w:rsidRDefault="001E2DEA" w:rsidP="001E2DE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</w:t>
      </w:r>
      <w:r w:rsidRPr="00D13BC1">
        <w:rPr>
          <w:color w:val="000000"/>
          <w:sz w:val="28"/>
          <w:szCs w:val="28"/>
        </w:rPr>
        <w:t xml:space="preserve">емонт </w:t>
      </w:r>
      <w:r>
        <w:rPr>
          <w:color w:val="000000"/>
          <w:sz w:val="28"/>
          <w:szCs w:val="28"/>
        </w:rPr>
        <w:t xml:space="preserve">мусорной </w:t>
      </w:r>
      <w:r w:rsidRPr="00D13BC1">
        <w:rPr>
          <w:color w:val="000000"/>
          <w:sz w:val="28"/>
          <w:szCs w:val="28"/>
        </w:rPr>
        <w:t>площадки в пос. ст. Громово</w:t>
      </w:r>
      <w:r>
        <w:rPr>
          <w:color w:val="000000"/>
          <w:sz w:val="28"/>
          <w:szCs w:val="28"/>
        </w:rPr>
        <w:t xml:space="preserve"> - </w:t>
      </w:r>
      <w:r w:rsidRPr="00D13BC1">
        <w:rPr>
          <w:color w:val="000000"/>
          <w:sz w:val="28"/>
          <w:szCs w:val="28"/>
        </w:rPr>
        <w:t>99</w:t>
      </w:r>
      <w:r>
        <w:rPr>
          <w:color w:val="000000"/>
          <w:sz w:val="28"/>
          <w:szCs w:val="28"/>
        </w:rPr>
        <w:t xml:space="preserve"> тыс.</w:t>
      </w:r>
      <w:r w:rsidRPr="00D13BC1">
        <w:rPr>
          <w:color w:val="000000"/>
          <w:sz w:val="28"/>
          <w:szCs w:val="28"/>
        </w:rPr>
        <w:t xml:space="preserve"> рублей</w:t>
      </w:r>
      <w:r>
        <w:rPr>
          <w:color w:val="000000"/>
          <w:sz w:val="28"/>
          <w:szCs w:val="28"/>
        </w:rPr>
        <w:t>;</w:t>
      </w:r>
      <w:r w:rsidRPr="00D13BC1">
        <w:rPr>
          <w:color w:val="000000"/>
          <w:sz w:val="28"/>
          <w:szCs w:val="28"/>
        </w:rPr>
        <w:t xml:space="preserve"> </w:t>
      </w:r>
    </w:p>
    <w:p w:rsidR="001E2DEA" w:rsidRPr="00D13BC1" w:rsidRDefault="001E2DEA" w:rsidP="001E2DE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л</w:t>
      </w:r>
      <w:r w:rsidRPr="00D13BC1">
        <w:rPr>
          <w:color w:val="000000"/>
          <w:sz w:val="28"/>
          <w:szCs w:val="28"/>
        </w:rPr>
        <w:t>иквидация несанкционированных свалок</w:t>
      </w:r>
      <w:r>
        <w:rPr>
          <w:color w:val="000000"/>
          <w:sz w:val="28"/>
          <w:szCs w:val="28"/>
        </w:rPr>
        <w:t xml:space="preserve"> -</w:t>
      </w:r>
      <w:r w:rsidRPr="00D13BC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205 тыс. </w:t>
      </w:r>
      <w:r w:rsidRPr="00D13BC1">
        <w:rPr>
          <w:color w:val="000000"/>
          <w:sz w:val="28"/>
          <w:szCs w:val="28"/>
        </w:rPr>
        <w:t>рублей</w:t>
      </w:r>
      <w:r>
        <w:rPr>
          <w:color w:val="000000"/>
          <w:sz w:val="28"/>
          <w:szCs w:val="28"/>
        </w:rPr>
        <w:t>;</w:t>
      </w:r>
    </w:p>
    <w:p w:rsidR="001E2DEA" w:rsidRPr="00D13BC1" w:rsidRDefault="001E2DEA" w:rsidP="001E2DEA">
      <w:p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- р</w:t>
      </w:r>
      <w:r w:rsidRPr="00D13BC1">
        <w:rPr>
          <w:bCs/>
          <w:color w:val="000000"/>
          <w:sz w:val="28"/>
          <w:szCs w:val="28"/>
        </w:rPr>
        <w:t xml:space="preserve">емонт уличного освещения придомовой территории по ул. Строителей  в пос. ст. Громово (замена фонарей) </w:t>
      </w:r>
      <w:r>
        <w:rPr>
          <w:bCs/>
          <w:color w:val="000000"/>
          <w:sz w:val="28"/>
          <w:szCs w:val="28"/>
        </w:rPr>
        <w:t xml:space="preserve">- </w:t>
      </w:r>
      <w:r w:rsidRPr="00D13BC1">
        <w:rPr>
          <w:color w:val="000000"/>
          <w:sz w:val="28"/>
          <w:szCs w:val="28"/>
        </w:rPr>
        <w:t>117</w:t>
      </w:r>
      <w:r>
        <w:rPr>
          <w:color w:val="000000"/>
          <w:sz w:val="28"/>
          <w:szCs w:val="28"/>
        </w:rPr>
        <w:t xml:space="preserve"> тыс. </w:t>
      </w:r>
      <w:r w:rsidRPr="00D13BC1">
        <w:rPr>
          <w:color w:val="000000"/>
          <w:sz w:val="28"/>
          <w:szCs w:val="28"/>
        </w:rPr>
        <w:t xml:space="preserve"> рублей</w:t>
      </w:r>
      <w:r>
        <w:rPr>
          <w:color w:val="000000"/>
          <w:sz w:val="28"/>
          <w:szCs w:val="28"/>
        </w:rPr>
        <w:t>.</w:t>
      </w:r>
    </w:p>
    <w:p w:rsidR="001E2DEA" w:rsidRPr="00D13BC1" w:rsidRDefault="001E2DEA" w:rsidP="001E2DEA">
      <w:pPr>
        <w:pStyle w:val="ConsPlusNonformat"/>
        <w:ind w:left="37" w:hanging="37"/>
        <w:jc w:val="both"/>
        <w:rPr>
          <w:rFonts w:ascii="Times New Roman" w:hAnsi="Times New Roman" w:cs="Times New Roman"/>
          <w:sz w:val="28"/>
          <w:szCs w:val="28"/>
        </w:rPr>
      </w:pPr>
      <w:r w:rsidRPr="00D13B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D13BC1">
        <w:rPr>
          <w:rFonts w:ascii="Times New Roman" w:hAnsi="Times New Roman" w:cs="Times New Roman"/>
          <w:sz w:val="28"/>
          <w:szCs w:val="28"/>
        </w:rPr>
        <w:t xml:space="preserve">В рамках реализации  Областного </w:t>
      </w:r>
      <w:hyperlink r:id="rId8" w:history="1">
        <w:r w:rsidRPr="00D13BC1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D13BC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3BC1">
        <w:rPr>
          <w:rFonts w:ascii="Times New Roman" w:hAnsi="Times New Roman" w:cs="Times New Roman"/>
          <w:sz w:val="28"/>
          <w:szCs w:val="28"/>
        </w:rPr>
        <w:t xml:space="preserve"> № 42-оз  были выделены деньги из Областного бюджета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13BC1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млн. </w:t>
      </w:r>
      <w:r w:rsidRPr="00D13BC1">
        <w:rPr>
          <w:rFonts w:ascii="Times New Roman" w:hAnsi="Times New Roman" w:cs="Times New Roman"/>
          <w:color w:val="000000"/>
          <w:sz w:val="28"/>
          <w:szCs w:val="28"/>
        </w:rPr>
        <w:t>141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 </w:t>
      </w:r>
      <w:r w:rsidRPr="00D13BC1">
        <w:rPr>
          <w:rFonts w:ascii="Times New Roman" w:hAnsi="Times New Roman" w:cs="Times New Roman"/>
          <w:sz w:val="28"/>
          <w:szCs w:val="28"/>
        </w:rPr>
        <w:t xml:space="preserve">рублей, из местного – </w:t>
      </w:r>
      <w:r w:rsidRPr="00D13BC1">
        <w:rPr>
          <w:rFonts w:ascii="Times New Roman" w:hAnsi="Times New Roman" w:cs="Times New Roman"/>
          <w:color w:val="000000"/>
          <w:sz w:val="28"/>
          <w:szCs w:val="28"/>
        </w:rPr>
        <w:t>285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 </w:t>
      </w:r>
      <w:r>
        <w:rPr>
          <w:rFonts w:ascii="Times New Roman" w:hAnsi="Times New Roman" w:cs="Times New Roman"/>
          <w:sz w:val="28"/>
          <w:szCs w:val="28"/>
        </w:rPr>
        <w:t>рублей</w:t>
      </w:r>
      <w:r w:rsidRPr="00D13BC1">
        <w:rPr>
          <w:rFonts w:ascii="Times New Roman" w:hAnsi="Times New Roman" w:cs="Times New Roman"/>
          <w:sz w:val="28"/>
          <w:szCs w:val="28"/>
        </w:rPr>
        <w:t xml:space="preserve">. Денежные средства были израсходованы на следующие мероприятия: </w:t>
      </w:r>
    </w:p>
    <w:p w:rsidR="001E2DEA" w:rsidRPr="00D13BC1" w:rsidRDefault="001E2DEA" w:rsidP="001E2DEA">
      <w:pPr>
        <w:pStyle w:val="ConsPlusNonformat"/>
        <w:ind w:left="37" w:hanging="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D13BC1">
        <w:rPr>
          <w:rFonts w:ascii="Times New Roman" w:hAnsi="Times New Roman" w:cs="Times New Roman"/>
          <w:sz w:val="28"/>
          <w:szCs w:val="28"/>
        </w:rPr>
        <w:t xml:space="preserve">емонт внутри поселковой грунтовой дороги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13BC1">
        <w:rPr>
          <w:rFonts w:ascii="Times New Roman" w:hAnsi="Times New Roman" w:cs="Times New Roman"/>
          <w:color w:val="000000"/>
          <w:sz w:val="28"/>
          <w:szCs w:val="28"/>
        </w:rPr>
        <w:t>98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рублей;</w:t>
      </w:r>
    </w:p>
    <w:p w:rsidR="001E2DEA" w:rsidRPr="00D13BC1" w:rsidRDefault="001E2DEA" w:rsidP="001E2DEA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D13BC1">
        <w:rPr>
          <w:rFonts w:ascii="Times New Roman" w:hAnsi="Times New Roman" w:cs="Times New Roman"/>
          <w:sz w:val="28"/>
          <w:szCs w:val="28"/>
        </w:rPr>
        <w:t>емонт фонарей уличного освещения</w:t>
      </w:r>
      <w:r>
        <w:rPr>
          <w:rFonts w:ascii="Times New Roman" w:hAnsi="Times New Roman" w:cs="Times New Roman"/>
          <w:sz w:val="28"/>
          <w:szCs w:val="28"/>
        </w:rPr>
        <w:t xml:space="preserve"> пос. Громово</w:t>
      </w:r>
      <w:r w:rsidRPr="00D13B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317 тыс. </w:t>
      </w:r>
      <w:r w:rsidRPr="00D13BC1">
        <w:rPr>
          <w:rFonts w:ascii="Times New Roman" w:hAnsi="Times New Roman" w:cs="Times New Roman"/>
          <w:color w:val="000000"/>
          <w:sz w:val="28"/>
          <w:szCs w:val="28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E2DEA" w:rsidRPr="00D13BC1" w:rsidRDefault="001E2DEA" w:rsidP="001E2DEA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D13BC1">
        <w:rPr>
          <w:rFonts w:ascii="Times New Roman" w:hAnsi="Times New Roman" w:cs="Times New Roman"/>
          <w:sz w:val="28"/>
          <w:szCs w:val="28"/>
        </w:rPr>
        <w:t xml:space="preserve">стройство подстилающего слоя при ремонте </w:t>
      </w:r>
      <w:r>
        <w:rPr>
          <w:rFonts w:ascii="Times New Roman" w:hAnsi="Times New Roman" w:cs="Times New Roman"/>
          <w:sz w:val="28"/>
          <w:szCs w:val="28"/>
        </w:rPr>
        <w:t xml:space="preserve">грунтовой </w:t>
      </w:r>
      <w:r w:rsidRPr="00D13BC1">
        <w:rPr>
          <w:rFonts w:ascii="Times New Roman" w:hAnsi="Times New Roman" w:cs="Times New Roman"/>
          <w:sz w:val="28"/>
          <w:szCs w:val="28"/>
        </w:rPr>
        <w:t xml:space="preserve">дороги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13BC1">
        <w:rPr>
          <w:rFonts w:ascii="Times New Roman" w:hAnsi="Times New Roman" w:cs="Times New Roman"/>
          <w:sz w:val="28"/>
          <w:szCs w:val="28"/>
        </w:rPr>
        <w:t>пос.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3BC1">
        <w:rPr>
          <w:rFonts w:ascii="Times New Roman" w:hAnsi="Times New Roman" w:cs="Times New Roman"/>
          <w:sz w:val="28"/>
          <w:szCs w:val="28"/>
        </w:rPr>
        <w:t xml:space="preserve">Громово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80 тыс.</w:t>
      </w:r>
      <w:r w:rsidRPr="00D13BC1">
        <w:rPr>
          <w:rFonts w:ascii="Times New Roman" w:hAnsi="Times New Roman" w:cs="Times New Roman"/>
          <w:color w:val="000000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E2DEA" w:rsidRPr="00D13BC1" w:rsidRDefault="001E2DEA" w:rsidP="001E2D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</w:t>
      </w:r>
      <w:r w:rsidRPr="00D13BC1">
        <w:rPr>
          <w:rFonts w:ascii="Times New Roman" w:hAnsi="Times New Roman" w:cs="Times New Roman"/>
          <w:sz w:val="28"/>
          <w:szCs w:val="28"/>
        </w:rPr>
        <w:t>лагоустройство центральной площади,  памятника герою ВОВ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13BC1">
        <w:rPr>
          <w:rFonts w:ascii="Times New Roman" w:hAnsi="Times New Roman" w:cs="Times New Roman"/>
          <w:color w:val="000000"/>
          <w:sz w:val="28"/>
          <w:szCs w:val="28"/>
        </w:rPr>
        <w:t>312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Pr="00D13BC1">
        <w:rPr>
          <w:rFonts w:ascii="Times New Roman" w:hAnsi="Times New Roman" w:cs="Times New Roman"/>
          <w:color w:val="000000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D13B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2DEA" w:rsidRDefault="001E2DEA" w:rsidP="001E2DEA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установка ограждения придомовой территории </w:t>
      </w:r>
      <w:r w:rsidRPr="00D13BC1">
        <w:rPr>
          <w:rFonts w:ascii="Times New Roman" w:hAnsi="Times New Roman" w:cs="Times New Roman"/>
          <w:sz w:val="28"/>
          <w:szCs w:val="28"/>
        </w:rPr>
        <w:t>по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3BC1">
        <w:rPr>
          <w:rFonts w:ascii="Times New Roman" w:hAnsi="Times New Roman" w:cs="Times New Roman"/>
          <w:sz w:val="28"/>
          <w:szCs w:val="28"/>
        </w:rPr>
        <w:t>Центральной</w:t>
      </w:r>
      <w:r>
        <w:rPr>
          <w:rFonts w:ascii="Times New Roman" w:hAnsi="Times New Roman" w:cs="Times New Roman"/>
          <w:sz w:val="28"/>
          <w:szCs w:val="28"/>
        </w:rPr>
        <w:t xml:space="preserve"> п.Громово -</w:t>
      </w:r>
      <w:r w:rsidRPr="00D13BC1">
        <w:rPr>
          <w:rFonts w:ascii="Times New Roman" w:hAnsi="Times New Roman" w:cs="Times New Roman"/>
          <w:sz w:val="28"/>
          <w:szCs w:val="28"/>
        </w:rPr>
        <w:t xml:space="preserve"> </w:t>
      </w:r>
      <w:r w:rsidRPr="00D13BC1">
        <w:rPr>
          <w:rFonts w:ascii="Times New Roman" w:hAnsi="Times New Roman" w:cs="Times New Roman"/>
          <w:color w:val="000000"/>
          <w:sz w:val="28"/>
          <w:szCs w:val="28"/>
        </w:rPr>
        <w:t>449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Pr="00D13BC1">
        <w:rPr>
          <w:rFonts w:ascii="Times New Roman" w:hAnsi="Times New Roman" w:cs="Times New Roman"/>
          <w:color w:val="000000"/>
          <w:sz w:val="28"/>
          <w:szCs w:val="28"/>
        </w:rPr>
        <w:t xml:space="preserve"> рублей.</w:t>
      </w:r>
    </w:p>
    <w:p w:rsidR="001E2DEA" w:rsidRPr="00D13BC1" w:rsidRDefault="001E2DEA" w:rsidP="001E2DEA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Из комитета по дорожному хозяйству были выделены денежные средства на:</w:t>
      </w:r>
    </w:p>
    <w:p w:rsidR="001E2DEA" w:rsidRDefault="001E2DEA" w:rsidP="001E2DEA">
      <w:pPr>
        <w:ind w:firstLine="567"/>
        <w:jc w:val="both"/>
        <w:rPr>
          <w:sz w:val="28"/>
          <w:szCs w:val="28"/>
          <w:highlight w:val="yellow"/>
        </w:rPr>
      </w:pPr>
      <w:r w:rsidRPr="007830DF">
        <w:rPr>
          <w:sz w:val="28"/>
          <w:szCs w:val="28"/>
        </w:rPr>
        <w:t xml:space="preserve">- </w:t>
      </w:r>
      <w:r w:rsidRPr="00243FDA">
        <w:rPr>
          <w:sz w:val="28"/>
          <w:szCs w:val="28"/>
        </w:rPr>
        <w:t>ремонт участка автомобильной дороги по ул. Строителей от дома №</w:t>
      </w:r>
      <w:r>
        <w:rPr>
          <w:sz w:val="28"/>
          <w:szCs w:val="28"/>
        </w:rPr>
        <w:t xml:space="preserve"> </w:t>
      </w:r>
      <w:r w:rsidRPr="00243FDA">
        <w:rPr>
          <w:sz w:val="28"/>
          <w:szCs w:val="28"/>
        </w:rPr>
        <w:t>2 до дома</w:t>
      </w:r>
      <w:r>
        <w:rPr>
          <w:sz w:val="28"/>
          <w:szCs w:val="28"/>
        </w:rPr>
        <w:t xml:space="preserve"> </w:t>
      </w:r>
      <w:r w:rsidRPr="00243FDA">
        <w:rPr>
          <w:sz w:val="28"/>
          <w:szCs w:val="28"/>
        </w:rPr>
        <w:t>№11 в п.ст.Громово</w:t>
      </w:r>
      <w:r>
        <w:rPr>
          <w:sz w:val="28"/>
          <w:szCs w:val="28"/>
        </w:rPr>
        <w:t>,</w:t>
      </w:r>
      <w:r w:rsidRPr="007830DF">
        <w:rPr>
          <w:sz w:val="28"/>
          <w:szCs w:val="28"/>
        </w:rPr>
        <w:t xml:space="preserve"> затрачено 2 </w:t>
      </w:r>
      <w:r>
        <w:rPr>
          <w:sz w:val="28"/>
          <w:szCs w:val="28"/>
        </w:rPr>
        <w:t xml:space="preserve">млн. </w:t>
      </w:r>
      <w:r w:rsidRPr="007830DF">
        <w:rPr>
          <w:sz w:val="28"/>
          <w:szCs w:val="28"/>
        </w:rPr>
        <w:t xml:space="preserve">137 </w:t>
      </w:r>
      <w:r>
        <w:rPr>
          <w:sz w:val="28"/>
          <w:szCs w:val="28"/>
        </w:rPr>
        <w:t>тыс.</w:t>
      </w:r>
      <w:r w:rsidRPr="007830DF">
        <w:rPr>
          <w:sz w:val="28"/>
          <w:szCs w:val="28"/>
        </w:rPr>
        <w:t xml:space="preserve"> руб.</w:t>
      </w:r>
      <w:r>
        <w:rPr>
          <w:sz w:val="28"/>
          <w:szCs w:val="28"/>
        </w:rPr>
        <w:t>;</w:t>
      </w:r>
    </w:p>
    <w:p w:rsidR="001E2DEA" w:rsidRPr="00243FDA" w:rsidRDefault="001E2DEA" w:rsidP="001E2DEA">
      <w:pPr>
        <w:ind w:left="284" w:firstLine="283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-  оборудована стоянка</w:t>
      </w:r>
      <w:r w:rsidRPr="007830DF">
        <w:rPr>
          <w:sz w:val="28"/>
          <w:szCs w:val="28"/>
        </w:rPr>
        <w:t xml:space="preserve"> на ул.</w:t>
      </w:r>
      <w:r>
        <w:rPr>
          <w:sz w:val="28"/>
          <w:szCs w:val="28"/>
        </w:rPr>
        <w:t xml:space="preserve"> </w:t>
      </w:r>
      <w:r w:rsidRPr="007830DF">
        <w:rPr>
          <w:sz w:val="28"/>
          <w:szCs w:val="28"/>
        </w:rPr>
        <w:t>Строителей  у  д.11   в  п.ст.</w:t>
      </w:r>
      <w:r>
        <w:rPr>
          <w:sz w:val="28"/>
          <w:szCs w:val="28"/>
        </w:rPr>
        <w:t xml:space="preserve"> Громово,</w:t>
      </w:r>
      <w:r w:rsidRPr="007830DF">
        <w:rPr>
          <w:sz w:val="28"/>
          <w:szCs w:val="28"/>
        </w:rPr>
        <w:t xml:space="preserve">  израсходовано 289 </w:t>
      </w:r>
      <w:r>
        <w:rPr>
          <w:sz w:val="28"/>
          <w:szCs w:val="28"/>
        </w:rPr>
        <w:t>тыс.</w:t>
      </w:r>
      <w:r w:rsidRPr="007830DF">
        <w:rPr>
          <w:sz w:val="28"/>
          <w:szCs w:val="28"/>
        </w:rPr>
        <w:t xml:space="preserve"> руб. из местного бюджета; </w:t>
      </w:r>
    </w:p>
    <w:p w:rsidR="001E2DEA" w:rsidRPr="005E05F2" w:rsidRDefault="001E2DEA" w:rsidP="001E2DEA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05F2">
        <w:rPr>
          <w:rFonts w:ascii="Times New Roman" w:hAnsi="Times New Roman" w:cs="Times New Roman"/>
          <w:sz w:val="28"/>
          <w:szCs w:val="28"/>
        </w:rPr>
        <w:t>В рамках программы комитета по агропромышленному комплексу Правительства Ленинградской области  будет продолжена работа по борьбе с борщевиком на территории поселения.</w:t>
      </w:r>
    </w:p>
    <w:p w:rsidR="001E2DEA" w:rsidRPr="000D0B81" w:rsidRDefault="001E2DEA" w:rsidP="001E2DEA">
      <w:pPr>
        <w:ind w:firstLine="284"/>
        <w:jc w:val="both"/>
        <w:rPr>
          <w:sz w:val="28"/>
          <w:szCs w:val="28"/>
        </w:rPr>
      </w:pPr>
      <w:r w:rsidRPr="000D0B81">
        <w:rPr>
          <w:sz w:val="28"/>
          <w:szCs w:val="28"/>
        </w:rPr>
        <w:t>По итогам районного конкурса в 2016 году  на лучшее благоустройство населённых пунктов Приозерского муниципального района - Громовское поселение заняло первое место.</w:t>
      </w:r>
    </w:p>
    <w:p w:rsidR="001E2DEA" w:rsidRDefault="001E2DEA" w:rsidP="001E2DEA">
      <w:pPr>
        <w:ind w:firstLine="426"/>
        <w:jc w:val="both"/>
        <w:rPr>
          <w:b/>
          <w:sz w:val="28"/>
          <w:szCs w:val="28"/>
        </w:rPr>
      </w:pPr>
      <w:r w:rsidRPr="005E05F2">
        <w:rPr>
          <w:sz w:val="28"/>
          <w:szCs w:val="28"/>
        </w:rPr>
        <w:t xml:space="preserve">Большая благодарность жителям нашего поселения, которые в свободное время посадили под окнами цветы, ухаживали за ними, спасибо нашим цветоводам. </w:t>
      </w:r>
      <w:r>
        <w:rPr>
          <w:sz w:val="28"/>
          <w:szCs w:val="28"/>
        </w:rPr>
        <w:t xml:space="preserve">А так же трудовой бригаде школьников, которая по итогам летней работы была поощрена поездкой в Норвежский канаточный парк в поселок Орехово. </w:t>
      </w:r>
      <w:r w:rsidRPr="005E05F2">
        <w:rPr>
          <w:sz w:val="28"/>
          <w:szCs w:val="28"/>
        </w:rPr>
        <w:t xml:space="preserve">Наши поселки превратились в цветущий край. </w:t>
      </w:r>
    </w:p>
    <w:p w:rsidR="001E2DEA" w:rsidRPr="005E05F2" w:rsidRDefault="001E2DEA" w:rsidP="001E2DEA">
      <w:pPr>
        <w:jc w:val="center"/>
      </w:pPr>
      <w:r>
        <w:rPr>
          <w:b/>
          <w:sz w:val="28"/>
          <w:szCs w:val="28"/>
        </w:rPr>
        <w:t xml:space="preserve">   </w:t>
      </w:r>
      <w:r w:rsidRPr="005E05F2">
        <w:rPr>
          <w:rStyle w:val="a9"/>
          <w:b/>
          <w:i w:val="0"/>
          <w:sz w:val="28"/>
          <w:szCs w:val="28"/>
        </w:rPr>
        <w:t>ГАЗИФИКАЦИЯ В ГРОМОВСКОМ СП</w:t>
      </w:r>
    </w:p>
    <w:p w:rsidR="001E2DEA" w:rsidRPr="005E05F2" w:rsidRDefault="001E2DEA" w:rsidP="001E2DEA">
      <w:pPr>
        <w:jc w:val="center"/>
      </w:pPr>
    </w:p>
    <w:p w:rsidR="001E2DEA" w:rsidRPr="005E05F2" w:rsidRDefault="001E2DEA" w:rsidP="001E2DEA">
      <w:pPr>
        <w:ind w:firstLine="708"/>
        <w:jc w:val="both"/>
        <w:rPr>
          <w:rStyle w:val="a9"/>
          <w:i w:val="0"/>
          <w:sz w:val="28"/>
          <w:szCs w:val="28"/>
        </w:rPr>
      </w:pPr>
      <w:r w:rsidRPr="005E05F2">
        <w:rPr>
          <w:rStyle w:val="a9"/>
          <w:i w:val="0"/>
          <w:sz w:val="28"/>
          <w:szCs w:val="28"/>
        </w:rPr>
        <w:t>Нашему поселению в 2016 году предоставлены субсидии из областного бюджета Ленинградской области на инвестиции в объекты капитального строительства, включенные в программу «Газификация в Ленинградской области в 2014-2016 годах» .</w:t>
      </w:r>
    </w:p>
    <w:p w:rsidR="001E2DEA" w:rsidRPr="005E05F2" w:rsidRDefault="001E2DEA" w:rsidP="001E2DEA">
      <w:pPr>
        <w:ind w:firstLine="709"/>
        <w:rPr>
          <w:rStyle w:val="a9"/>
          <w:i w:val="0"/>
          <w:sz w:val="28"/>
          <w:szCs w:val="28"/>
        </w:rPr>
      </w:pPr>
      <w:r w:rsidRPr="005E05F2">
        <w:rPr>
          <w:rStyle w:val="a9"/>
          <w:i w:val="0"/>
          <w:sz w:val="28"/>
          <w:szCs w:val="28"/>
        </w:rPr>
        <w:t xml:space="preserve"> Закончилось строительство внутри поселковых сетей газопровода пос. Громово.  </w:t>
      </w:r>
    </w:p>
    <w:p w:rsidR="001E2DEA" w:rsidRDefault="001E2DEA" w:rsidP="001E2DEA">
      <w:pPr>
        <w:ind w:firstLine="708"/>
        <w:rPr>
          <w:rStyle w:val="a9"/>
          <w:i w:val="0"/>
          <w:sz w:val="28"/>
          <w:szCs w:val="28"/>
        </w:rPr>
      </w:pPr>
      <w:r w:rsidRPr="005E05F2">
        <w:rPr>
          <w:rStyle w:val="a9"/>
          <w:i w:val="0"/>
          <w:sz w:val="28"/>
          <w:szCs w:val="28"/>
        </w:rPr>
        <w:t xml:space="preserve"> Проект по пос.ст. Громово успешно прошел государственную экспертизу.</w:t>
      </w:r>
      <w:r>
        <w:rPr>
          <w:rStyle w:val="a9"/>
          <w:i w:val="0"/>
          <w:sz w:val="28"/>
          <w:szCs w:val="28"/>
        </w:rPr>
        <w:t xml:space="preserve"> </w:t>
      </w:r>
    </w:p>
    <w:p w:rsidR="001E2DEA" w:rsidRDefault="001E2DEA" w:rsidP="001E2DEA">
      <w:pPr>
        <w:ind w:firstLine="708"/>
        <w:rPr>
          <w:rStyle w:val="a9"/>
          <w:i w:val="0"/>
          <w:sz w:val="28"/>
          <w:szCs w:val="28"/>
        </w:rPr>
      </w:pPr>
    </w:p>
    <w:p w:rsidR="001E2DEA" w:rsidRDefault="001E2DEA" w:rsidP="001E2DEA">
      <w:pPr>
        <w:ind w:firstLine="708"/>
        <w:rPr>
          <w:rStyle w:val="a9"/>
          <w:i w:val="0"/>
          <w:sz w:val="28"/>
          <w:szCs w:val="28"/>
        </w:rPr>
      </w:pPr>
    </w:p>
    <w:p w:rsidR="001E2DEA" w:rsidRPr="005E05F2" w:rsidRDefault="001E2DEA" w:rsidP="001E2DEA">
      <w:pPr>
        <w:jc w:val="center"/>
        <w:rPr>
          <w:sz w:val="28"/>
          <w:szCs w:val="28"/>
        </w:rPr>
      </w:pPr>
      <w:r w:rsidRPr="005E05F2">
        <w:rPr>
          <w:rStyle w:val="a9"/>
          <w:b/>
          <w:i w:val="0"/>
          <w:sz w:val="28"/>
          <w:szCs w:val="28"/>
        </w:rPr>
        <w:t>БЕЗОПАСНОСТЬ ГАЖДАН В ГРОМОВСКОМ СП</w:t>
      </w:r>
    </w:p>
    <w:p w:rsidR="001E2DEA" w:rsidRPr="005E05F2" w:rsidRDefault="001E2DEA" w:rsidP="001E2DEA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05F2">
        <w:rPr>
          <w:rFonts w:ascii="Times New Roman" w:hAnsi="Times New Roman" w:cs="Times New Roman"/>
          <w:sz w:val="28"/>
          <w:szCs w:val="28"/>
        </w:rPr>
        <w:t>Приоритетной задачей на сегодня стоит обеспечение личной безопасности граждан. Большая работа ведётся по вопросам</w:t>
      </w:r>
      <w:r>
        <w:rPr>
          <w:rFonts w:ascii="Times New Roman" w:hAnsi="Times New Roman" w:cs="Times New Roman"/>
          <w:sz w:val="28"/>
          <w:szCs w:val="28"/>
        </w:rPr>
        <w:t xml:space="preserve"> предупреждения и информирования</w:t>
      </w:r>
      <w:r w:rsidRPr="005E05F2">
        <w:rPr>
          <w:rFonts w:ascii="Times New Roman" w:hAnsi="Times New Roman" w:cs="Times New Roman"/>
          <w:sz w:val="28"/>
          <w:szCs w:val="28"/>
        </w:rPr>
        <w:t xml:space="preserve"> населения о возникновении на территории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5E05F2">
        <w:rPr>
          <w:rFonts w:ascii="Times New Roman" w:hAnsi="Times New Roman" w:cs="Times New Roman"/>
          <w:sz w:val="28"/>
          <w:szCs w:val="28"/>
        </w:rPr>
        <w:t xml:space="preserve"> чрезвычайных ситуаций, вопросов пожарной безопасности и взаимодействию с вышестоящими органами.</w:t>
      </w:r>
    </w:p>
    <w:p w:rsidR="001E2DEA" w:rsidRPr="005E05F2" w:rsidRDefault="001E2DEA" w:rsidP="001E2DEA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05F2">
        <w:rPr>
          <w:rFonts w:ascii="Times New Roman" w:hAnsi="Times New Roman" w:cs="Times New Roman"/>
          <w:sz w:val="28"/>
          <w:szCs w:val="28"/>
        </w:rPr>
        <w:t xml:space="preserve">Ежегодно издаются распоряжения о запрете выхода на лед, не говоря уже о </w:t>
      </w:r>
      <w:r>
        <w:rPr>
          <w:rFonts w:ascii="Times New Roman" w:hAnsi="Times New Roman" w:cs="Times New Roman"/>
          <w:sz w:val="28"/>
          <w:szCs w:val="28"/>
        </w:rPr>
        <w:t>выезде автотранспортных средств.  У</w:t>
      </w:r>
      <w:r w:rsidRPr="005E05F2">
        <w:rPr>
          <w:rFonts w:ascii="Times New Roman" w:hAnsi="Times New Roman" w:cs="Times New Roman"/>
          <w:sz w:val="28"/>
          <w:szCs w:val="28"/>
        </w:rPr>
        <w:t xml:space="preserve">становленные </w:t>
      </w:r>
      <w:r>
        <w:rPr>
          <w:rFonts w:ascii="Times New Roman" w:hAnsi="Times New Roman" w:cs="Times New Roman"/>
          <w:sz w:val="28"/>
          <w:szCs w:val="28"/>
        </w:rPr>
        <w:t xml:space="preserve">таблички на берегу озёр </w:t>
      </w:r>
      <w:r w:rsidRPr="005E05F2">
        <w:rPr>
          <w:rFonts w:ascii="Times New Roman" w:hAnsi="Times New Roman" w:cs="Times New Roman"/>
          <w:sz w:val="28"/>
          <w:szCs w:val="28"/>
        </w:rPr>
        <w:t xml:space="preserve"> в месте возможного выхода на лёд по прежнему остаются без внимания граждан. </w:t>
      </w:r>
    </w:p>
    <w:p w:rsidR="001E2DEA" w:rsidRPr="005E05F2" w:rsidRDefault="001E2DEA" w:rsidP="001E2DEA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05F2">
        <w:rPr>
          <w:rFonts w:ascii="Times New Roman" w:hAnsi="Times New Roman" w:cs="Times New Roman"/>
          <w:sz w:val="28"/>
          <w:szCs w:val="28"/>
        </w:rPr>
        <w:t xml:space="preserve">Остается открытым  вопрос пожарной безопасности. Ежегодно, не смотря на предупреждения и распоряжения администрации, в весенний период гражданами производится пал травы, из-за чего горят  постройки и жилые дома. </w:t>
      </w:r>
    </w:p>
    <w:p w:rsidR="001E2DEA" w:rsidRPr="005E05F2" w:rsidRDefault="001E2DEA" w:rsidP="001E2DEA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05F2">
        <w:rPr>
          <w:rFonts w:ascii="Times New Roman" w:hAnsi="Times New Roman" w:cs="Times New Roman"/>
          <w:sz w:val="28"/>
          <w:szCs w:val="28"/>
        </w:rPr>
        <w:t>Хочется обратиться к собственникам земельных участков и владельцам погре</w:t>
      </w:r>
      <w:r>
        <w:rPr>
          <w:rFonts w:ascii="Times New Roman" w:hAnsi="Times New Roman" w:cs="Times New Roman"/>
          <w:sz w:val="28"/>
          <w:szCs w:val="28"/>
        </w:rPr>
        <w:t>бов о необходимости уборки и ок</w:t>
      </w:r>
      <w:r w:rsidRPr="005E05F2">
        <w:rPr>
          <w:rFonts w:ascii="Times New Roman" w:hAnsi="Times New Roman" w:cs="Times New Roman"/>
          <w:sz w:val="28"/>
          <w:szCs w:val="28"/>
        </w:rPr>
        <w:t>ашивания данных территорий во избежание пожаров</w:t>
      </w:r>
      <w:r w:rsidRPr="005E05F2">
        <w:rPr>
          <w:rFonts w:ascii="Times New Roman" w:hAnsi="Times New Roman" w:cs="Times New Roman"/>
          <w:i/>
          <w:sz w:val="28"/>
          <w:szCs w:val="28"/>
        </w:rPr>
        <w:t xml:space="preserve">.  </w:t>
      </w:r>
    </w:p>
    <w:p w:rsidR="001E2DEA" w:rsidRPr="005E05F2" w:rsidRDefault="001E2DEA" w:rsidP="001E2DEA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 году п</w:t>
      </w:r>
      <w:r w:rsidRPr="005E05F2">
        <w:rPr>
          <w:rFonts w:ascii="Times New Roman" w:hAnsi="Times New Roman" w:cs="Times New Roman"/>
          <w:sz w:val="28"/>
          <w:szCs w:val="28"/>
        </w:rPr>
        <w:t>роводились заседания Комиссии по предупреждению ЧС. Одно из расширенных заседаний было проведено в преддверии  новогодних праздников. Особое внимание было уделено антитеррористическим мероприятиям в местах массового скопления людей  и деятельности обслуживающих организаций обеспечивающих жизнедеятельность поселков.</w:t>
      </w:r>
    </w:p>
    <w:p w:rsidR="001E2DEA" w:rsidRDefault="001E2DEA" w:rsidP="001E2D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875"/>
        </w:tabs>
        <w:jc w:val="both"/>
        <w:rPr>
          <w:sz w:val="28"/>
          <w:szCs w:val="28"/>
        </w:rPr>
      </w:pPr>
      <w:r w:rsidRPr="005E05F2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</w:p>
    <w:p w:rsidR="001E2DEA" w:rsidRDefault="001E2DEA" w:rsidP="001E2DEA">
      <w:pPr>
        <w:ind w:firstLine="708"/>
        <w:jc w:val="both"/>
        <w:rPr>
          <w:sz w:val="28"/>
          <w:szCs w:val="28"/>
        </w:rPr>
      </w:pPr>
    </w:p>
    <w:p w:rsidR="001E2DEA" w:rsidRPr="007926A6" w:rsidRDefault="001E2DEA" w:rsidP="001E2DEA">
      <w:pPr>
        <w:tabs>
          <w:tab w:val="left" w:pos="4402"/>
        </w:tabs>
        <w:ind w:firstLine="708"/>
        <w:jc w:val="center"/>
        <w:rPr>
          <w:b/>
          <w:sz w:val="28"/>
          <w:szCs w:val="28"/>
        </w:rPr>
      </w:pPr>
      <w:r w:rsidRPr="007926A6">
        <w:rPr>
          <w:b/>
          <w:sz w:val="28"/>
          <w:szCs w:val="28"/>
        </w:rPr>
        <w:t xml:space="preserve">КУЛЬТУРА </w:t>
      </w:r>
      <w:r w:rsidRPr="007926A6">
        <w:rPr>
          <w:rStyle w:val="a9"/>
          <w:b/>
          <w:i w:val="0"/>
          <w:sz w:val="28"/>
          <w:szCs w:val="28"/>
        </w:rPr>
        <w:t>В ГРОМОВСКОМ СП</w:t>
      </w:r>
    </w:p>
    <w:p w:rsidR="001E2DEA" w:rsidRPr="007926A6" w:rsidRDefault="001E2DEA" w:rsidP="001E2DEA">
      <w:pPr>
        <w:ind w:firstLine="708"/>
        <w:jc w:val="both"/>
        <w:rPr>
          <w:sz w:val="28"/>
          <w:szCs w:val="28"/>
        </w:rPr>
      </w:pPr>
      <w:r w:rsidRPr="007926A6">
        <w:rPr>
          <w:b/>
          <w:sz w:val="28"/>
          <w:szCs w:val="28"/>
        </w:rPr>
        <w:t xml:space="preserve"> </w:t>
      </w:r>
      <w:r w:rsidRPr="007926A6">
        <w:rPr>
          <w:sz w:val="28"/>
          <w:szCs w:val="28"/>
        </w:rPr>
        <w:t xml:space="preserve">В 2016 году </w:t>
      </w:r>
      <w:r>
        <w:rPr>
          <w:sz w:val="28"/>
          <w:szCs w:val="28"/>
        </w:rPr>
        <w:t xml:space="preserve">МУК КСК </w:t>
      </w:r>
      <w:r w:rsidRPr="007926A6">
        <w:rPr>
          <w:sz w:val="28"/>
          <w:szCs w:val="28"/>
        </w:rPr>
        <w:t>«Громово» работал над решением следующих задач:</w:t>
      </w:r>
    </w:p>
    <w:p w:rsidR="001E2DEA" w:rsidRPr="007926A6" w:rsidRDefault="001E2DEA" w:rsidP="001E2DEA">
      <w:pPr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7926A6">
        <w:rPr>
          <w:sz w:val="28"/>
          <w:szCs w:val="28"/>
        </w:rPr>
        <w:t>охранение и развитие деятельности клубных формирований, коллект</w:t>
      </w:r>
      <w:r>
        <w:rPr>
          <w:sz w:val="28"/>
          <w:szCs w:val="28"/>
        </w:rPr>
        <w:t>ивов самодеятельного творчества;</w:t>
      </w:r>
    </w:p>
    <w:p w:rsidR="001E2DEA" w:rsidRPr="007926A6" w:rsidRDefault="001E2DEA" w:rsidP="001E2DEA">
      <w:pPr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7926A6">
        <w:rPr>
          <w:sz w:val="28"/>
          <w:szCs w:val="28"/>
        </w:rPr>
        <w:t>овершенствование системы к</w:t>
      </w:r>
      <w:r>
        <w:rPr>
          <w:sz w:val="28"/>
          <w:szCs w:val="28"/>
        </w:rPr>
        <w:t>ультурно-досуговой деятельности;</w:t>
      </w:r>
    </w:p>
    <w:p w:rsidR="001E2DEA" w:rsidRPr="007926A6" w:rsidRDefault="001E2DEA" w:rsidP="001E2DEA">
      <w:pPr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7926A6">
        <w:rPr>
          <w:sz w:val="28"/>
          <w:szCs w:val="28"/>
        </w:rPr>
        <w:t>креплен</w:t>
      </w:r>
      <w:r>
        <w:rPr>
          <w:sz w:val="28"/>
          <w:szCs w:val="28"/>
        </w:rPr>
        <w:t>ие материально-технической базы;</w:t>
      </w:r>
    </w:p>
    <w:p w:rsidR="001E2DEA" w:rsidRPr="007926A6" w:rsidRDefault="001E2DEA" w:rsidP="001E2DEA">
      <w:pPr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7926A6">
        <w:rPr>
          <w:sz w:val="28"/>
          <w:szCs w:val="28"/>
        </w:rPr>
        <w:t xml:space="preserve">крепление системы взаимодействия МУК КСК «Громово» с Красноармейской школой, </w:t>
      </w:r>
      <w:r>
        <w:rPr>
          <w:sz w:val="28"/>
          <w:szCs w:val="28"/>
        </w:rPr>
        <w:t>детскими</w:t>
      </w:r>
      <w:r w:rsidRPr="007926A6">
        <w:rPr>
          <w:sz w:val="28"/>
          <w:szCs w:val="28"/>
        </w:rPr>
        <w:t xml:space="preserve"> сад</w:t>
      </w:r>
      <w:r>
        <w:rPr>
          <w:sz w:val="28"/>
          <w:szCs w:val="28"/>
        </w:rPr>
        <w:t>ами</w:t>
      </w:r>
      <w:r w:rsidRPr="007926A6">
        <w:rPr>
          <w:sz w:val="28"/>
          <w:szCs w:val="28"/>
        </w:rPr>
        <w:t xml:space="preserve"> № 25, №</w:t>
      </w:r>
      <w:r>
        <w:rPr>
          <w:sz w:val="28"/>
          <w:szCs w:val="28"/>
        </w:rPr>
        <w:t xml:space="preserve"> 35 и населением в целом;</w:t>
      </w:r>
    </w:p>
    <w:p w:rsidR="001E2DEA" w:rsidRPr="007926A6" w:rsidRDefault="001E2DEA" w:rsidP="001E2DEA">
      <w:pPr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7926A6">
        <w:rPr>
          <w:sz w:val="28"/>
          <w:szCs w:val="28"/>
        </w:rPr>
        <w:t>крепление связи с семьями детей</w:t>
      </w:r>
      <w:r>
        <w:rPr>
          <w:sz w:val="28"/>
          <w:szCs w:val="28"/>
        </w:rPr>
        <w:t xml:space="preserve"> </w:t>
      </w:r>
      <w:r w:rsidRPr="007926A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926A6">
        <w:rPr>
          <w:sz w:val="28"/>
          <w:szCs w:val="28"/>
        </w:rPr>
        <w:t xml:space="preserve">участников </w:t>
      </w:r>
      <w:r>
        <w:rPr>
          <w:sz w:val="28"/>
          <w:szCs w:val="28"/>
        </w:rPr>
        <w:t>художественной самодеятельности;</w:t>
      </w:r>
    </w:p>
    <w:p w:rsidR="001E2DEA" w:rsidRPr="007926A6" w:rsidRDefault="001E2DEA" w:rsidP="001E2DEA">
      <w:pPr>
        <w:jc w:val="both"/>
        <w:rPr>
          <w:sz w:val="28"/>
          <w:szCs w:val="28"/>
        </w:rPr>
      </w:pPr>
      <w:r>
        <w:rPr>
          <w:sz w:val="28"/>
          <w:szCs w:val="28"/>
        </w:rPr>
        <w:t>-  с</w:t>
      </w:r>
      <w:r w:rsidRPr="007926A6">
        <w:rPr>
          <w:sz w:val="28"/>
          <w:szCs w:val="28"/>
        </w:rPr>
        <w:t>охранение и развитие традиций учреждения.</w:t>
      </w:r>
    </w:p>
    <w:p w:rsidR="001E2DEA" w:rsidRPr="007926A6" w:rsidRDefault="001E2DEA" w:rsidP="001E2DEA">
      <w:pPr>
        <w:pStyle w:val="af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7926A6">
        <w:rPr>
          <w:rFonts w:ascii="Times New Roman" w:hAnsi="Times New Roman"/>
          <w:sz w:val="28"/>
          <w:szCs w:val="28"/>
        </w:rPr>
        <w:t>За 2016 год  МУК КСК «Громово» провело 196 культурно- массовых мероприятий.</w:t>
      </w:r>
    </w:p>
    <w:p w:rsidR="001E2DEA" w:rsidRPr="007926A6" w:rsidRDefault="001E2DEA" w:rsidP="001E2DEA">
      <w:pPr>
        <w:pStyle w:val="af"/>
        <w:ind w:left="0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</w:t>
      </w:r>
      <w:r w:rsidRPr="007926A6">
        <w:rPr>
          <w:rFonts w:ascii="Times New Roman" w:hAnsi="Times New Roman"/>
          <w:sz w:val="28"/>
          <w:szCs w:val="28"/>
        </w:rPr>
        <w:t>в учреждениях культуры поселения работало</w:t>
      </w:r>
      <w:r w:rsidRPr="007926A6">
        <w:rPr>
          <w:rFonts w:ascii="Times New Roman" w:hAnsi="Times New Roman"/>
          <w:b/>
          <w:sz w:val="28"/>
          <w:szCs w:val="28"/>
        </w:rPr>
        <w:t xml:space="preserve"> </w:t>
      </w:r>
      <w:r w:rsidRPr="007926A6">
        <w:rPr>
          <w:rFonts w:ascii="Times New Roman" w:hAnsi="Times New Roman"/>
          <w:sz w:val="28"/>
          <w:szCs w:val="28"/>
        </w:rPr>
        <w:t>30</w:t>
      </w:r>
      <w:r w:rsidRPr="007926A6">
        <w:rPr>
          <w:rFonts w:ascii="Times New Roman" w:hAnsi="Times New Roman"/>
          <w:b/>
          <w:sz w:val="28"/>
          <w:szCs w:val="28"/>
        </w:rPr>
        <w:t xml:space="preserve"> </w:t>
      </w:r>
      <w:r w:rsidRPr="007926A6">
        <w:rPr>
          <w:rFonts w:ascii="Times New Roman" w:hAnsi="Times New Roman"/>
          <w:sz w:val="28"/>
          <w:szCs w:val="28"/>
        </w:rPr>
        <w:t>культурно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26A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26A6">
        <w:rPr>
          <w:rFonts w:ascii="Times New Roman" w:hAnsi="Times New Roman"/>
          <w:sz w:val="28"/>
          <w:szCs w:val="28"/>
        </w:rPr>
        <w:t>досуговых формирований. Участники формирований 298 человек.</w:t>
      </w:r>
    </w:p>
    <w:p w:rsidR="001E2DEA" w:rsidRPr="007926A6" w:rsidRDefault="001E2DEA" w:rsidP="001E2DEA">
      <w:pPr>
        <w:pStyle w:val="af"/>
        <w:ind w:left="0" w:firstLine="568"/>
        <w:jc w:val="both"/>
        <w:rPr>
          <w:rFonts w:ascii="Times New Roman" w:hAnsi="Times New Roman"/>
          <w:sz w:val="28"/>
          <w:szCs w:val="28"/>
        </w:rPr>
      </w:pPr>
      <w:r w:rsidRPr="007926A6">
        <w:rPr>
          <w:rFonts w:ascii="Times New Roman" w:hAnsi="Times New Roman"/>
          <w:sz w:val="28"/>
          <w:szCs w:val="28"/>
        </w:rPr>
        <w:t>Коллектив МУК КСК «Громово» активно участвует во всех районных мероприятиях.</w:t>
      </w:r>
    </w:p>
    <w:p w:rsidR="001E2DEA" w:rsidRPr="007926A6" w:rsidRDefault="001E2DEA" w:rsidP="001E2DEA">
      <w:pPr>
        <w:pStyle w:val="af"/>
        <w:ind w:left="0"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7926A6">
        <w:rPr>
          <w:rFonts w:ascii="Times New Roman" w:eastAsia="Times New Roman" w:hAnsi="Times New Roman"/>
          <w:sz w:val="28"/>
          <w:szCs w:val="28"/>
        </w:rPr>
        <w:t>Совместно с молодежным советом и ребятами из трудовой бригады принимали</w:t>
      </w:r>
      <w:r>
        <w:rPr>
          <w:rFonts w:ascii="Times New Roman" w:eastAsia="Times New Roman" w:hAnsi="Times New Roman"/>
          <w:sz w:val="28"/>
          <w:szCs w:val="28"/>
        </w:rPr>
        <w:t xml:space="preserve"> участие во всевозможных акциях, таких как:</w:t>
      </w:r>
    </w:p>
    <w:p w:rsidR="001E2DEA" w:rsidRPr="007926A6" w:rsidRDefault="001E2DEA" w:rsidP="001E2DEA">
      <w:pPr>
        <w:pStyle w:val="af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Pr="007926A6">
        <w:rPr>
          <w:rFonts w:ascii="Times New Roman" w:hAnsi="Times New Roman"/>
          <w:sz w:val="28"/>
          <w:szCs w:val="28"/>
        </w:rPr>
        <w:t>сероссийской акции «Бессмертный полк»;</w:t>
      </w:r>
    </w:p>
    <w:p w:rsidR="001E2DEA" w:rsidRPr="007926A6" w:rsidRDefault="001E2DEA" w:rsidP="001E2DEA">
      <w:pPr>
        <w:pStyle w:val="af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007926A6">
        <w:rPr>
          <w:rFonts w:ascii="Times New Roman" w:eastAsia="Times New Roman" w:hAnsi="Times New Roman"/>
          <w:sz w:val="28"/>
          <w:szCs w:val="28"/>
        </w:rPr>
        <w:lastRenderedPageBreak/>
        <w:t>- акция «Посади дерево с ветераном», «Георгиевская ленточка», акция «Свеча памяти»;</w:t>
      </w:r>
    </w:p>
    <w:p w:rsidR="001E2DEA" w:rsidRPr="007926A6" w:rsidRDefault="001E2DEA" w:rsidP="001E2DEA">
      <w:pPr>
        <w:pStyle w:val="af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007926A6">
        <w:rPr>
          <w:rFonts w:ascii="Times New Roman" w:eastAsia="Times New Roman" w:hAnsi="Times New Roman"/>
          <w:sz w:val="28"/>
          <w:szCs w:val="28"/>
        </w:rPr>
        <w:t>-  экологическая акция «Чистый берег»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1E2DEA" w:rsidRDefault="001E2DEA" w:rsidP="001E2DEA">
      <w:pPr>
        <w:pStyle w:val="af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007926A6">
        <w:rPr>
          <w:rFonts w:ascii="Times New Roman" w:eastAsia="Times New Roman" w:hAnsi="Times New Roman"/>
          <w:sz w:val="28"/>
          <w:szCs w:val="28"/>
        </w:rPr>
        <w:t>- всероссийская ежегодная акция «Нашим рекам и озерам –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7926A6">
        <w:rPr>
          <w:rFonts w:ascii="Times New Roman" w:eastAsia="Times New Roman" w:hAnsi="Times New Roman"/>
          <w:sz w:val="28"/>
          <w:szCs w:val="28"/>
        </w:rPr>
        <w:t>чистые берега».</w:t>
      </w:r>
    </w:p>
    <w:p w:rsidR="001E2DEA" w:rsidRPr="007926A6" w:rsidRDefault="001E2DEA" w:rsidP="001E2DEA">
      <w:pPr>
        <w:pStyle w:val="af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Также в поселении создан Ветеранский Совет, который также активно участвует в жизни поселения. В 2016 году наша команда участвовала в районном спортивном конкурсе, а Гуляева Тамара Ильинична и Сухова Мария Васильевна представляли наше поселение в районном конкурсе «Ветеранское подворье».</w:t>
      </w:r>
    </w:p>
    <w:p w:rsidR="001E2DEA" w:rsidRPr="00B11DB1" w:rsidRDefault="001E2DEA" w:rsidP="001E2DEA">
      <w:pPr>
        <w:pStyle w:val="af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7926A6">
        <w:rPr>
          <w:rFonts w:ascii="Times New Roman" w:hAnsi="Times New Roman"/>
          <w:sz w:val="28"/>
          <w:szCs w:val="28"/>
        </w:rPr>
        <w:t>Проанализировав результаты работы 2016 года можно сделать выводы, что раб</w:t>
      </w:r>
      <w:r>
        <w:rPr>
          <w:rFonts w:ascii="Times New Roman" w:hAnsi="Times New Roman"/>
          <w:sz w:val="28"/>
          <w:szCs w:val="28"/>
        </w:rPr>
        <w:t>ота была плодотворной, насыщенной, интересно</w:t>
      </w:r>
      <w:r w:rsidRPr="007926A6">
        <w:rPr>
          <w:rFonts w:ascii="Times New Roman" w:hAnsi="Times New Roman"/>
          <w:sz w:val="28"/>
          <w:szCs w:val="28"/>
        </w:rPr>
        <w:t>й.</w:t>
      </w:r>
      <w:r w:rsidRPr="007926A6">
        <w:rPr>
          <w:sz w:val="28"/>
          <w:szCs w:val="28"/>
        </w:rPr>
        <w:t xml:space="preserve"> </w:t>
      </w:r>
      <w:r w:rsidRPr="007926A6">
        <w:rPr>
          <w:rFonts w:ascii="Times New Roman" w:hAnsi="Times New Roman"/>
          <w:sz w:val="28"/>
          <w:szCs w:val="28"/>
        </w:rPr>
        <w:t>Специалисты учреждения ответственно отнеслись к организации досуга детей, этому способствовала большая подготовительная работа. Все мероприятия не оставляют никого равнодушными.</w:t>
      </w:r>
    </w:p>
    <w:p w:rsidR="001E2DEA" w:rsidRPr="00B11DB1" w:rsidRDefault="001E2DEA" w:rsidP="001E2DEA">
      <w:pPr>
        <w:pStyle w:val="aa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1DB1">
        <w:rPr>
          <w:rFonts w:ascii="Times New Roman" w:hAnsi="Times New Roman" w:cs="Times New Roman"/>
          <w:b/>
          <w:color w:val="000000"/>
          <w:sz w:val="28"/>
          <w:szCs w:val="28"/>
        </w:rPr>
        <w:t>В 2016 году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МУК КСК «Громово» было п</w:t>
      </w:r>
      <w:r w:rsidRPr="00B11D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риобретено: </w:t>
      </w:r>
    </w:p>
    <w:p w:rsidR="001E2DEA" w:rsidRPr="00B11DB1" w:rsidRDefault="001E2DEA" w:rsidP="001E2DEA">
      <w:pPr>
        <w:pStyle w:val="a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Звуковое а</w:t>
      </w:r>
      <w:r w:rsidRPr="00B11DB1">
        <w:rPr>
          <w:rFonts w:ascii="Times New Roman" w:hAnsi="Times New Roman" w:cs="Times New Roman"/>
          <w:color w:val="000000"/>
          <w:sz w:val="28"/>
          <w:szCs w:val="28"/>
        </w:rPr>
        <w:t xml:space="preserve">ккустическое оборудование </w:t>
      </w:r>
      <w:r>
        <w:rPr>
          <w:rFonts w:ascii="Times New Roman" w:hAnsi="Times New Roman" w:cs="Times New Roman"/>
          <w:color w:val="000000"/>
          <w:sz w:val="28"/>
          <w:szCs w:val="28"/>
        </w:rPr>
        <w:t>(Микрофоны подвесны</w:t>
      </w:r>
      <w:r w:rsidRPr="00B11DB1">
        <w:rPr>
          <w:rFonts w:ascii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Усилитель </w:t>
      </w:r>
      <w:r w:rsidRPr="00B11DB1">
        <w:rPr>
          <w:rFonts w:ascii="Times New Roman" w:hAnsi="Times New Roman" w:cs="Times New Roman"/>
          <w:color w:val="000000"/>
          <w:sz w:val="28"/>
          <w:szCs w:val="28"/>
        </w:rPr>
        <w:t>мощности, микшеры, вокальные радиосистемы)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сумму</w:t>
      </w:r>
      <w:r w:rsidRPr="00B11DB1">
        <w:rPr>
          <w:rFonts w:ascii="Times New Roman" w:hAnsi="Times New Roman" w:cs="Times New Roman"/>
          <w:color w:val="000000"/>
          <w:sz w:val="28"/>
          <w:szCs w:val="28"/>
        </w:rPr>
        <w:t xml:space="preserve"> 463 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тыс. </w:t>
      </w:r>
      <w:r w:rsidRPr="00B11DB1">
        <w:rPr>
          <w:rFonts w:ascii="Times New Roman" w:hAnsi="Times New Roman" w:cs="Times New Roman"/>
          <w:color w:val="000000"/>
          <w:sz w:val="28"/>
          <w:szCs w:val="28"/>
        </w:rPr>
        <w:t>руб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E2DEA" w:rsidRPr="00B11DB1" w:rsidRDefault="001E2DEA" w:rsidP="001E2DEA">
      <w:pPr>
        <w:pStyle w:val="aa"/>
        <w:numPr>
          <w:ilvl w:val="0"/>
          <w:numId w:val="5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11DB1">
        <w:rPr>
          <w:rFonts w:ascii="Times New Roman" w:hAnsi="Times New Roman" w:cs="Times New Roman"/>
          <w:color w:val="000000"/>
          <w:sz w:val="28"/>
          <w:szCs w:val="28"/>
        </w:rPr>
        <w:t>Концертные костюмы и обувь на 107 </w:t>
      </w:r>
      <w:r>
        <w:rPr>
          <w:rFonts w:ascii="Times New Roman" w:hAnsi="Times New Roman" w:cs="Times New Roman"/>
          <w:color w:val="000000"/>
          <w:sz w:val="28"/>
          <w:szCs w:val="28"/>
        </w:rPr>
        <w:t>тыс.</w:t>
      </w:r>
      <w:r w:rsidRPr="00B11DB1">
        <w:rPr>
          <w:rFonts w:ascii="Times New Roman" w:hAnsi="Times New Roman" w:cs="Times New Roman"/>
          <w:color w:val="000000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E2DEA" w:rsidRPr="00B11DB1" w:rsidRDefault="001E2DEA" w:rsidP="001E2DEA">
      <w:pPr>
        <w:pStyle w:val="aa"/>
        <w:numPr>
          <w:ilvl w:val="0"/>
          <w:numId w:val="5"/>
        </w:num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11DB1">
        <w:rPr>
          <w:rFonts w:ascii="Times New Roman" w:hAnsi="Times New Roman" w:cs="Times New Roman"/>
          <w:color w:val="000000"/>
          <w:sz w:val="28"/>
          <w:szCs w:val="28"/>
        </w:rPr>
        <w:t>Орг.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11DB1">
        <w:rPr>
          <w:rFonts w:ascii="Times New Roman" w:hAnsi="Times New Roman" w:cs="Times New Roman"/>
          <w:color w:val="000000"/>
          <w:sz w:val="28"/>
          <w:szCs w:val="28"/>
        </w:rPr>
        <w:t>техн</w:t>
      </w:r>
      <w:r>
        <w:rPr>
          <w:rFonts w:ascii="Times New Roman" w:hAnsi="Times New Roman" w:cs="Times New Roman"/>
          <w:color w:val="000000"/>
          <w:sz w:val="28"/>
          <w:szCs w:val="28"/>
        </w:rPr>
        <w:t>ика (принтеры и монитор) на 46 тыс.</w:t>
      </w:r>
      <w:r w:rsidRPr="00B11DB1">
        <w:rPr>
          <w:rFonts w:ascii="Times New Roman" w:hAnsi="Times New Roman" w:cs="Times New Roman"/>
          <w:color w:val="000000"/>
          <w:sz w:val="28"/>
          <w:szCs w:val="28"/>
        </w:rPr>
        <w:t xml:space="preserve">руб. </w:t>
      </w:r>
    </w:p>
    <w:p w:rsidR="001E2DEA" w:rsidRDefault="001E2DEA" w:rsidP="001E2DEA">
      <w:pPr>
        <w:pStyle w:val="aa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1D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Всего затрачено было </w:t>
      </w:r>
      <w:r w:rsidRPr="004A23DC">
        <w:rPr>
          <w:rFonts w:ascii="Times New Roman" w:hAnsi="Times New Roman" w:cs="Times New Roman"/>
          <w:b/>
          <w:sz w:val="28"/>
          <w:szCs w:val="28"/>
        </w:rPr>
        <w:t>617 тыс. рублей.</w:t>
      </w:r>
    </w:p>
    <w:p w:rsidR="001E2DEA" w:rsidRDefault="001E2DEA" w:rsidP="001E2DEA">
      <w:pPr>
        <w:pStyle w:val="aa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2DEA" w:rsidRDefault="001E2DEA" w:rsidP="001E2DEA">
      <w:pPr>
        <w:rPr>
          <w:color w:val="000000"/>
          <w:sz w:val="28"/>
          <w:szCs w:val="28"/>
        </w:rPr>
      </w:pPr>
    </w:p>
    <w:p w:rsidR="001E2DEA" w:rsidRDefault="001E2DEA" w:rsidP="001E2DEA">
      <w:pPr>
        <w:pStyle w:val="aa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Большую работу в пропаганде ценности чтения книг ведут работники библиотек. Библиотеки являются активными пользователями Интернет-ресурсов. В течение года произошло увеличение книгооборота на 66 тыс. рублей.</w:t>
      </w:r>
    </w:p>
    <w:p w:rsidR="001E2DEA" w:rsidRDefault="001E2DEA" w:rsidP="001E2DEA">
      <w:pPr>
        <w:pStyle w:val="aa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Всего читателей в п. Громово — 412 человек, п.ст. Громово- 358 человек, книжный фонд составил: п. Громово — 12 944 книги, п.ст. Громово — 9 360 книг. </w:t>
      </w:r>
    </w:p>
    <w:p w:rsidR="001E2DEA" w:rsidRDefault="001E2DEA" w:rsidP="001E2DEA">
      <w:pPr>
        <w:pStyle w:val="aa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Поступило книжных экземпляров: п. Громово — 419, п.ст. Громово — 498.</w:t>
      </w:r>
    </w:p>
    <w:p w:rsidR="001E2DEA" w:rsidRDefault="001E2DEA" w:rsidP="001E2DEA">
      <w:pPr>
        <w:pStyle w:val="aa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В библиотеках были проведены:</w:t>
      </w:r>
    </w:p>
    <w:p w:rsidR="001E2DEA" w:rsidRDefault="001E2DEA" w:rsidP="001E2DEA">
      <w:pPr>
        <w:pStyle w:val="aa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акция «Читаешь ты, читаю я, читает вся моя семья»;</w:t>
      </w:r>
    </w:p>
    <w:p w:rsidR="001E2DEA" w:rsidRDefault="001E2DEA" w:rsidP="001E2DEA">
      <w:pPr>
        <w:pStyle w:val="aa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марафон литературных юбилеев «Да здравствует классика!»;</w:t>
      </w:r>
    </w:p>
    <w:p w:rsidR="001E2DEA" w:rsidRDefault="001E2DEA" w:rsidP="001E2DEA">
      <w:pPr>
        <w:pStyle w:val="aa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- книжные выставки «С днем рождения писатель!»;</w:t>
      </w:r>
    </w:p>
    <w:p w:rsidR="001E2DEA" w:rsidRDefault="001E2DEA" w:rsidP="001E2DEA">
      <w:pPr>
        <w:pStyle w:val="aa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литературно-краеведческий вечер «Земли моей минувшая судьба»;</w:t>
      </w:r>
    </w:p>
    <w:p w:rsidR="001E2DEA" w:rsidRDefault="001E2DEA" w:rsidP="001E2DEA">
      <w:pPr>
        <w:pStyle w:val="aa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выставка-просмотр «Словарь раскрывает секреты»;</w:t>
      </w:r>
    </w:p>
    <w:p w:rsidR="001E2DEA" w:rsidRDefault="001E2DEA" w:rsidP="001E2DEA">
      <w:pPr>
        <w:pStyle w:val="aa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музыкальный вечер «А песня тоже воевала»;</w:t>
      </w:r>
    </w:p>
    <w:p w:rsidR="001E2DEA" w:rsidRDefault="001E2DEA" w:rsidP="001E2DEA">
      <w:pPr>
        <w:pStyle w:val="aa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Фото выставка «Бессмертный полк».</w:t>
      </w:r>
    </w:p>
    <w:p w:rsidR="001E2DEA" w:rsidRDefault="001E2DEA" w:rsidP="001E2DEA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  <w:t>В Громовской сельской библиотеке работает многофункциональный центр, где можно получить 37 услуг (архив, штрафы, проездные, вакансии рабочих мест).</w:t>
      </w:r>
    </w:p>
    <w:p w:rsidR="001E2DEA" w:rsidRDefault="001E2DEA" w:rsidP="001E2DEA">
      <w:pPr>
        <w:ind w:firstLine="708"/>
        <w:jc w:val="both"/>
        <w:rPr>
          <w:sz w:val="28"/>
          <w:szCs w:val="28"/>
        </w:rPr>
      </w:pPr>
    </w:p>
    <w:p w:rsidR="001E2DEA" w:rsidRDefault="001E2DEA" w:rsidP="001E2DEA">
      <w:pPr>
        <w:jc w:val="center"/>
        <w:rPr>
          <w:rStyle w:val="a9"/>
          <w:b/>
          <w:i w:val="0"/>
          <w:color w:val="314004"/>
          <w:sz w:val="28"/>
          <w:szCs w:val="28"/>
        </w:rPr>
      </w:pPr>
      <w:r>
        <w:rPr>
          <w:b/>
          <w:sz w:val="28"/>
          <w:szCs w:val="28"/>
        </w:rPr>
        <w:t>СПОРТ</w:t>
      </w:r>
      <w:r>
        <w:rPr>
          <w:b/>
          <w:color w:val="4BACC6"/>
          <w:sz w:val="28"/>
          <w:szCs w:val="28"/>
        </w:rPr>
        <w:t xml:space="preserve"> </w:t>
      </w:r>
      <w:r>
        <w:rPr>
          <w:rStyle w:val="a9"/>
          <w:b/>
          <w:i w:val="0"/>
          <w:color w:val="4BACC6"/>
          <w:sz w:val="28"/>
          <w:szCs w:val="28"/>
        </w:rPr>
        <w:t xml:space="preserve"> </w:t>
      </w:r>
      <w:r>
        <w:rPr>
          <w:rStyle w:val="a9"/>
          <w:b/>
          <w:i w:val="0"/>
          <w:color w:val="314004"/>
          <w:sz w:val="28"/>
          <w:szCs w:val="28"/>
        </w:rPr>
        <w:t>В ГРОМОВСКОМ СП</w:t>
      </w:r>
    </w:p>
    <w:p w:rsidR="001E2DEA" w:rsidRPr="00CC2E9E" w:rsidRDefault="001E2DEA" w:rsidP="001E2DEA">
      <w:pPr>
        <w:ind w:left="284" w:firstLine="851"/>
        <w:jc w:val="both"/>
        <w:rPr>
          <w:sz w:val="28"/>
          <w:szCs w:val="28"/>
        </w:rPr>
      </w:pPr>
      <w:r w:rsidRPr="00CC2E9E">
        <w:rPr>
          <w:sz w:val="28"/>
          <w:szCs w:val="28"/>
        </w:rPr>
        <w:t>Ведется у нас спортивная работа. По вечерам открыты двери спорт</w:t>
      </w:r>
      <w:r>
        <w:rPr>
          <w:sz w:val="28"/>
          <w:szCs w:val="28"/>
        </w:rPr>
        <w:t xml:space="preserve">ивного </w:t>
      </w:r>
      <w:r w:rsidRPr="00CC2E9E">
        <w:rPr>
          <w:sz w:val="28"/>
          <w:szCs w:val="28"/>
        </w:rPr>
        <w:t>зала  школы и тренажерного зала, есть спортивные площадки,</w:t>
      </w:r>
      <w:r>
        <w:rPr>
          <w:sz w:val="28"/>
          <w:szCs w:val="28"/>
        </w:rPr>
        <w:t xml:space="preserve"> и</w:t>
      </w:r>
      <w:r w:rsidRPr="00CC2E9E">
        <w:rPr>
          <w:sz w:val="28"/>
          <w:szCs w:val="28"/>
        </w:rPr>
        <w:t xml:space="preserve"> стадион.  </w:t>
      </w:r>
      <w:r>
        <w:rPr>
          <w:sz w:val="28"/>
          <w:szCs w:val="28"/>
        </w:rPr>
        <w:t xml:space="preserve">Громовское сельское поселение участвовала </w:t>
      </w:r>
      <w:r w:rsidRPr="00CC2E9E">
        <w:rPr>
          <w:sz w:val="28"/>
          <w:szCs w:val="28"/>
        </w:rPr>
        <w:t>в районных соревнованиях в 2016году:</w:t>
      </w:r>
    </w:p>
    <w:p w:rsidR="001E2DEA" w:rsidRPr="00CC2E9E" w:rsidRDefault="001E2DEA" w:rsidP="001E2D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C2E9E">
        <w:rPr>
          <w:sz w:val="28"/>
          <w:szCs w:val="28"/>
        </w:rPr>
        <w:t xml:space="preserve"> </w:t>
      </w:r>
      <w:r w:rsidRPr="009800A9">
        <w:rPr>
          <w:sz w:val="28"/>
          <w:szCs w:val="28"/>
        </w:rPr>
        <w:t>11 Спартакиада поселений (1 группа), п</w:t>
      </w:r>
      <w:r w:rsidRPr="00CC2E9E">
        <w:rPr>
          <w:sz w:val="28"/>
          <w:szCs w:val="28"/>
        </w:rPr>
        <w:t xml:space="preserve">о итогам </w:t>
      </w:r>
      <w:r>
        <w:rPr>
          <w:sz w:val="28"/>
          <w:szCs w:val="28"/>
        </w:rPr>
        <w:t xml:space="preserve">которой </w:t>
      </w:r>
      <w:r w:rsidRPr="00CC2E9E">
        <w:rPr>
          <w:sz w:val="28"/>
          <w:szCs w:val="28"/>
        </w:rPr>
        <w:t>наше поселение заняло 5 место в 1 группе.</w:t>
      </w:r>
    </w:p>
    <w:p w:rsidR="001E2DEA" w:rsidRPr="00CC2E9E" w:rsidRDefault="001E2DEA" w:rsidP="001E2DEA">
      <w:pPr>
        <w:ind w:left="284"/>
        <w:jc w:val="both"/>
        <w:rPr>
          <w:b/>
          <w:sz w:val="28"/>
          <w:szCs w:val="28"/>
        </w:rPr>
      </w:pPr>
      <w:r w:rsidRPr="00CC2E9E">
        <w:rPr>
          <w:b/>
          <w:sz w:val="28"/>
          <w:szCs w:val="28"/>
        </w:rPr>
        <w:t>А также мы приняли участие:</w:t>
      </w:r>
    </w:p>
    <w:p w:rsidR="001E2DEA" w:rsidRPr="00CC2E9E" w:rsidRDefault="001E2DEA" w:rsidP="001E2DEA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CC2E9E">
        <w:rPr>
          <w:sz w:val="28"/>
          <w:szCs w:val="28"/>
        </w:rPr>
        <w:t xml:space="preserve"> ветеранском волейболе </w:t>
      </w:r>
      <w:r>
        <w:rPr>
          <w:sz w:val="28"/>
          <w:szCs w:val="28"/>
        </w:rPr>
        <w:t xml:space="preserve"> в </w:t>
      </w:r>
      <w:r w:rsidRPr="00CC2E9E">
        <w:rPr>
          <w:sz w:val="28"/>
          <w:szCs w:val="28"/>
        </w:rPr>
        <w:t>п. Кузнечное – 1 место</w:t>
      </w:r>
      <w:r>
        <w:rPr>
          <w:sz w:val="28"/>
          <w:szCs w:val="28"/>
        </w:rPr>
        <w:t>;</w:t>
      </w:r>
    </w:p>
    <w:p w:rsidR="001E2DEA" w:rsidRPr="00CC2E9E" w:rsidRDefault="001E2DEA" w:rsidP="001E2DEA">
      <w:pPr>
        <w:ind w:left="142" w:firstLine="142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CC2E9E">
        <w:rPr>
          <w:sz w:val="28"/>
          <w:szCs w:val="28"/>
        </w:rPr>
        <w:t xml:space="preserve"> Рождественском турнире по волейболу среди женских команд </w:t>
      </w:r>
      <w:r>
        <w:rPr>
          <w:sz w:val="28"/>
          <w:szCs w:val="28"/>
        </w:rPr>
        <w:t>(</w:t>
      </w:r>
      <w:r w:rsidRPr="00CC2E9E">
        <w:rPr>
          <w:sz w:val="28"/>
          <w:szCs w:val="28"/>
        </w:rPr>
        <w:t>п. Кузнечное</w:t>
      </w:r>
      <w:r>
        <w:rPr>
          <w:sz w:val="28"/>
          <w:szCs w:val="28"/>
        </w:rPr>
        <w:t>)</w:t>
      </w:r>
      <w:r w:rsidRPr="00CC2E9E">
        <w:rPr>
          <w:sz w:val="28"/>
          <w:szCs w:val="28"/>
        </w:rPr>
        <w:t xml:space="preserve"> - 2 </w:t>
      </w:r>
      <w:r>
        <w:rPr>
          <w:sz w:val="28"/>
          <w:szCs w:val="28"/>
        </w:rPr>
        <w:t xml:space="preserve">       место; </w:t>
      </w:r>
      <w:r w:rsidRPr="00CC2E9E">
        <w:rPr>
          <w:sz w:val="28"/>
          <w:szCs w:val="28"/>
        </w:rPr>
        <w:t>среди мужских команд - 1 место</w:t>
      </w:r>
      <w:r>
        <w:rPr>
          <w:sz w:val="28"/>
          <w:szCs w:val="28"/>
        </w:rPr>
        <w:t>;</w:t>
      </w:r>
    </w:p>
    <w:p w:rsidR="001E2DEA" w:rsidRPr="00CC2E9E" w:rsidRDefault="001E2DEA" w:rsidP="001E2DEA">
      <w:pPr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CC2E9E">
        <w:rPr>
          <w:sz w:val="28"/>
          <w:szCs w:val="28"/>
        </w:rPr>
        <w:t xml:space="preserve"> туристическом слете</w:t>
      </w:r>
      <w:r>
        <w:rPr>
          <w:sz w:val="28"/>
          <w:szCs w:val="28"/>
        </w:rPr>
        <w:t xml:space="preserve"> в </w:t>
      </w:r>
      <w:r w:rsidRPr="00CC2E9E">
        <w:rPr>
          <w:sz w:val="28"/>
          <w:szCs w:val="28"/>
        </w:rPr>
        <w:t xml:space="preserve"> п. Лосево</w:t>
      </w:r>
      <w:r>
        <w:rPr>
          <w:sz w:val="28"/>
          <w:szCs w:val="28"/>
        </w:rPr>
        <w:t>;</w:t>
      </w:r>
    </w:p>
    <w:p w:rsidR="001E2DEA" w:rsidRPr="00CC2E9E" w:rsidRDefault="001E2DEA" w:rsidP="001E2DEA">
      <w:pPr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CC2E9E">
        <w:rPr>
          <w:sz w:val="28"/>
          <w:szCs w:val="28"/>
        </w:rPr>
        <w:t xml:space="preserve">портивном фестивале ветеранов </w:t>
      </w:r>
      <w:r>
        <w:rPr>
          <w:sz w:val="28"/>
          <w:szCs w:val="28"/>
        </w:rPr>
        <w:t>(</w:t>
      </w:r>
      <w:r w:rsidRPr="00CC2E9E">
        <w:rPr>
          <w:sz w:val="28"/>
          <w:szCs w:val="28"/>
        </w:rPr>
        <w:t>п. Мичуринское</w:t>
      </w:r>
      <w:r>
        <w:rPr>
          <w:sz w:val="28"/>
          <w:szCs w:val="28"/>
        </w:rPr>
        <w:t>).</w:t>
      </w:r>
    </w:p>
    <w:p w:rsidR="001E2DEA" w:rsidRPr="00CC2E9E" w:rsidRDefault="001E2DEA" w:rsidP="001E2DEA">
      <w:pPr>
        <w:ind w:left="-567" w:firstLine="851"/>
        <w:jc w:val="both"/>
        <w:rPr>
          <w:b/>
          <w:sz w:val="28"/>
          <w:szCs w:val="28"/>
        </w:rPr>
      </w:pPr>
      <w:r w:rsidRPr="00CC2E9E">
        <w:rPr>
          <w:b/>
          <w:sz w:val="28"/>
          <w:szCs w:val="28"/>
        </w:rPr>
        <w:t>В личном первенстве:</w:t>
      </w:r>
    </w:p>
    <w:p w:rsidR="001E2DEA" w:rsidRPr="00CC2E9E" w:rsidRDefault="001E2DEA" w:rsidP="001E2DEA">
      <w:pPr>
        <w:numPr>
          <w:ilvl w:val="0"/>
          <w:numId w:val="6"/>
        </w:numPr>
        <w:suppressAutoHyphens/>
        <w:spacing w:line="276" w:lineRule="auto"/>
        <w:jc w:val="both"/>
        <w:rPr>
          <w:sz w:val="28"/>
          <w:szCs w:val="28"/>
        </w:rPr>
      </w:pPr>
      <w:r w:rsidRPr="00CC2E9E">
        <w:rPr>
          <w:sz w:val="28"/>
          <w:szCs w:val="28"/>
        </w:rPr>
        <w:t>Ломоносова Анна: кросс - 1 место</w:t>
      </w:r>
      <w:r>
        <w:rPr>
          <w:sz w:val="28"/>
          <w:szCs w:val="28"/>
        </w:rPr>
        <w:t>;</w:t>
      </w:r>
    </w:p>
    <w:p w:rsidR="001E2DEA" w:rsidRPr="00CC2E9E" w:rsidRDefault="001E2DEA" w:rsidP="001E2DEA">
      <w:pPr>
        <w:numPr>
          <w:ilvl w:val="0"/>
          <w:numId w:val="6"/>
        </w:numPr>
        <w:suppressAutoHyphens/>
        <w:spacing w:line="276" w:lineRule="auto"/>
        <w:jc w:val="both"/>
        <w:rPr>
          <w:sz w:val="28"/>
          <w:szCs w:val="28"/>
        </w:rPr>
      </w:pPr>
      <w:r w:rsidRPr="00CC2E9E">
        <w:rPr>
          <w:sz w:val="28"/>
          <w:szCs w:val="28"/>
        </w:rPr>
        <w:t>Литвинов Дмитрий: кросс – 2 место</w:t>
      </w:r>
      <w:r>
        <w:rPr>
          <w:sz w:val="28"/>
          <w:szCs w:val="28"/>
        </w:rPr>
        <w:t>.</w:t>
      </w:r>
    </w:p>
    <w:p w:rsidR="001E2DEA" w:rsidRDefault="001E2DEA" w:rsidP="001E2DEA">
      <w:pPr>
        <w:ind w:left="284" w:firstLine="851"/>
        <w:jc w:val="both"/>
        <w:rPr>
          <w:b/>
          <w:color w:val="FF0000"/>
          <w:sz w:val="28"/>
          <w:szCs w:val="28"/>
        </w:rPr>
      </w:pPr>
      <w:r w:rsidRPr="00CC2E9E">
        <w:rPr>
          <w:b/>
          <w:sz w:val="28"/>
          <w:szCs w:val="28"/>
        </w:rPr>
        <w:t>В поселении прошли массовые соревнования: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CC2E9E">
        <w:rPr>
          <w:sz w:val="28"/>
          <w:szCs w:val="28"/>
        </w:rPr>
        <w:t>оревнования посвященные Дню Победы по футболу и волейболу</w:t>
      </w:r>
      <w:r>
        <w:rPr>
          <w:sz w:val="28"/>
          <w:szCs w:val="28"/>
        </w:rPr>
        <w:t xml:space="preserve">; </w:t>
      </w:r>
      <w:r>
        <w:rPr>
          <w:b/>
          <w:sz w:val="28"/>
          <w:szCs w:val="28"/>
        </w:rPr>
        <w:t xml:space="preserve"> </w:t>
      </w:r>
      <w:r w:rsidRPr="00023222">
        <w:rPr>
          <w:sz w:val="28"/>
          <w:szCs w:val="28"/>
        </w:rPr>
        <w:t>на</w:t>
      </w:r>
      <w:r>
        <w:rPr>
          <w:b/>
          <w:sz w:val="28"/>
          <w:szCs w:val="28"/>
        </w:rPr>
        <w:t xml:space="preserve"> </w:t>
      </w:r>
      <w:r w:rsidRPr="00CC2E9E">
        <w:rPr>
          <w:sz w:val="28"/>
          <w:szCs w:val="28"/>
        </w:rPr>
        <w:t xml:space="preserve">День поселка </w:t>
      </w:r>
      <w:r>
        <w:rPr>
          <w:sz w:val="28"/>
          <w:szCs w:val="28"/>
        </w:rPr>
        <w:t>в п.ст. Громово и в пос. Громово были проведены соревнования по футболу и волейболу.</w:t>
      </w:r>
    </w:p>
    <w:p w:rsidR="001E2DEA" w:rsidRPr="00B11DB1" w:rsidRDefault="001E2DEA" w:rsidP="001E2DEA">
      <w:pPr>
        <w:pStyle w:val="aa"/>
        <w:spacing w:after="0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1D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Приобретено: </w:t>
      </w:r>
    </w:p>
    <w:p w:rsidR="001E2DEA" w:rsidRPr="00B11DB1" w:rsidRDefault="001E2DEA" w:rsidP="001E2DEA">
      <w:pPr>
        <w:pStyle w:val="aa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1DB1">
        <w:rPr>
          <w:rFonts w:ascii="Times New Roman" w:hAnsi="Times New Roman" w:cs="Times New Roman"/>
          <w:color w:val="000000"/>
          <w:sz w:val="28"/>
          <w:szCs w:val="28"/>
        </w:rPr>
        <w:t xml:space="preserve">Спорт. инвентаря на сумму – 50 </w:t>
      </w:r>
      <w:r>
        <w:rPr>
          <w:rFonts w:ascii="Times New Roman" w:hAnsi="Times New Roman" w:cs="Times New Roman"/>
          <w:color w:val="000000"/>
          <w:sz w:val="28"/>
          <w:szCs w:val="28"/>
        </w:rPr>
        <w:t>тыс.</w:t>
      </w:r>
      <w:r w:rsidRPr="00B11DB1">
        <w:rPr>
          <w:rFonts w:ascii="Times New Roman" w:hAnsi="Times New Roman" w:cs="Times New Roman"/>
          <w:color w:val="000000"/>
          <w:sz w:val="28"/>
          <w:szCs w:val="28"/>
        </w:rPr>
        <w:t xml:space="preserve">  рублей</w:t>
      </w:r>
    </w:p>
    <w:p w:rsidR="001E2DEA" w:rsidRPr="00B11DB1" w:rsidRDefault="001E2DEA" w:rsidP="001E2DEA">
      <w:pPr>
        <w:pStyle w:val="aa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1DB1">
        <w:rPr>
          <w:rFonts w:ascii="Times New Roman" w:hAnsi="Times New Roman" w:cs="Times New Roman"/>
          <w:color w:val="000000"/>
          <w:sz w:val="28"/>
          <w:szCs w:val="28"/>
        </w:rPr>
        <w:t xml:space="preserve">Наградная продукция – 14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тыс. </w:t>
      </w:r>
      <w:r w:rsidRPr="00B11DB1">
        <w:rPr>
          <w:rFonts w:ascii="Times New Roman" w:hAnsi="Times New Roman" w:cs="Times New Roman"/>
          <w:color w:val="000000"/>
          <w:sz w:val="28"/>
          <w:szCs w:val="28"/>
        </w:rPr>
        <w:t xml:space="preserve">  рублей</w:t>
      </w:r>
    </w:p>
    <w:p w:rsidR="001E2DEA" w:rsidRDefault="001E2DEA" w:rsidP="001E2DEA">
      <w:pPr>
        <w:pStyle w:val="aa"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11DB1">
        <w:rPr>
          <w:rFonts w:ascii="Times New Roman" w:hAnsi="Times New Roman" w:cs="Times New Roman"/>
          <w:color w:val="000000"/>
          <w:sz w:val="28"/>
          <w:szCs w:val="28"/>
        </w:rPr>
        <w:t xml:space="preserve">Всего на спортивные мероприятия затрачено 87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тыс. </w:t>
      </w:r>
      <w:r w:rsidRPr="00B11DB1">
        <w:rPr>
          <w:rFonts w:ascii="Times New Roman" w:hAnsi="Times New Roman" w:cs="Times New Roman"/>
          <w:color w:val="000000"/>
          <w:sz w:val="28"/>
          <w:szCs w:val="28"/>
        </w:rPr>
        <w:t xml:space="preserve"> руб.</w:t>
      </w:r>
    </w:p>
    <w:p w:rsidR="001E2DEA" w:rsidRDefault="001E2DEA" w:rsidP="001E2DEA">
      <w:pPr>
        <w:ind w:left="142" w:firstLine="851"/>
        <w:jc w:val="both"/>
        <w:rPr>
          <w:b/>
          <w:color w:val="FF0000"/>
          <w:sz w:val="28"/>
          <w:szCs w:val="28"/>
        </w:rPr>
      </w:pPr>
    </w:p>
    <w:p w:rsidR="001E2DEA" w:rsidRPr="00CC2E9E" w:rsidRDefault="001E2DEA" w:rsidP="001E2DEA">
      <w:pPr>
        <w:ind w:left="142" w:firstLine="851"/>
        <w:jc w:val="both"/>
        <w:rPr>
          <w:sz w:val="28"/>
          <w:szCs w:val="28"/>
        </w:rPr>
      </w:pPr>
      <w:r w:rsidRPr="00CC2E9E">
        <w:rPr>
          <w:sz w:val="28"/>
          <w:szCs w:val="28"/>
        </w:rPr>
        <w:t xml:space="preserve">Благодарим всех жителей поселков Громовского СП принимавших участие в соревнованиях за </w:t>
      </w:r>
      <w:r>
        <w:rPr>
          <w:sz w:val="28"/>
          <w:szCs w:val="28"/>
        </w:rPr>
        <w:t xml:space="preserve">наше </w:t>
      </w:r>
      <w:r w:rsidRPr="00CC2E9E">
        <w:rPr>
          <w:sz w:val="28"/>
          <w:szCs w:val="28"/>
        </w:rPr>
        <w:t>поселение, депутатов МО Громовское СП</w:t>
      </w:r>
      <w:r>
        <w:rPr>
          <w:sz w:val="28"/>
          <w:szCs w:val="28"/>
        </w:rPr>
        <w:t xml:space="preserve">: </w:t>
      </w:r>
      <w:r w:rsidRPr="00CC2E9E">
        <w:rPr>
          <w:sz w:val="28"/>
          <w:szCs w:val="28"/>
        </w:rPr>
        <w:t xml:space="preserve"> Коровякова Алексея Владимировича и Иванова Сергея Ивановича за активное участие в спортивной жизни нашего поселения, а также хочется поблагодарить администрацию и работников Красноармейской школы за предоставленный спортивный зал.</w:t>
      </w:r>
    </w:p>
    <w:p w:rsidR="001E2DEA" w:rsidRDefault="001E2DEA" w:rsidP="001E2DEA"/>
    <w:p w:rsidR="001E2DEA" w:rsidRDefault="001E2DEA" w:rsidP="001E2DEA">
      <w:pPr>
        <w:ind w:left="-567" w:firstLine="851"/>
        <w:rPr>
          <w:sz w:val="28"/>
          <w:szCs w:val="28"/>
        </w:rPr>
      </w:pPr>
      <w:r>
        <w:t xml:space="preserve"> </w:t>
      </w:r>
    </w:p>
    <w:p w:rsidR="001E2DEA" w:rsidRDefault="001E2DEA" w:rsidP="001E2DE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В ЗАКЛЮЧЕНИЕ:</w:t>
      </w:r>
    </w:p>
    <w:p w:rsidR="001E2DEA" w:rsidRDefault="001E2DEA" w:rsidP="001E2DEA">
      <w:pPr>
        <w:jc w:val="center"/>
        <w:rPr>
          <w:b/>
          <w:sz w:val="28"/>
          <w:szCs w:val="28"/>
          <w:u w:val="single"/>
        </w:rPr>
      </w:pPr>
    </w:p>
    <w:p w:rsidR="001E2DEA" w:rsidRDefault="001E2DEA" w:rsidP="001E2D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Хотелось бы сказать, что оценка экономических показателей, безусловно, дает представление о развитии поселения в целом. Наш бюджет, налоги  и дотации, софинансирование программ, демографические показатели, процент безработицы – все это показатели, отражающие текущее состояние экономики и помогающие предвидеть развитие как положительных, так и отрицательных изменений.</w:t>
      </w:r>
    </w:p>
    <w:p w:rsidR="001E2DEA" w:rsidRDefault="001E2DEA" w:rsidP="001E2D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Основным приоритетом деятельности поселения является повышение качества жизни людей, повышение личной безопасности, доступ к </w:t>
      </w:r>
      <w:r>
        <w:rPr>
          <w:sz w:val="28"/>
          <w:szCs w:val="28"/>
        </w:rPr>
        <w:lastRenderedPageBreak/>
        <w:t xml:space="preserve">культурным благам, создания досуговой и спортивной инфраструктуры, а также  духовно-патриотическое воспитание нашего подрастающего поколения.  </w:t>
      </w:r>
    </w:p>
    <w:p w:rsidR="001E2DEA" w:rsidRDefault="001E2DEA" w:rsidP="001E2DEA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1E2DEA" w:rsidRDefault="001E2DEA" w:rsidP="001E2D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Задачи на 2017 год</w:t>
      </w:r>
    </w:p>
    <w:p w:rsidR="001E2DEA" w:rsidRDefault="001E2DEA" w:rsidP="001E2DEA">
      <w:pPr>
        <w:jc w:val="center"/>
        <w:rPr>
          <w:b/>
          <w:sz w:val="28"/>
          <w:szCs w:val="28"/>
        </w:rPr>
      </w:pPr>
    </w:p>
    <w:p w:rsidR="001E2DEA" w:rsidRDefault="001E2DEA" w:rsidP="001E2DE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За год много сделано положительного, есть движение вперед, но еще многое предстоит сделать, остаются  нерешенные вопросы и задачи, поэтому нам нельзя останавливаться на достигнутом, а необходимо двигаться вперед.</w:t>
      </w:r>
    </w:p>
    <w:p w:rsidR="001E2DEA" w:rsidRDefault="001E2DEA" w:rsidP="001E2DE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Приоритетными задачами на 2017 год являются:</w:t>
      </w:r>
    </w:p>
    <w:p w:rsidR="001E2DEA" w:rsidRDefault="001E2DEA" w:rsidP="001E2DEA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Сбалансировано распорядиться доходной и расходной частью бюджета МО.</w:t>
      </w:r>
    </w:p>
    <w:p w:rsidR="001E2DEA" w:rsidRDefault="001E2DEA" w:rsidP="001E2DEA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Заключение консессионных соглашений по теплоснабжению, водснабжению и водоотедению.</w:t>
      </w:r>
    </w:p>
    <w:p w:rsidR="001E2DEA" w:rsidRDefault="001E2DEA" w:rsidP="001E2DEA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Участие в областных программах.</w:t>
      </w:r>
    </w:p>
    <w:p w:rsidR="001E2DEA" w:rsidRDefault="001E2DEA" w:rsidP="001E2DEA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Продолжить ремонт внутрипоселковых дорог.</w:t>
      </w:r>
    </w:p>
    <w:p w:rsidR="001E2DEA" w:rsidRDefault="001E2DEA" w:rsidP="001E2DEA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Продолжить работы по благоустройству населенных пунктов.</w:t>
      </w:r>
    </w:p>
    <w:p w:rsidR="001E2DEA" w:rsidRDefault="001E2DEA" w:rsidP="001E2DEA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Активизировать работу по выселению должников за ЖКУ.</w:t>
      </w:r>
    </w:p>
    <w:p w:rsidR="001E2DEA" w:rsidRDefault="001E2DEA" w:rsidP="001E2DEA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Продолжить работу по принятию объектов теплоэнергетики в поселке Владимировка от Мин. обороны РФ</w:t>
      </w:r>
    </w:p>
    <w:p w:rsidR="001E2DEA" w:rsidRDefault="001E2DEA" w:rsidP="001E2DEA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Нам необходимо продолжить работы по формированию земельных участков для предоставления по 105-ОЗ.</w:t>
      </w:r>
    </w:p>
    <w:p w:rsidR="001E2DEA" w:rsidRDefault="001E2DEA" w:rsidP="001E2DEA">
      <w:pPr>
        <w:jc w:val="both"/>
        <w:rPr>
          <w:sz w:val="28"/>
          <w:szCs w:val="28"/>
        </w:rPr>
      </w:pPr>
    </w:p>
    <w:p w:rsidR="001E2DEA" w:rsidRDefault="001E2DEA" w:rsidP="001E2DEA">
      <w:pPr>
        <w:jc w:val="both"/>
        <w:rPr>
          <w:sz w:val="28"/>
          <w:szCs w:val="28"/>
        </w:rPr>
      </w:pPr>
      <w:r>
        <w:rPr>
          <w:sz w:val="36"/>
          <w:szCs w:val="36"/>
        </w:rPr>
        <w:t xml:space="preserve">     </w:t>
      </w:r>
      <w:r>
        <w:rPr>
          <w:sz w:val="28"/>
          <w:szCs w:val="28"/>
        </w:rPr>
        <w:t>Достичь всех поставленных задач мы сможем только совместными усилиями.</w:t>
      </w:r>
    </w:p>
    <w:p w:rsidR="001E2DEA" w:rsidRDefault="001E2DEA" w:rsidP="001E2D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 имени нашего поселения благодарю Правительство Ленинградской области, особенно комитеты:</w:t>
      </w:r>
    </w:p>
    <w:p w:rsidR="001E2DEA" w:rsidRDefault="001E2DEA" w:rsidP="001E2DEA">
      <w:pPr>
        <w:numPr>
          <w:ilvl w:val="0"/>
          <w:numId w:val="4"/>
        </w:numPr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 топливно – энергетическому комплексу,</w:t>
      </w:r>
    </w:p>
    <w:p w:rsidR="001E2DEA" w:rsidRDefault="001E2DEA" w:rsidP="001E2DEA">
      <w:pPr>
        <w:numPr>
          <w:ilvl w:val="0"/>
          <w:numId w:val="4"/>
        </w:numPr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дорожному хозяйству;</w:t>
      </w:r>
    </w:p>
    <w:p w:rsidR="001E2DEA" w:rsidRDefault="001E2DEA" w:rsidP="001E2DEA">
      <w:pPr>
        <w:numPr>
          <w:ilvl w:val="0"/>
          <w:numId w:val="4"/>
        </w:numPr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местному самоуправлению; </w:t>
      </w:r>
    </w:p>
    <w:p w:rsidR="001E2DEA" w:rsidRPr="003C1CCA" w:rsidRDefault="001E2DEA" w:rsidP="001E2DEA">
      <w:pPr>
        <w:numPr>
          <w:ilvl w:val="0"/>
          <w:numId w:val="4"/>
        </w:numPr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 агропромышленному и рыбохозяйственному комплексу</w:t>
      </w:r>
    </w:p>
    <w:p w:rsidR="001E2DEA" w:rsidRDefault="001E2DEA" w:rsidP="001E2D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Благодарю администрацию Приозерского района и все отделы, которые помогают решать наши проблемы. Отдельное спасибо депутату зак. Собрания Потаповой С.Л.</w:t>
      </w:r>
    </w:p>
    <w:p w:rsidR="001E2DEA" w:rsidRDefault="001E2DEA" w:rsidP="001E2D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Спасибо руководителям предприятий: ООО «Громовский Бетон», ООО «Паритет», ЗАО «ТВЕЛОблСервис», ООО «ЛенСервисСтрой», ТСН-10, ТСН-8, командованию в\части Горинову Евгению Викторовичу, педагогам Красноармейской и Громовской школы, педагогам детских садов № 25, и № 35, депутатам Громовского сельского поселения, нашим старостам которые ведут плодотворную работу с населением, спортсменам, которые защищают честь нашего поселения, сотрудникам МУК КСК «Громово».</w:t>
      </w:r>
    </w:p>
    <w:p w:rsidR="001E2DEA" w:rsidRDefault="001E2DEA" w:rsidP="001E2D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Особая благодарность всем нашим предпринимателям за оказание спонсорской помощи в проведении праздников.</w:t>
      </w:r>
    </w:p>
    <w:p w:rsidR="001E2DEA" w:rsidRDefault="001E2DEA" w:rsidP="001E2D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Огромное спасибо дворникам, цветоводам, жителям, которые стараются сохранить нашу красоту.</w:t>
      </w:r>
    </w:p>
    <w:p w:rsidR="001E2DEA" w:rsidRPr="007A4926" w:rsidRDefault="001E2DEA" w:rsidP="001E2DEA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</w:t>
      </w:r>
      <w:r w:rsidRPr="00D36813">
        <w:rPr>
          <w:sz w:val="28"/>
          <w:szCs w:val="28"/>
        </w:rPr>
        <w:t>Спасибо за внимание. Прошу оценить работу администрации</w:t>
      </w:r>
      <w:r w:rsidR="00CF7FEF">
        <w:rPr>
          <w:sz w:val="28"/>
          <w:szCs w:val="28"/>
        </w:rPr>
        <w:t>.</w:t>
      </w:r>
    </w:p>
    <w:sectPr w:rsidR="001E2DEA" w:rsidRPr="007A4926" w:rsidSect="00E67513">
      <w:pgSz w:w="11906" w:h="16838"/>
      <w:pgMar w:top="0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7EFA" w:rsidRDefault="008D7EFA" w:rsidP="00915120">
      <w:r>
        <w:separator/>
      </w:r>
    </w:p>
  </w:endnote>
  <w:endnote w:type="continuationSeparator" w:id="1">
    <w:p w:rsidR="008D7EFA" w:rsidRDefault="008D7EFA" w:rsidP="009151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7EFA" w:rsidRDefault="008D7EFA" w:rsidP="00915120">
      <w:r>
        <w:separator/>
      </w:r>
    </w:p>
  </w:footnote>
  <w:footnote w:type="continuationSeparator" w:id="1">
    <w:p w:rsidR="008D7EFA" w:rsidRDefault="008D7EFA" w:rsidP="009151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FF0000"/>
        <w:sz w:val="28"/>
        <w:szCs w:val="28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C554D48"/>
    <w:multiLevelType w:val="hybridMultilevel"/>
    <w:tmpl w:val="E0AE0DE4"/>
    <w:lvl w:ilvl="0" w:tplc="1B1EBC5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5CF4"/>
    <w:rsid w:val="0000002D"/>
    <w:rsid w:val="000019EE"/>
    <w:rsid w:val="00002B55"/>
    <w:rsid w:val="00003FED"/>
    <w:rsid w:val="0000593C"/>
    <w:rsid w:val="00006960"/>
    <w:rsid w:val="00006C64"/>
    <w:rsid w:val="00007499"/>
    <w:rsid w:val="000101D8"/>
    <w:rsid w:val="00010773"/>
    <w:rsid w:val="00010FE8"/>
    <w:rsid w:val="00012AD1"/>
    <w:rsid w:val="00012F6A"/>
    <w:rsid w:val="00013549"/>
    <w:rsid w:val="00014BAA"/>
    <w:rsid w:val="00014FDE"/>
    <w:rsid w:val="0001541D"/>
    <w:rsid w:val="000158C9"/>
    <w:rsid w:val="00015AC7"/>
    <w:rsid w:val="00016E16"/>
    <w:rsid w:val="00017141"/>
    <w:rsid w:val="00017286"/>
    <w:rsid w:val="00021B86"/>
    <w:rsid w:val="00022E64"/>
    <w:rsid w:val="00023580"/>
    <w:rsid w:val="00023A4A"/>
    <w:rsid w:val="00023DD8"/>
    <w:rsid w:val="0002569C"/>
    <w:rsid w:val="00026482"/>
    <w:rsid w:val="0003053E"/>
    <w:rsid w:val="000313AA"/>
    <w:rsid w:val="00031582"/>
    <w:rsid w:val="000337EB"/>
    <w:rsid w:val="00035160"/>
    <w:rsid w:val="00035203"/>
    <w:rsid w:val="0003779E"/>
    <w:rsid w:val="000420BF"/>
    <w:rsid w:val="00043109"/>
    <w:rsid w:val="00043717"/>
    <w:rsid w:val="00045B64"/>
    <w:rsid w:val="00045FF3"/>
    <w:rsid w:val="00046373"/>
    <w:rsid w:val="00047001"/>
    <w:rsid w:val="000473A2"/>
    <w:rsid w:val="00047483"/>
    <w:rsid w:val="000474C0"/>
    <w:rsid w:val="00052193"/>
    <w:rsid w:val="0005402C"/>
    <w:rsid w:val="00054A63"/>
    <w:rsid w:val="00054D44"/>
    <w:rsid w:val="000557EB"/>
    <w:rsid w:val="0005630E"/>
    <w:rsid w:val="0006197E"/>
    <w:rsid w:val="000624BF"/>
    <w:rsid w:val="000629D0"/>
    <w:rsid w:val="000630EA"/>
    <w:rsid w:val="00063418"/>
    <w:rsid w:val="000636C5"/>
    <w:rsid w:val="0006524D"/>
    <w:rsid w:val="00066508"/>
    <w:rsid w:val="000667F7"/>
    <w:rsid w:val="00066BCD"/>
    <w:rsid w:val="000676F2"/>
    <w:rsid w:val="00070197"/>
    <w:rsid w:val="000708CB"/>
    <w:rsid w:val="00071326"/>
    <w:rsid w:val="00074E6C"/>
    <w:rsid w:val="000757D5"/>
    <w:rsid w:val="00075E22"/>
    <w:rsid w:val="00076E23"/>
    <w:rsid w:val="0007748A"/>
    <w:rsid w:val="0007756A"/>
    <w:rsid w:val="0007795C"/>
    <w:rsid w:val="0008192A"/>
    <w:rsid w:val="000820F1"/>
    <w:rsid w:val="00082174"/>
    <w:rsid w:val="00082F8D"/>
    <w:rsid w:val="0008396A"/>
    <w:rsid w:val="000848E5"/>
    <w:rsid w:val="000865E3"/>
    <w:rsid w:val="0008684A"/>
    <w:rsid w:val="00086AC1"/>
    <w:rsid w:val="00090928"/>
    <w:rsid w:val="00090E24"/>
    <w:rsid w:val="00091217"/>
    <w:rsid w:val="00093436"/>
    <w:rsid w:val="00094051"/>
    <w:rsid w:val="000940ED"/>
    <w:rsid w:val="00094EC0"/>
    <w:rsid w:val="000953F7"/>
    <w:rsid w:val="000956B7"/>
    <w:rsid w:val="000967F2"/>
    <w:rsid w:val="0009780C"/>
    <w:rsid w:val="000A1199"/>
    <w:rsid w:val="000A255D"/>
    <w:rsid w:val="000A2E5F"/>
    <w:rsid w:val="000A42B6"/>
    <w:rsid w:val="000A45CE"/>
    <w:rsid w:val="000A460B"/>
    <w:rsid w:val="000A793E"/>
    <w:rsid w:val="000B0394"/>
    <w:rsid w:val="000B04BB"/>
    <w:rsid w:val="000B05E3"/>
    <w:rsid w:val="000B0902"/>
    <w:rsid w:val="000B3FF4"/>
    <w:rsid w:val="000B4068"/>
    <w:rsid w:val="000B6A7E"/>
    <w:rsid w:val="000B7B85"/>
    <w:rsid w:val="000C0732"/>
    <w:rsid w:val="000C0ABD"/>
    <w:rsid w:val="000C0DC5"/>
    <w:rsid w:val="000C1127"/>
    <w:rsid w:val="000C2DC3"/>
    <w:rsid w:val="000C3207"/>
    <w:rsid w:val="000C4050"/>
    <w:rsid w:val="000C4556"/>
    <w:rsid w:val="000C48E3"/>
    <w:rsid w:val="000C4DE3"/>
    <w:rsid w:val="000C5383"/>
    <w:rsid w:val="000C5DB9"/>
    <w:rsid w:val="000C702E"/>
    <w:rsid w:val="000C73CE"/>
    <w:rsid w:val="000C7DF3"/>
    <w:rsid w:val="000D0644"/>
    <w:rsid w:val="000D17FE"/>
    <w:rsid w:val="000D245E"/>
    <w:rsid w:val="000D3B19"/>
    <w:rsid w:val="000D3D93"/>
    <w:rsid w:val="000D43EB"/>
    <w:rsid w:val="000D4947"/>
    <w:rsid w:val="000D521F"/>
    <w:rsid w:val="000D65AE"/>
    <w:rsid w:val="000D713E"/>
    <w:rsid w:val="000E02DE"/>
    <w:rsid w:val="000E087F"/>
    <w:rsid w:val="000E09B0"/>
    <w:rsid w:val="000E10A9"/>
    <w:rsid w:val="000E129F"/>
    <w:rsid w:val="000E142A"/>
    <w:rsid w:val="000E1C29"/>
    <w:rsid w:val="000E1F48"/>
    <w:rsid w:val="000E2258"/>
    <w:rsid w:val="000E231C"/>
    <w:rsid w:val="000E2621"/>
    <w:rsid w:val="000E281E"/>
    <w:rsid w:val="000E36F5"/>
    <w:rsid w:val="000E3F86"/>
    <w:rsid w:val="000E4AA0"/>
    <w:rsid w:val="000E57B1"/>
    <w:rsid w:val="000E5D70"/>
    <w:rsid w:val="000E6373"/>
    <w:rsid w:val="000E65C4"/>
    <w:rsid w:val="000F0A85"/>
    <w:rsid w:val="000F0AD3"/>
    <w:rsid w:val="000F0EB6"/>
    <w:rsid w:val="000F1573"/>
    <w:rsid w:val="000F2499"/>
    <w:rsid w:val="000F2B1A"/>
    <w:rsid w:val="000F30A3"/>
    <w:rsid w:val="000F3B23"/>
    <w:rsid w:val="000F534B"/>
    <w:rsid w:val="00100964"/>
    <w:rsid w:val="00100979"/>
    <w:rsid w:val="001019D4"/>
    <w:rsid w:val="00101A70"/>
    <w:rsid w:val="0010307C"/>
    <w:rsid w:val="00104525"/>
    <w:rsid w:val="001055DF"/>
    <w:rsid w:val="00106149"/>
    <w:rsid w:val="00106839"/>
    <w:rsid w:val="0010764F"/>
    <w:rsid w:val="00110686"/>
    <w:rsid w:val="00110840"/>
    <w:rsid w:val="00110A4C"/>
    <w:rsid w:val="001131C1"/>
    <w:rsid w:val="001140B7"/>
    <w:rsid w:val="001142AC"/>
    <w:rsid w:val="001154E3"/>
    <w:rsid w:val="00116354"/>
    <w:rsid w:val="001164D6"/>
    <w:rsid w:val="00116AF6"/>
    <w:rsid w:val="001177F7"/>
    <w:rsid w:val="00121E18"/>
    <w:rsid w:val="001222E7"/>
    <w:rsid w:val="0012239C"/>
    <w:rsid w:val="001230DE"/>
    <w:rsid w:val="00123AF9"/>
    <w:rsid w:val="00123E6F"/>
    <w:rsid w:val="00123F72"/>
    <w:rsid w:val="00124083"/>
    <w:rsid w:val="00124ADE"/>
    <w:rsid w:val="00124CC8"/>
    <w:rsid w:val="00126064"/>
    <w:rsid w:val="001265C2"/>
    <w:rsid w:val="00130E9A"/>
    <w:rsid w:val="0013122F"/>
    <w:rsid w:val="00131DED"/>
    <w:rsid w:val="00131FB0"/>
    <w:rsid w:val="001329AA"/>
    <w:rsid w:val="00132B9F"/>
    <w:rsid w:val="001333B5"/>
    <w:rsid w:val="00134350"/>
    <w:rsid w:val="00134C84"/>
    <w:rsid w:val="001351F0"/>
    <w:rsid w:val="00135734"/>
    <w:rsid w:val="00135A86"/>
    <w:rsid w:val="00136871"/>
    <w:rsid w:val="001404CC"/>
    <w:rsid w:val="00140A26"/>
    <w:rsid w:val="00142062"/>
    <w:rsid w:val="00142157"/>
    <w:rsid w:val="00142288"/>
    <w:rsid w:val="00143896"/>
    <w:rsid w:val="00144BF2"/>
    <w:rsid w:val="00145297"/>
    <w:rsid w:val="0014590E"/>
    <w:rsid w:val="00147533"/>
    <w:rsid w:val="00147A9B"/>
    <w:rsid w:val="00147D73"/>
    <w:rsid w:val="00150110"/>
    <w:rsid w:val="0015056F"/>
    <w:rsid w:val="00150F50"/>
    <w:rsid w:val="00154363"/>
    <w:rsid w:val="0015507D"/>
    <w:rsid w:val="001568B4"/>
    <w:rsid w:val="00156D83"/>
    <w:rsid w:val="001573F5"/>
    <w:rsid w:val="00157850"/>
    <w:rsid w:val="00157EC9"/>
    <w:rsid w:val="001617B3"/>
    <w:rsid w:val="001619FD"/>
    <w:rsid w:val="00161C0C"/>
    <w:rsid w:val="00161EC6"/>
    <w:rsid w:val="001622E9"/>
    <w:rsid w:val="001628A0"/>
    <w:rsid w:val="001629A0"/>
    <w:rsid w:val="00163315"/>
    <w:rsid w:val="001635C8"/>
    <w:rsid w:val="00164FBC"/>
    <w:rsid w:val="00165D37"/>
    <w:rsid w:val="00165E89"/>
    <w:rsid w:val="0016658E"/>
    <w:rsid w:val="001669B3"/>
    <w:rsid w:val="00166A64"/>
    <w:rsid w:val="0016760B"/>
    <w:rsid w:val="00167B8F"/>
    <w:rsid w:val="00170B01"/>
    <w:rsid w:val="00170CF8"/>
    <w:rsid w:val="00170F76"/>
    <w:rsid w:val="00171540"/>
    <w:rsid w:val="00171648"/>
    <w:rsid w:val="001736B1"/>
    <w:rsid w:val="0017384A"/>
    <w:rsid w:val="00173B69"/>
    <w:rsid w:val="00175EAB"/>
    <w:rsid w:val="0017605D"/>
    <w:rsid w:val="00177778"/>
    <w:rsid w:val="00177BF0"/>
    <w:rsid w:val="00180B88"/>
    <w:rsid w:val="00180DCA"/>
    <w:rsid w:val="001811E4"/>
    <w:rsid w:val="001830BF"/>
    <w:rsid w:val="00184596"/>
    <w:rsid w:val="00184DD6"/>
    <w:rsid w:val="00185884"/>
    <w:rsid w:val="00186896"/>
    <w:rsid w:val="0018729F"/>
    <w:rsid w:val="001912DD"/>
    <w:rsid w:val="001916CA"/>
    <w:rsid w:val="00191754"/>
    <w:rsid w:val="00191E30"/>
    <w:rsid w:val="00192352"/>
    <w:rsid w:val="00192614"/>
    <w:rsid w:val="001938EE"/>
    <w:rsid w:val="0019507D"/>
    <w:rsid w:val="00195400"/>
    <w:rsid w:val="00195D9A"/>
    <w:rsid w:val="001967E7"/>
    <w:rsid w:val="00197C61"/>
    <w:rsid w:val="001A063D"/>
    <w:rsid w:val="001A084E"/>
    <w:rsid w:val="001A13E8"/>
    <w:rsid w:val="001A3396"/>
    <w:rsid w:val="001A3A86"/>
    <w:rsid w:val="001A4301"/>
    <w:rsid w:val="001A44DB"/>
    <w:rsid w:val="001A4FC2"/>
    <w:rsid w:val="001A5193"/>
    <w:rsid w:val="001A5428"/>
    <w:rsid w:val="001A623F"/>
    <w:rsid w:val="001A637D"/>
    <w:rsid w:val="001A6F10"/>
    <w:rsid w:val="001A7EDC"/>
    <w:rsid w:val="001A7F8A"/>
    <w:rsid w:val="001B274C"/>
    <w:rsid w:val="001B2A6F"/>
    <w:rsid w:val="001B38B7"/>
    <w:rsid w:val="001B39E3"/>
    <w:rsid w:val="001B3CD7"/>
    <w:rsid w:val="001B4442"/>
    <w:rsid w:val="001B5F35"/>
    <w:rsid w:val="001B632B"/>
    <w:rsid w:val="001B6A23"/>
    <w:rsid w:val="001B6DA2"/>
    <w:rsid w:val="001B7CDF"/>
    <w:rsid w:val="001C09A2"/>
    <w:rsid w:val="001C0EF8"/>
    <w:rsid w:val="001C109B"/>
    <w:rsid w:val="001C1592"/>
    <w:rsid w:val="001C2E45"/>
    <w:rsid w:val="001C3736"/>
    <w:rsid w:val="001C3982"/>
    <w:rsid w:val="001C4F4C"/>
    <w:rsid w:val="001C4FC4"/>
    <w:rsid w:val="001C4FC6"/>
    <w:rsid w:val="001C56D9"/>
    <w:rsid w:val="001C661D"/>
    <w:rsid w:val="001C6A4C"/>
    <w:rsid w:val="001C6B55"/>
    <w:rsid w:val="001C6D2F"/>
    <w:rsid w:val="001C6EAF"/>
    <w:rsid w:val="001C7841"/>
    <w:rsid w:val="001D04FC"/>
    <w:rsid w:val="001D0DA4"/>
    <w:rsid w:val="001D13D3"/>
    <w:rsid w:val="001D16FB"/>
    <w:rsid w:val="001D1FA0"/>
    <w:rsid w:val="001D3422"/>
    <w:rsid w:val="001D3FD7"/>
    <w:rsid w:val="001D43A4"/>
    <w:rsid w:val="001D4E61"/>
    <w:rsid w:val="001D53DD"/>
    <w:rsid w:val="001D79A1"/>
    <w:rsid w:val="001D7A31"/>
    <w:rsid w:val="001E086F"/>
    <w:rsid w:val="001E1645"/>
    <w:rsid w:val="001E2DEA"/>
    <w:rsid w:val="001E345C"/>
    <w:rsid w:val="001E4013"/>
    <w:rsid w:val="001E4617"/>
    <w:rsid w:val="001E4725"/>
    <w:rsid w:val="001E5835"/>
    <w:rsid w:val="001E673F"/>
    <w:rsid w:val="001E7D89"/>
    <w:rsid w:val="001F08E5"/>
    <w:rsid w:val="001F0B0E"/>
    <w:rsid w:val="001F20B4"/>
    <w:rsid w:val="001F2769"/>
    <w:rsid w:val="001F2CC7"/>
    <w:rsid w:val="001F33A2"/>
    <w:rsid w:val="001F373B"/>
    <w:rsid w:val="001F51C2"/>
    <w:rsid w:val="001F5477"/>
    <w:rsid w:val="001F693E"/>
    <w:rsid w:val="001F764B"/>
    <w:rsid w:val="001F7728"/>
    <w:rsid w:val="001F7BB4"/>
    <w:rsid w:val="002001AF"/>
    <w:rsid w:val="002001FA"/>
    <w:rsid w:val="00200488"/>
    <w:rsid w:val="0020064A"/>
    <w:rsid w:val="00201326"/>
    <w:rsid w:val="00201366"/>
    <w:rsid w:val="00202BCE"/>
    <w:rsid w:val="0020506B"/>
    <w:rsid w:val="00206CC7"/>
    <w:rsid w:val="00211A6E"/>
    <w:rsid w:val="00212950"/>
    <w:rsid w:val="00212BAE"/>
    <w:rsid w:val="00212E38"/>
    <w:rsid w:val="00213AAF"/>
    <w:rsid w:val="00213EA4"/>
    <w:rsid w:val="002153E3"/>
    <w:rsid w:val="002169FE"/>
    <w:rsid w:val="00217AAB"/>
    <w:rsid w:val="0022024F"/>
    <w:rsid w:val="00220B0D"/>
    <w:rsid w:val="002212F2"/>
    <w:rsid w:val="002220DB"/>
    <w:rsid w:val="002224EB"/>
    <w:rsid w:val="00223368"/>
    <w:rsid w:val="002237C7"/>
    <w:rsid w:val="00224482"/>
    <w:rsid w:val="00224A78"/>
    <w:rsid w:val="00224D11"/>
    <w:rsid w:val="00226E83"/>
    <w:rsid w:val="002275BD"/>
    <w:rsid w:val="00227771"/>
    <w:rsid w:val="002331E0"/>
    <w:rsid w:val="00233EBC"/>
    <w:rsid w:val="00234C2D"/>
    <w:rsid w:val="0023688D"/>
    <w:rsid w:val="00237A74"/>
    <w:rsid w:val="00237B6C"/>
    <w:rsid w:val="00240A78"/>
    <w:rsid w:val="00240A79"/>
    <w:rsid w:val="00241057"/>
    <w:rsid w:val="00243205"/>
    <w:rsid w:val="002433F8"/>
    <w:rsid w:val="002435A1"/>
    <w:rsid w:val="0024436E"/>
    <w:rsid w:val="002448EC"/>
    <w:rsid w:val="00244E86"/>
    <w:rsid w:val="00246084"/>
    <w:rsid w:val="0024788E"/>
    <w:rsid w:val="002519A4"/>
    <w:rsid w:val="00251E05"/>
    <w:rsid w:val="002521F5"/>
    <w:rsid w:val="00253657"/>
    <w:rsid w:val="00253E36"/>
    <w:rsid w:val="002542BA"/>
    <w:rsid w:val="00257414"/>
    <w:rsid w:val="00257895"/>
    <w:rsid w:val="00260343"/>
    <w:rsid w:val="00260A9E"/>
    <w:rsid w:val="00260AF9"/>
    <w:rsid w:val="00260D4E"/>
    <w:rsid w:val="00261AF0"/>
    <w:rsid w:val="00264EBE"/>
    <w:rsid w:val="00270431"/>
    <w:rsid w:val="002704FF"/>
    <w:rsid w:val="00270AA0"/>
    <w:rsid w:val="00271357"/>
    <w:rsid w:val="00271AF4"/>
    <w:rsid w:val="00271D48"/>
    <w:rsid w:val="00273114"/>
    <w:rsid w:val="00273EDA"/>
    <w:rsid w:val="00273FD1"/>
    <w:rsid w:val="002740F9"/>
    <w:rsid w:val="00274878"/>
    <w:rsid w:val="00274C17"/>
    <w:rsid w:val="002764C5"/>
    <w:rsid w:val="00276625"/>
    <w:rsid w:val="0027666B"/>
    <w:rsid w:val="00280B4C"/>
    <w:rsid w:val="002842B8"/>
    <w:rsid w:val="00285165"/>
    <w:rsid w:val="00285C66"/>
    <w:rsid w:val="00286693"/>
    <w:rsid w:val="002867E7"/>
    <w:rsid w:val="00286818"/>
    <w:rsid w:val="00286921"/>
    <w:rsid w:val="002875AB"/>
    <w:rsid w:val="002877F5"/>
    <w:rsid w:val="00291C62"/>
    <w:rsid w:val="00291C9C"/>
    <w:rsid w:val="00293A20"/>
    <w:rsid w:val="00294C35"/>
    <w:rsid w:val="00295324"/>
    <w:rsid w:val="002959C9"/>
    <w:rsid w:val="00295DD4"/>
    <w:rsid w:val="00296264"/>
    <w:rsid w:val="002969CA"/>
    <w:rsid w:val="00296A7A"/>
    <w:rsid w:val="002A075D"/>
    <w:rsid w:val="002A271C"/>
    <w:rsid w:val="002A5273"/>
    <w:rsid w:val="002A5815"/>
    <w:rsid w:val="002A625B"/>
    <w:rsid w:val="002A68E4"/>
    <w:rsid w:val="002A774C"/>
    <w:rsid w:val="002A7E21"/>
    <w:rsid w:val="002B011B"/>
    <w:rsid w:val="002B0A82"/>
    <w:rsid w:val="002B0AB1"/>
    <w:rsid w:val="002B1AD1"/>
    <w:rsid w:val="002B3718"/>
    <w:rsid w:val="002B40FF"/>
    <w:rsid w:val="002B477B"/>
    <w:rsid w:val="002B4800"/>
    <w:rsid w:val="002B4A67"/>
    <w:rsid w:val="002B517E"/>
    <w:rsid w:val="002B54FA"/>
    <w:rsid w:val="002B5ADC"/>
    <w:rsid w:val="002B6469"/>
    <w:rsid w:val="002B673F"/>
    <w:rsid w:val="002C0743"/>
    <w:rsid w:val="002C160A"/>
    <w:rsid w:val="002C23F5"/>
    <w:rsid w:val="002C28E3"/>
    <w:rsid w:val="002C42EA"/>
    <w:rsid w:val="002C5B48"/>
    <w:rsid w:val="002C60FA"/>
    <w:rsid w:val="002C68CF"/>
    <w:rsid w:val="002C6974"/>
    <w:rsid w:val="002C6C9D"/>
    <w:rsid w:val="002C7134"/>
    <w:rsid w:val="002D125A"/>
    <w:rsid w:val="002D1402"/>
    <w:rsid w:val="002D3C97"/>
    <w:rsid w:val="002D3DAF"/>
    <w:rsid w:val="002D4092"/>
    <w:rsid w:val="002D505C"/>
    <w:rsid w:val="002D54D1"/>
    <w:rsid w:val="002D612A"/>
    <w:rsid w:val="002D6440"/>
    <w:rsid w:val="002D6EBD"/>
    <w:rsid w:val="002D721D"/>
    <w:rsid w:val="002D7833"/>
    <w:rsid w:val="002D7F88"/>
    <w:rsid w:val="002D7FC8"/>
    <w:rsid w:val="002E04B1"/>
    <w:rsid w:val="002E06B2"/>
    <w:rsid w:val="002E2636"/>
    <w:rsid w:val="002E279E"/>
    <w:rsid w:val="002E2FD0"/>
    <w:rsid w:val="002E307B"/>
    <w:rsid w:val="002E359D"/>
    <w:rsid w:val="002E3B3A"/>
    <w:rsid w:val="002E4D14"/>
    <w:rsid w:val="002E5694"/>
    <w:rsid w:val="002E569C"/>
    <w:rsid w:val="002E57D1"/>
    <w:rsid w:val="002F09F5"/>
    <w:rsid w:val="002F0CC0"/>
    <w:rsid w:val="002F1CE3"/>
    <w:rsid w:val="002F21CD"/>
    <w:rsid w:val="002F319F"/>
    <w:rsid w:val="002F3A97"/>
    <w:rsid w:val="002F3AAE"/>
    <w:rsid w:val="002F66D8"/>
    <w:rsid w:val="002F6A22"/>
    <w:rsid w:val="00300516"/>
    <w:rsid w:val="00300E78"/>
    <w:rsid w:val="0030197E"/>
    <w:rsid w:val="00301D84"/>
    <w:rsid w:val="00302728"/>
    <w:rsid w:val="00302E18"/>
    <w:rsid w:val="00303677"/>
    <w:rsid w:val="003048DC"/>
    <w:rsid w:val="00304C88"/>
    <w:rsid w:val="00305F3A"/>
    <w:rsid w:val="003060AA"/>
    <w:rsid w:val="003061A5"/>
    <w:rsid w:val="003061F3"/>
    <w:rsid w:val="00306B95"/>
    <w:rsid w:val="00306C15"/>
    <w:rsid w:val="00307C01"/>
    <w:rsid w:val="0031000E"/>
    <w:rsid w:val="003104BA"/>
    <w:rsid w:val="00310C10"/>
    <w:rsid w:val="00313516"/>
    <w:rsid w:val="00314CD2"/>
    <w:rsid w:val="00314D37"/>
    <w:rsid w:val="003166C9"/>
    <w:rsid w:val="00317D4E"/>
    <w:rsid w:val="0032070B"/>
    <w:rsid w:val="003219E0"/>
    <w:rsid w:val="00321B8E"/>
    <w:rsid w:val="00322384"/>
    <w:rsid w:val="003228B2"/>
    <w:rsid w:val="0032298F"/>
    <w:rsid w:val="003233F3"/>
    <w:rsid w:val="0032399D"/>
    <w:rsid w:val="00323E6E"/>
    <w:rsid w:val="003247D7"/>
    <w:rsid w:val="00324AE0"/>
    <w:rsid w:val="00324B19"/>
    <w:rsid w:val="00324D54"/>
    <w:rsid w:val="00326498"/>
    <w:rsid w:val="00326891"/>
    <w:rsid w:val="00326E34"/>
    <w:rsid w:val="00326FB3"/>
    <w:rsid w:val="0032723F"/>
    <w:rsid w:val="003305D1"/>
    <w:rsid w:val="00330CFA"/>
    <w:rsid w:val="00330D02"/>
    <w:rsid w:val="003312B6"/>
    <w:rsid w:val="003329BB"/>
    <w:rsid w:val="003332F7"/>
    <w:rsid w:val="00334DCE"/>
    <w:rsid w:val="00334F85"/>
    <w:rsid w:val="0033654B"/>
    <w:rsid w:val="003377F9"/>
    <w:rsid w:val="00337981"/>
    <w:rsid w:val="00337B17"/>
    <w:rsid w:val="003405F7"/>
    <w:rsid w:val="00340E4F"/>
    <w:rsid w:val="00341374"/>
    <w:rsid w:val="00342499"/>
    <w:rsid w:val="00343350"/>
    <w:rsid w:val="00343399"/>
    <w:rsid w:val="00345BF5"/>
    <w:rsid w:val="00345D59"/>
    <w:rsid w:val="00346EA2"/>
    <w:rsid w:val="00350121"/>
    <w:rsid w:val="0035165C"/>
    <w:rsid w:val="003516DF"/>
    <w:rsid w:val="0035174F"/>
    <w:rsid w:val="003524D4"/>
    <w:rsid w:val="00352F56"/>
    <w:rsid w:val="0035312D"/>
    <w:rsid w:val="0035377E"/>
    <w:rsid w:val="00354204"/>
    <w:rsid w:val="0035488A"/>
    <w:rsid w:val="00354AAF"/>
    <w:rsid w:val="003554D3"/>
    <w:rsid w:val="00355C0F"/>
    <w:rsid w:val="00357815"/>
    <w:rsid w:val="0036027F"/>
    <w:rsid w:val="00360A6D"/>
    <w:rsid w:val="00360BF3"/>
    <w:rsid w:val="00360F7C"/>
    <w:rsid w:val="00363160"/>
    <w:rsid w:val="003635B9"/>
    <w:rsid w:val="0036496C"/>
    <w:rsid w:val="003656FE"/>
    <w:rsid w:val="00366A56"/>
    <w:rsid w:val="00370892"/>
    <w:rsid w:val="00370DD4"/>
    <w:rsid w:val="00372757"/>
    <w:rsid w:val="00372BCD"/>
    <w:rsid w:val="00372DCC"/>
    <w:rsid w:val="00372E73"/>
    <w:rsid w:val="00373584"/>
    <w:rsid w:val="00375531"/>
    <w:rsid w:val="003758FA"/>
    <w:rsid w:val="00375CC9"/>
    <w:rsid w:val="00376A23"/>
    <w:rsid w:val="00377048"/>
    <w:rsid w:val="0037742C"/>
    <w:rsid w:val="00380F32"/>
    <w:rsid w:val="003819CC"/>
    <w:rsid w:val="0038247A"/>
    <w:rsid w:val="00384C75"/>
    <w:rsid w:val="00386021"/>
    <w:rsid w:val="00386405"/>
    <w:rsid w:val="00386630"/>
    <w:rsid w:val="00387A98"/>
    <w:rsid w:val="00387DC1"/>
    <w:rsid w:val="0039064E"/>
    <w:rsid w:val="003906A1"/>
    <w:rsid w:val="00390C01"/>
    <w:rsid w:val="00391F6E"/>
    <w:rsid w:val="003924DC"/>
    <w:rsid w:val="0039279F"/>
    <w:rsid w:val="00392F0F"/>
    <w:rsid w:val="0039407A"/>
    <w:rsid w:val="003942AE"/>
    <w:rsid w:val="00394B5A"/>
    <w:rsid w:val="00396100"/>
    <w:rsid w:val="003966D1"/>
    <w:rsid w:val="00397A05"/>
    <w:rsid w:val="00397E85"/>
    <w:rsid w:val="003A00D8"/>
    <w:rsid w:val="003A0281"/>
    <w:rsid w:val="003A077E"/>
    <w:rsid w:val="003A1D0F"/>
    <w:rsid w:val="003A1D61"/>
    <w:rsid w:val="003A2231"/>
    <w:rsid w:val="003A287A"/>
    <w:rsid w:val="003A2C6F"/>
    <w:rsid w:val="003A3957"/>
    <w:rsid w:val="003A46AE"/>
    <w:rsid w:val="003A481A"/>
    <w:rsid w:val="003A4D52"/>
    <w:rsid w:val="003A5284"/>
    <w:rsid w:val="003A5DF9"/>
    <w:rsid w:val="003A690C"/>
    <w:rsid w:val="003A78AC"/>
    <w:rsid w:val="003B048A"/>
    <w:rsid w:val="003B0CA4"/>
    <w:rsid w:val="003B1A19"/>
    <w:rsid w:val="003B20E0"/>
    <w:rsid w:val="003B22DA"/>
    <w:rsid w:val="003B2311"/>
    <w:rsid w:val="003B25B7"/>
    <w:rsid w:val="003B291E"/>
    <w:rsid w:val="003B34E1"/>
    <w:rsid w:val="003B5A1B"/>
    <w:rsid w:val="003B65BF"/>
    <w:rsid w:val="003B6C7D"/>
    <w:rsid w:val="003B6CC2"/>
    <w:rsid w:val="003B767E"/>
    <w:rsid w:val="003B76C8"/>
    <w:rsid w:val="003B7B29"/>
    <w:rsid w:val="003B7D75"/>
    <w:rsid w:val="003C047E"/>
    <w:rsid w:val="003C0D6C"/>
    <w:rsid w:val="003C152F"/>
    <w:rsid w:val="003C25A6"/>
    <w:rsid w:val="003C3595"/>
    <w:rsid w:val="003C4FE7"/>
    <w:rsid w:val="003C5604"/>
    <w:rsid w:val="003C6F1D"/>
    <w:rsid w:val="003C7949"/>
    <w:rsid w:val="003D0FA7"/>
    <w:rsid w:val="003D2A23"/>
    <w:rsid w:val="003D3E3C"/>
    <w:rsid w:val="003D40C1"/>
    <w:rsid w:val="003D4ADF"/>
    <w:rsid w:val="003D5CB2"/>
    <w:rsid w:val="003D5CF4"/>
    <w:rsid w:val="003D7A7F"/>
    <w:rsid w:val="003E0503"/>
    <w:rsid w:val="003E12E3"/>
    <w:rsid w:val="003E1842"/>
    <w:rsid w:val="003E257B"/>
    <w:rsid w:val="003E2D55"/>
    <w:rsid w:val="003E31C3"/>
    <w:rsid w:val="003E3B1A"/>
    <w:rsid w:val="003E40BE"/>
    <w:rsid w:val="003E5326"/>
    <w:rsid w:val="003E537C"/>
    <w:rsid w:val="003E65C4"/>
    <w:rsid w:val="003E65CD"/>
    <w:rsid w:val="003E756E"/>
    <w:rsid w:val="003E7840"/>
    <w:rsid w:val="003E7C07"/>
    <w:rsid w:val="003F2ADF"/>
    <w:rsid w:val="003F3D53"/>
    <w:rsid w:val="003F59E2"/>
    <w:rsid w:val="003F61E4"/>
    <w:rsid w:val="003F649C"/>
    <w:rsid w:val="003F6554"/>
    <w:rsid w:val="003F680E"/>
    <w:rsid w:val="003F7F3D"/>
    <w:rsid w:val="00400195"/>
    <w:rsid w:val="004032D3"/>
    <w:rsid w:val="00403404"/>
    <w:rsid w:val="004038BD"/>
    <w:rsid w:val="00403C3D"/>
    <w:rsid w:val="00403CD0"/>
    <w:rsid w:val="00405624"/>
    <w:rsid w:val="00405878"/>
    <w:rsid w:val="00406173"/>
    <w:rsid w:val="00406441"/>
    <w:rsid w:val="004076FE"/>
    <w:rsid w:val="00407E58"/>
    <w:rsid w:val="004111BB"/>
    <w:rsid w:val="004119CF"/>
    <w:rsid w:val="004124C6"/>
    <w:rsid w:val="00417B25"/>
    <w:rsid w:val="00420568"/>
    <w:rsid w:val="00420804"/>
    <w:rsid w:val="00420BDA"/>
    <w:rsid w:val="00421338"/>
    <w:rsid w:val="00421DEA"/>
    <w:rsid w:val="004232DD"/>
    <w:rsid w:val="00424714"/>
    <w:rsid w:val="004248E5"/>
    <w:rsid w:val="00425309"/>
    <w:rsid w:val="004264EF"/>
    <w:rsid w:val="0042659A"/>
    <w:rsid w:val="00430A75"/>
    <w:rsid w:val="00431B08"/>
    <w:rsid w:val="00432324"/>
    <w:rsid w:val="004324A7"/>
    <w:rsid w:val="00432A17"/>
    <w:rsid w:val="004331BC"/>
    <w:rsid w:val="004332A7"/>
    <w:rsid w:val="00433C6D"/>
    <w:rsid w:val="004340FB"/>
    <w:rsid w:val="00434ECD"/>
    <w:rsid w:val="00434FCF"/>
    <w:rsid w:val="004360C4"/>
    <w:rsid w:val="004363DA"/>
    <w:rsid w:val="004377B0"/>
    <w:rsid w:val="004405C0"/>
    <w:rsid w:val="00442405"/>
    <w:rsid w:val="00442420"/>
    <w:rsid w:val="00442B06"/>
    <w:rsid w:val="00443DEF"/>
    <w:rsid w:val="00444070"/>
    <w:rsid w:val="0044407B"/>
    <w:rsid w:val="00444273"/>
    <w:rsid w:val="00444E8C"/>
    <w:rsid w:val="00445B0E"/>
    <w:rsid w:val="0044615B"/>
    <w:rsid w:val="004471CF"/>
    <w:rsid w:val="00447466"/>
    <w:rsid w:val="004476B0"/>
    <w:rsid w:val="00451827"/>
    <w:rsid w:val="00451E99"/>
    <w:rsid w:val="00452542"/>
    <w:rsid w:val="00452A2C"/>
    <w:rsid w:val="004533D3"/>
    <w:rsid w:val="00453551"/>
    <w:rsid w:val="00454978"/>
    <w:rsid w:val="00455D72"/>
    <w:rsid w:val="00456EB6"/>
    <w:rsid w:val="004576CD"/>
    <w:rsid w:val="00457F21"/>
    <w:rsid w:val="00460E89"/>
    <w:rsid w:val="00461D5F"/>
    <w:rsid w:val="00462E1D"/>
    <w:rsid w:val="00463255"/>
    <w:rsid w:val="0046363F"/>
    <w:rsid w:val="00463CB0"/>
    <w:rsid w:val="00464D04"/>
    <w:rsid w:val="00465140"/>
    <w:rsid w:val="004660BC"/>
    <w:rsid w:val="00466D50"/>
    <w:rsid w:val="00470353"/>
    <w:rsid w:val="004728F0"/>
    <w:rsid w:val="00475595"/>
    <w:rsid w:val="004758BC"/>
    <w:rsid w:val="004759AF"/>
    <w:rsid w:val="004775B2"/>
    <w:rsid w:val="00477DA8"/>
    <w:rsid w:val="00480074"/>
    <w:rsid w:val="004811C5"/>
    <w:rsid w:val="00481F8B"/>
    <w:rsid w:val="00482E0F"/>
    <w:rsid w:val="004845D4"/>
    <w:rsid w:val="0048463E"/>
    <w:rsid w:val="00485C57"/>
    <w:rsid w:val="00486246"/>
    <w:rsid w:val="00486AB4"/>
    <w:rsid w:val="00486C24"/>
    <w:rsid w:val="00486D57"/>
    <w:rsid w:val="004873DC"/>
    <w:rsid w:val="00490CF3"/>
    <w:rsid w:val="004926A8"/>
    <w:rsid w:val="00492AA9"/>
    <w:rsid w:val="004956CE"/>
    <w:rsid w:val="00497A65"/>
    <w:rsid w:val="00497AAB"/>
    <w:rsid w:val="004A01D2"/>
    <w:rsid w:val="004A0809"/>
    <w:rsid w:val="004A1BC3"/>
    <w:rsid w:val="004A217F"/>
    <w:rsid w:val="004A25A9"/>
    <w:rsid w:val="004A2E02"/>
    <w:rsid w:val="004A324C"/>
    <w:rsid w:val="004A4D92"/>
    <w:rsid w:val="004A4DF5"/>
    <w:rsid w:val="004A6807"/>
    <w:rsid w:val="004B0A7C"/>
    <w:rsid w:val="004B0F00"/>
    <w:rsid w:val="004B32DB"/>
    <w:rsid w:val="004B3740"/>
    <w:rsid w:val="004B466B"/>
    <w:rsid w:val="004B46AD"/>
    <w:rsid w:val="004B5603"/>
    <w:rsid w:val="004B7348"/>
    <w:rsid w:val="004B73F9"/>
    <w:rsid w:val="004B7860"/>
    <w:rsid w:val="004C031A"/>
    <w:rsid w:val="004C04C6"/>
    <w:rsid w:val="004C15B9"/>
    <w:rsid w:val="004C291C"/>
    <w:rsid w:val="004C2C01"/>
    <w:rsid w:val="004C305A"/>
    <w:rsid w:val="004C3B2F"/>
    <w:rsid w:val="004C3EB2"/>
    <w:rsid w:val="004C5A71"/>
    <w:rsid w:val="004C5AEE"/>
    <w:rsid w:val="004C5B55"/>
    <w:rsid w:val="004C646C"/>
    <w:rsid w:val="004C6A44"/>
    <w:rsid w:val="004C7167"/>
    <w:rsid w:val="004C71D8"/>
    <w:rsid w:val="004C7854"/>
    <w:rsid w:val="004C7A86"/>
    <w:rsid w:val="004C7BA1"/>
    <w:rsid w:val="004D1D44"/>
    <w:rsid w:val="004D2775"/>
    <w:rsid w:val="004D3571"/>
    <w:rsid w:val="004D5AB9"/>
    <w:rsid w:val="004D656F"/>
    <w:rsid w:val="004D6EE1"/>
    <w:rsid w:val="004D70CD"/>
    <w:rsid w:val="004D72E3"/>
    <w:rsid w:val="004D74F9"/>
    <w:rsid w:val="004D791E"/>
    <w:rsid w:val="004E01C3"/>
    <w:rsid w:val="004E1511"/>
    <w:rsid w:val="004E171A"/>
    <w:rsid w:val="004E1D5C"/>
    <w:rsid w:val="004E2322"/>
    <w:rsid w:val="004E23DE"/>
    <w:rsid w:val="004E3C77"/>
    <w:rsid w:val="004E3F38"/>
    <w:rsid w:val="004E400F"/>
    <w:rsid w:val="004E4246"/>
    <w:rsid w:val="004E4595"/>
    <w:rsid w:val="004E4D54"/>
    <w:rsid w:val="004E5CBD"/>
    <w:rsid w:val="004E67F8"/>
    <w:rsid w:val="004E7006"/>
    <w:rsid w:val="004E7520"/>
    <w:rsid w:val="004E7988"/>
    <w:rsid w:val="004F0689"/>
    <w:rsid w:val="004F1C5F"/>
    <w:rsid w:val="004F2C29"/>
    <w:rsid w:val="004F3878"/>
    <w:rsid w:val="004F47A2"/>
    <w:rsid w:val="004F55D4"/>
    <w:rsid w:val="004F7342"/>
    <w:rsid w:val="00500D89"/>
    <w:rsid w:val="005011F1"/>
    <w:rsid w:val="0050265C"/>
    <w:rsid w:val="00503B71"/>
    <w:rsid w:val="0050432B"/>
    <w:rsid w:val="005052A5"/>
    <w:rsid w:val="00511F56"/>
    <w:rsid w:val="0051268C"/>
    <w:rsid w:val="00512F59"/>
    <w:rsid w:val="005130EA"/>
    <w:rsid w:val="00514A0F"/>
    <w:rsid w:val="005154D4"/>
    <w:rsid w:val="00516C4B"/>
    <w:rsid w:val="005170A9"/>
    <w:rsid w:val="00517477"/>
    <w:rsid w:val="005208F2"/>
    <w:rsid w:val="005215CC"/>
    <w:rsid w:val="00521FAF"/>
    <w:rsid w:val="00522A83"/>
    <w:rsid w:val="00526809"/>
    <w:rsid w:val="00530D44"/>
    <w:rsid w:val="00530E52"/>
    <w:rsid w:val="00531E15"/>
    <w:rsid w:val="005334FF"/>
    <w:rsid w:val="00533FDA"/>
    <w:rsid w:val="00535587"/>
    <w:rsid w:val="005363B2"/>
    <w:rsid w:val="005403BB"/>
    <w:rsid w:val="00540A0D"/>
    <w:rsid w:val="00540CAD"/>
    <w:rsid w:val="00544437"/>
    <w:rsid w:val="005459DD"/>
    <w:rsid w:val="00546D58"/>
    <w:rsid w:val="00547060"/>
    <w:rsid w:val="00547B0C"/>
    <w:rsid w:val="00550168"/>
    <w:rsid w:val="005514F1"/>
    <w:rsid w:val="0055269C"/>
    <w:rsid w:val="00553179"/>
    <w:rsid w:val="005538B2"/>
    <w:rsid w:val="00553F27"/>
    <w:rsid w:val="005558B1"/>
    <w:rsid w:val="00555909"/>
    <w:rsid w:val="00556CA0"/>
    <w:rsid w:val="00557710"/>
    <w:rsid w:val="005608EF"/>
    <w:rsid w:val="0056182C"/>
    <w:rsid w:val="00561DF0"/>
    <w:rsid w:val="00563C33"/>
    <w:rsid w:val="00563C99"/>
    <w:rsid w:val="00565A49"/>
    <w:rsid w:val="0056655F"/>
    <w:rsid w:val="00567592"/>
    <w:rsid w:val="00570525"/>
    <w:rsid w:val="005708A0"/>
    <w:rsid w:val="005725A9"/>
    <w:rsid w:val="00574436"/>
    <w:rsid w:val="005745A5"/>
    <w:rsid w:val="00574679"/>
    <w:rsid w:val="005747D0"/>
    <w:rsid w:val="0057494F"/>
    <w:rsid w:val="005751A2"/>
    <w:rsid w:val="0057540C"/>
    <w:rsid w:val="005775F4"/>
    <w:rsid w:val="00577D0E"/>
    <w:rsid w:val="005801DB"/>
    <w:rsid w:val="00580D6B"/>
    <w:rsid w:val="00580FEE"/>
    <w:rsid w:val="00581CFE"/>
    <w:rsid w:val="00583492"/>
    <w:rsid w:val="00584387"/>
    <w:rsid w:val="005853C4"/>
    <w:rsid w:val="00586354"/>
    <w:rsid w:val="00587C14"/>
    <w:rsid w:val="00587DC2"/>
    <w:rsid w:val="00587F75"/>
    <w:rsid w:val="00587FC5"/>
    <w:rsid w:val="00590709"/>
    <w:rsid w:val="00590A66"/>
    <w:rsid w:val="005919AB"/>
    <w:rsid w:val="0059255C"/>
    <w:rsid w:val="00592ED5"/>
    <w:rsid w:val="00593230"/>
    <w:rsid w:val="00594318"/>
    <w:rsid w:val="005943F7"/>
    <w:rsid w:val="00594A05"/>
    <w:rsid w:val="00594C7B"/>
    <w:rsid w:val="00594C9B"/>
    <w:rsid w:val="005953DB"/>
    <w:rsid w:val="00596AE0"/>
    <w:rsid w:val="00596DA9"/>
    <w:rsid w:val="0059708F"/>
    <w:rsid w:val="00597730"/>
    <w:rsid w:val="00597778"/>
    <w:rsid w:val="00597AE6"/>
    <w:rsid w:val="005A39F3"/>
    <w:rsid w:val="005A3EFC"/>
    <w:rsid w:val="005A41C4"/>
    <w:rsid w:val="005A62EC"/>
    <w:rsid w:val="005A65CB"/>
    <w:rsid w:val="005A7844"/>
    <w:rsid w:val="005B02A5"/>
    <w:rsid w:val="005B1F2B"/>
    <w:rsid w:val="005B239F"/>
    <w:rsid w:val="005B2915"/>
    <w:rsid w:val="005B3752"/>
    <w:rsid w:val="005B4207"/>
    <w:rsid w:val="005B4B02"/>
    <w:rsid w:val="005B5156"/>
    <w:rsid w:val="005B58C7"/>
    <w:rsid w:val="005B5B17"/>
    <w:rsid w:val="005B5C66"/>
    <w:rsid w:val="005C0AA3"/>
    <w:rsid w:val="005C0FF8"/>
    <w:rsid w:val="005C24BD"/>
    <w:rsid w:val="005C3C66"/>
    <w:rsid w:val="005C3F83"/>
    <w:rsid w:val="005C443B"/>
    <w:rsid w:val="005C4877"/>
    <w:rsid w:val="005C52B2"/>
    <w:rsid w:val="005C640E"/>
    <w:rsid w:val="005C6481"/>
    <w:rsid w:val="005C7611"/>
    <w:rsid w:val="005C7C68"/>
    <w:rsid w:val="005C7CAD"/>
    <w:rsid w:val="005D0302"/>
    <w:rsid w:val="005D0835"/>
    <w:rsid w:val="005D13EA"/>
    <w:rsid w:val="005D1DA1"/>
    <w:rsid w:val="005D1DF3"/>
    <w:rsid w:val="005D32F5"/>
    <w:rsid w:val="005D3310"/>
    <w:rsid w:val="005D34D8"/>
    <w:rsid w:val="005D4FA2"/>
    <w:rsid w:val="005D5360"/>
    <w:rsid w:val="005D7A76"/>
    <w:rsid w:val="005E052D"/>
    <w:rsid w:val="005E4C61"/>
    <w:rsid w:val="005E770B"/>
    <w:rsid w:val="005E7D1B"/>
    <w:rsid w:val="005F00EF"/>
    <w:rsid w:val="005F3275"/>
    <w:rsid w:val="005F3EAF"/>
    <w:rsid w:val="005F46DD"/>
    <w:rsid w:val="005F49C4"/>
    <w:rsid w:val="005F5A05"/>
    <w:rsid w:val="005F61CF"/>
    <w:rsid w:val="005F6A48"/>
    <w:rsid w:val="006006CD"/>
    <w:rsid w:val="006019BC"/>
    <w:rsid w:val="00602953"/>
    <w:rsid w:val="00602E40"/>
    <w:rsid w:val="00603591"/>
    <w:rsid w:val="00604B21"/>
    <w:rsid w:val="00604BB6"/>
    <w:rsid w:val="00605258"/>
    <w:rsid w:val="00605F7E"/>
    <w:rsid w:val="006061D7"/>
    <w:rsid w:val="00606265"/>
    <w:rsid w:val="0060634D"/>
    <w:rsid w:val="006076FD"/>
    <w:rsid w:val="00607859"/>
    <w:rsid w:val="00610635"/>
    <w:rsid w:val="00610715"/>
    <w:rsid w:val="006115AA"/>
    <w:rsid w:val="00612119"/>
    <w:rsid w:val="006121FE"/>
    <w:rsid w:val="00612772"/>
    <w:rsid w:val="0061471C"/>
    <w:rsid w:val="006150D7"/>
    <w:rsid w:val="0061658F"/>
    <w:rsid w:val="00617199"/>
    <w:rsid w:val="006173BB"/>
    <w:rsid w:val="00617EDE"/>
    <w:rsid w:val="00620968"/>
    <w:rsid w:val="00620C5E"/>
    <w:rsid w:val="006211A8"/>
    <w:rsid w:val="00623B0F"/>
    <w:rsid w:val="00624752"/>
    <w:rsid w:val="00626EE8"/>
    <w:rsid w:val="0062728B"/>
    <w:rsid w:val="00627833"/>
    <w:rsid w:val="00627E52"/>
    <w:rsid w:val="0063034A"/>
    <w:rsid w:val="00630638"/>
    <w:rsid w:val="00631148"/>
    <w:rsid w:val="00632388"/>
    <w:rsid w:val="00632497"/>
    <w:rsid w:val="006337A2"/>
    <w:rsid w:val="00633DEB"/>
    <w:rsid w:val="006343AC"/>
    <w:rsid w:val="006352C9"/>
    <w:rsid w:val="0063774C"/>
    <w:rsid w:val="00640877"/>
    <w:rsid w:val="00641D3F"/>
    <w:rsid w:val="00643A07"/>
    <w:rsid w:val="00643BBF"/>
    <w:rsid w:val="00643D43"/>
    <w:rsid w:val="00643F73"/>
    <w:rsid w:val="006447C8"/>
    <w:rsid w:val="00644DC8"/>
    <w:rsid w:val="00645D3B"/>
    <w:rsid w:val="006479B8"/>
    <w:rsid w:val="006502E3"/>
    <w:rsid w:val="00652600"/>
    <w:rsid w:val="00652A10"/>
    <w:rsid w:val="00655353"/>
    <w:rsid w:val="00655BD1"/>
    <w:rsid w:val="00656A5E"/>
    <w:rsid w:val="00656ADE"/>
    <w:rsid w:val="00660395"/>
    <w:rsid w:val="00660F0A"/>
    <w:rsid w:val="0066176B"/>
    <w:rsid w:val="00661C78"/>
    <w:rsid w:val="006624FF"/>
    <w:rsid w:val="00662C17"/>
    <w:rsid w:val="006631FA"/>
    <w:rsid w:val="00663888"/>
    <w:rsid w:val="00663B36"/>
    <w:rsid w:val="00665B1A"/>
    <w:rsid w:val="006663D8"/>
    <w:rsid w:val="00666489"/>
    <w:rsid w:val="006665D8"/>
    <w:rsid w:val="00667086"/>
    <w:rsid w:val="00667D65"/>
    <w:rsid w:val="00671381"/>
    <w:rsid w:val="006718F6"/>
    <w:rsid w:val="00672BA2"/>
    <w:rsid w:val="00673E03"/>
    <w:rsid w:val="00673F03"/>
    <w:rsid w:val="00674AAB"/>
    <w:rsid w:val="00675C40"/>
    <w:rsid w:val="00680073"/>
    <w:rsid w:val="00680350"/>
    <w:rsid w:val="00680C29"/>
    <w:rsid w:val="00680CB1"/>
    <w:rsid w:val="00681BE9"/>
    <w:rsid w:val="00682C2C"/>
    <w:rsid w:val="00683DEC"/>
    <w:rsid w:val="006843F1"/>
    <w:rsid w:val="00684A28"/>
    <w:rsid w:val="00684AF5"/>
    <w:rsid w:val="00684D46"/>
    <w:rsid w:val="006850E9"/>
    <w:rsid w:val="00686B2B"/>
    <w:rsid w:val="00686BB1"/>
    <w:rsid w:val="006872F4"/>
    <w:rsid w:val="0068757E"/>
    <w:rsid w:val="00691570"/>
    <w:rsid w:val="006915E6"/>
    <w:rsid w:val="00691A9F"/>
    <w:rsid w:val="0069204F"/>
    <w:rsid w:val="00692E60"/>
    <w:rsid w:val="00693766"/>
    <w:rsid w:val="006953E4"/>
    <w:rsid w:val="00695CF1"/>
    <w:rsid w:val="00696209"/>
    <w:rsid w:val="006962EC"/>
    <w:rsid w:val="0069670C"/>
    <w:rsid w:val="006A12AC"/>
    <w:rsid w:val="006A1E48"/>
    <w:rsid w:val="006A408F"/>
    <w:rsid w:val="006A4798"/>
    <w:rsid w:val="006A6320"/>
    <w:rsid w:val="006A67BF"/>
    <w:rsid w:val="006A6AFE"/>
    <w:rsid w:val="006A6F17"/>
    <w:rsid w:val="006A763A"/>
    <w:rsid w:val="006A79F3"/>
    <w:rsid w:val="006B0677"/>
    <w:rsid w:val="006B0F46"/>
    <w:rsid w:val="006B1275"/>
    <w:rsid w:val="006B287B"/>
    <w:rsid w:val="006B5595"/>
    <w:rsid w:val="006B6164"/>
    <w:rsid w:val="006B69A8"/>
    <w:rsid w:val="006B6F77"/>
    <w:rsid w:val="006B705F"/>
    <w:rsid w:val="006B7EAE"/>
    <w:rsid w:val="006C00BC"/>
    <w:rsid w:val="006C0C93"/>
    <w:rsid w:val="006C0F7F"/>
    <w:rsid w:val="006C15EB"/>
    <w:rsid w:val="006C2212"/>
    <w:rsid w:val="006C4EC7"/>
    <w:rsid w:val="006C58DD"/>
    <w:rsid w:val="006C639F"/>
    <w:rsid w:val="006C75DC"/>
    <w:rsid w:val="006D1349"/>
    <w:rsid w:val="006D1563"/>
    <w:rsid w:val="006D1BC7"/>
    <w:rsid w:val="006D1DC7"/>
    <w:rsid w:val="006D1E27"/>
    <w:rsid w:val="006D328A"/>
    <w:rsid w:val="006D3A32"/>
    <w:rsid w:val="006D3CEE"/>
    <w:rsid w:val="006D4844"/>
    <w:rsid w:val="006D4BFA"/>
    <w:rsid w:val="006D54C5"/>
    <w:rsid w:val="006D6983"/>
    <w:rsid w:val="006D6A00"/>
    <w:rsid w:val="006D6E26"/>
    <w:rsid w:val="006E1097"/>
    <w:rsid w:val="006E1458"/>
    <w:rsid w:val="006E155B"/>
    <w:rsid w:val="006E15A0"/>
    <w:rsid w:val="006E21F2"/>
    <w:rsid w:val="006E29B5"/>
    <w:rsid w:val="006E2BF0"/>
    <w:rsid w:val="006E2C61"/>
    <w:rsid w:val="006E4486"/>
    <w:rsid w:val="006E51AD"/>
    <w:rsid w:val="006E5A6C"/>
    <w:rsid w:val="006E6B22"/>
    <w:rsid w:val="006E7E7C"/>
    <w:rsid w:val="006F0117"/>
    <w:rsid w:val="006F3D35"/>
    <w:rsid w:val="006F3F91"/>
    <w:rsid w:val="006F4045"/>
    <w:rsid w:val="006F64E9"/>
    <w:rsid w:val="006F7526"/>
    <w:rsid w:val="00701138"/>
    <w:rsid w:val="00702F87"/>
    <w:rsid w:val="0070315C"/>
    <w:rsid w:val="0070433C"/>
    <w:rsid w:val="007048B8"/>
    <w:rsid w:val="00705547"/>
    <w:rsid w:val="00706AAF"/>
    <w:rsid w:val="00707A65"/>
    <w:rsid w:val="00713748"/>
    <w:rsid w:val="00715214"/>
    <w:rsid w:val="0071620D"/>
    <w:rsid w:val="00716F10"/>
    <w:rsid w:val="007205BB"/>
    <w:rsid w:val="00721003"/>
    <w:rsid w:val="00721D4F"/>
    <w:rsid w:val="007220BC"/>
    <w:rsid w:val="007230E6"/>
    <w:rsid w:val="007232AB"/>
    <w:rsid w:val="007233F5"/>
    <w:rsid w:val="00725798"/>
    <w:rsid w:val="0072689B"/>
    <w:rsid w:val="00726D7C"/>
    <w:rsid w:val="00731578"/>
    <w:rsid w:val="00731A90"/>
    <w:rsid w:val="00731BB5"/>
    <w:rsid w:val="00731F2C"/>
    <w:rsid w:val="00732589"/>
    <w:rsid w:val="00732FC1"/>
    <w:rsid w:val="00734226"/>
    <w:rsid w:val="00736800"/>
    <w:rsid w:val="00736880"/>
    <w:rsid w:val="00737CFA"/>
    <w:rsid w:val="00737F4F"/>
    <w:rsid w:val="0074171F"/>
    <w:rsid w:val="00742833"/>
    <w:rsid w:val="00742ADE"/>
    <w:rsid w:val="00742B3B"/>
    <w:rsid w:val="00742C49"/>
    <w:rsid w:val="00742D38"/>
    <w:rsid w:val="00744927"/>
    <w:rsid w:val="00744EFB"/>
    <w:rsid w:val="007462F4"/>
    <w:rsid w:val="00746754"/>
    <w:rsid w:val="007475E0"/>
    <w:rsid w:val="00747EAE"/>
    <w:rsid w:val="00750CEA"/>
    <w:rsid w:val="007510B9"/>
    <w:rsid w:val="00751D6D"/>
    <w:rsid w:val="007527F0"/>
    <w:rsid w:val="007528D1"/>
    <w:rsid w:val="00752CA8"/>
    <w:rsid w:val="0075311E"/>
    <w:rsid w:val="00753A38"/>
    <w:rsid w:val="00754722"/>
    <w:rsid w:val="00754BD6"/>
    <w:rsid w:val="00754DB5"/>
    <w:rsid w:val="007564A5"/>
    <w:rsid w:val="007568D4"/>
    <w:rsid w:val="00756C9A"/>
    <w:rsid w:val="00756EFE"/>
    <w:rsid w:val="0075796D"/>
    <w:rsid w:val="0076086F"/>
    <w:rsid w:val="007619E7"/>
    <w:rsid w:val="007623D0"/>
    <w:rsid w:val="00764D84"/>
    <w:rsid w:val="007709DE"/>
    <w:rsid w:val="00771C7D"/>
    <w:rsid w:val="007724F0"/>
    <w:rsid w:val="00773D66"/>
    <w:rsid w:val="00774C58"/>
    <w:rsid w:val="0077509C"/>
    <w:rsid w:val="007750E0"/>
    <w:rsid w:val="00776030"/>
    <w:rsid w:val="0077628C"/>
    <w:rsid w:val="00777F37"/>
    <w:rsid w:val="0078067C"/>
    <w:rsid w:val="00781BBD"/>
    <w:rsid w:val="007859A3"/>
    <w:rsid w:val="00786778"/>
    <w:rsid w:val="007910E0"/>
    <w:rsid w:val="00792381"/>
    <w:rsid w:val="00792DC9"/>
    <w:rsid w:val="00793656"/>
    <w:rsid w:val="00793A28"/>
    <w:rsid w:val="00793A3E"/>
    <w:rsid w:val="00793EC0"/>
    <w:rsid w:val="007957C0"/>
    <w:rsid w:val="007970E9"/>
    <w:rsid w:val="0079733D"/>
    <w:rsid w:val="00797520"/>
    <w:rsid w:val="00797D18"/>
    <w:rsid w:val="007A0BDF"/>
    <w:rsid w:val="007A1079"/>
    <w:rsid w:val="007A30C9"/>
    <w:rsid w:val="007A3AEF"/>
    <w:rsid w:val="007A4926"/>
    <w:rsid w:val="007A4E66"/>
    <w:rsid w:val="007A69A7"/>
    <w:rsid w:val="007A6D14"/>
    <w:rsid w:val="007B05E8"/>
    <w:rsid w:val="007B0CF0"/>
    <w:rsid w:val="007B2BFB"/>
    <w:rsid w:val="007B3669"/>
    <w:rsid w:val="007B36E8"/>
    <w:rsid w:val="007B4C53"/>
    <w:rsid w:val="007B4E9A"/>
    <w:rsid w:val="007B5676"/>
    <w:rsid w:val="007B77CE"/>
    <w:rsid w:val="007C01E0"/>
    <w:rsid w:val="007C091A"/>
    <w:rsid w:val="007C0F44"/>
    <w:rsid w:val="007C1F8F"/>
    <w:rsid w:val="007C28D5"/>
    <w:rsid w:val="007C46D0"/>
    <w:rsid w:val="007C6DF1"/>
    <w:rsid w:val="007C751A"/>
    <w:rsid w:val="007D07C1"/>
    <w:rsid w:val="007D1ABE"/>
    <w:rsid w:val="007D20DC"/>
    <w:rsid w:val="007D3E83"/>
    <w:rsid w:val="007D40F1"/>
    <w:rsid w:val="007D4ED8"/>
    <w:rsid w:val="007D50BA"/>
    <w:rsid w:val="007D5630"/>
    <w:rsid w:val="007D5ABB"/>
    <w:rsid w:val="007D7CF9"/>
    <w:rsid w:val="007E0BE2"/>
    <w:rsid w:val="007E0E85"/>
    <w:rsid w:val="007E210D"/>
    <w:rsid w:val="007E21DA"/>
    <w:rsid w:val="007E2F8E"/>
    <w:rsid w:val="007E3079"/>
    <w:rsid w:val="007E3A4C"/>
    <w:rsid w:val="007E3E74"/>
    <w:rsid w:val="007E416A"/>
    <w:rsid w:val="007E45C3"/>
    <w:rsid w:val="007E50CA"/>
    <w:rsid w:val="007E51EE"/>
    <w:rsid w:val="007E51FD"/>
    <w:rsid w:val="007E6A85"/>
    <w:rsid w:val="007F05EB"/>
    <w:rsid w:val="007F1FF8"/>
    <w:rsid w:val="007F24D6"/>
    <w:rsid w:val="007F2CCE"/>
    <w:rsid w:val="007F37D5"/>
    <w:rsid w:val="007F3A3A"/>
    <w:rsid w:val="007F4253"/>
    <w:rsid w:val="007F4CB8"/>
    <w:rsid w:val="007F5136"/>
    <w:rsid w:val="007F7AE9"/>
    <w:rsid w:val="007F7E5B"/>
    <w:rsid w:val="008006E0"/>
    <w:rsid w:val="00800A14"/>
    <w:rsid w:val="00801513"/>
    <w:rsid w:val="00801887"/>
    <w:rsid w:val="00801E8A"/>
    <w:rsid w:val="008020F6"/>
    <w:rsid w:val="00802B01"/>
    <w:rsid w:val="00802C5C"/>
    <w:rsid w:val="00802E84"/>
    <w:rsid w:val="00804C27"/>
    <w:rsid w:val="008068C1"/>
    <w:rsid w:val="00807E47"/>
    <w:rsid w:val="00810B12"/>
    <w:rsid w:val="008118EE"/>
    <w:rsid w:val="00811DED"/>
    <w:rsid w:val="00815272"/>
    <w:rsid w:val="00820DDE"/>
    <w:rsid w:val="00821351"/>
    <w:rsid w:val="00822899"/>
    <w:rsid w:val="008239EC"/>
    <w:rsid w:val="00823E89"/>
    <w:rsid w:val="008254DD"/>
    <w:rsid w:val="008257A2"/>
    <w:rsid w:val="008276EA"/>
    <w:rsid w:val="00830ED8"/>
    <w:rsid w:val="008343A6"/>
    <w:rsid w:val="0083455F"/>
    <w:rsid w:val="00834995"/>
    <w:rsid w:val="0083540E"/>
    <w:rsid w:val="008359A2"/>
    <w:rsid w:val="00836093"/>
    <w:rsid w:val="00836365"/>
    <w:rsid w:val="008365B1"/>
    <w:rsid w:val="00837EDF"/>
    <w:rsid w:val="008428FB"/>
    <w:rsid w:val="00842DAA"/>
    <w:rsid w:val="00842DE7"/>
    <w:rsid w:val="00842E04"/>
    <w:rsid w:val="00842E51"/>
    <w:rsid w:val="00844D79"/>
    <w:rsid w:val="008450D5"/>
    <w:rsid w:val="008457AE"/>
    <w:rsid w:val="0084738B"/>
    <w:rsid w:val="00847FE8"/>
    <w:rsid w:val="00851A0A"/>
    <w:rsid w:val="00851F03"/>
    <w:rsid w:val="00853AB0"/>
    <w:rsid w:val="00854187"/>
    <w:rsid w:val="008545F1"/>
    <w:rsid w:val="0085615A"/>
    <w:rsid w:val="0085676D"/>
    <w:rsid w:val="00856BAB"/>
    <w:rsid w:val="00857147"/>
    <w:rsid w:val="008602EC"/>
    <w:rsid w:val="00860B04"/>
    <w:rsid w:val="008613F6"/>
    <w:rsid w:val="00862149"/>
    <w:rsid w:val="00862D55"/>
    <w:rsid w:val="008632B5"/>
    <w:rsid w:val="008634B3"/>
    <w:rsid w:val="008642A8"/>
    <w:rsid w:val="00865069"/>
    <w:rsid w:val="00865263"/>
    <w:rsid w:val="00866110"/>
    <w:rsid w:val="00866C0C"/>
    <w:rsid w:val="0086745E"/>
    <w:rsid w:val="00867A3F"/>
    <w:rsid w:val="00870209"/>
    <w:rsid w:val="0087133B"/>
    <w:rsid w:val="00876198"/>
    <w:rsid w:val="0087725E"/>
    <w:rsid w:val="00880B35"/>
    <w:rsid w:val="0088153C"/>
    <w:rsid w:val="008825FB"/>
    <w:rsid w:val="00883E84"/>
    <w:rsid w:val="00885293"/>
    <w:rsid w:val="008856B7"/>
    <w:rsid w:val="00886A61"/>
    <w:rsid w:val="00887BCF"/>
    <w:rsid w:val="00887DA5"/>
    <w:rsid w:val="0089037F"/>
    <w:rsid w:val="00890B28"/>
    <w:rsid w:val="00891EE0"/>
    <w:rsid w:val="008923EF"/>
    <w:rsid w:val="00897C3E"/>
    <w:rsid w:val="008A03C9"/>
    <w:rsid w:val="008A0D40"/>
    <w:rsid w:val="008A2E1C"/>
    <w:rsid w:val="008A3A29"/>
    <w:rsid w:val="008A4101"/>
    <w:rsid w:val="008A435C"/>
    <w:rsid w:val="008A5CBE"/>
    <w:rsid w:val="008A77F0"/>
    <w:rsid w:val="008B0023"/>
    <w:rsid w:val="008B4416"/>
    <w:rsid w:val="008B5C14"/>
    <w:rsid w:val="008B7134"/>
    <w:rsid w:val="008B7DC9"/>
    <w:rsid w:val="008B7F3A"/>
    <w:rsid w:val="008C09FF"/>
    <w:rsid w:val="008C0A71"/>
    <w:rsid w:val="008C0B9B"/>
    <w:rsid w:val="008C1A67"/>
    <w:rsid w:val="008C1E11"/>
    <w:rsid w:val="008C1F37"/>
    <w:rsid w:val="008C21F5"/>
    <w:rsid w:val="008C2BF9"/>
    <w:rsid w:val="008C2C6C"/>
    <w:rsid w:val="008C45F4"/>
    <w:rsid w:val="008C461A"/>
    <w:rsid w:val="008C4DA2"/>
    <w:rsid w:val="008C5723"/>
    <w:rsid w:val="008C587C"/>
    <w:rsid w:val="008C685C"/>
    <w:rsid w:val="008C6ADC"/>
    <w:rsid w:val="008D12CE"/>
    <w:rsid w:val="008D2C41"/>
    <w:rsid w:val="008D2E15"/>
    <w:rsid w:val="008D2EEF"/>
    <w:rsid w:val="008D3B3E"/>
    <w:rsid w:val="008D3C01"/>
    <w:rsid w:val="008D4205"/>
    <w:rsid w:val="008D4416"/>
    <w:rsid w:val="008D5318"/>
    <w:rsid w:val="008D5992"/>
    <w:rsid w:val="008D5E28"/>
    <w:rsid w:val="008D647F"/>
    <w:rsid w:val="008D6E74"/>
    <w:rsid w:val="008D6EAF"/>
    <w:rsid w:val="008D723B"/>
    <w:rsid w:val="008D730C"/>
    <w:rsid w:val="008D79B3"/>
    <w:rsid w:val="008D7EFA"/>
    <w:rsid w:val="008E328D"/>
    <w:rsid w:val="008E3CE4"/>
    <w:rsid w:val="008E3DCF"/>
    <w:rsid w:val="008E42D1"/>
    <w:rsid w:val="008E4516"/>
    <w:rsid w:val="008E49E7"/>
    <w:rsid w:val="008E4B0E"/>
    <w:rsid w:val="008E5437"/>
    <w:rsid w:val="008E553E"/>
    <w:rsid w:val="008E6FA2"/>
    <w:rsid w:val="008E7692"/>
    <w:rsid w:val="008E76CE"/>
    <w:rsid w:val="008F0B3D"/>
    <w:rsid w:val="008F0BE8"/>
    <w:rsid w:val="008F0C7E"/>
    <w:rsid w:val="008F2006"/>
    <w:rsid w:val="008F2EE8"/>
    <w:rsid w:val="008F3459"/>
    <w:rsid w:val="008F3910"/>
    <w:rsid w:val="008F4DDB"/>
    <w:rsid w:val="008F5FD0"/>
    <w:rsid w:val="008F62B0"/>
    <w:rsid w:val="008F76A0"/>
    <w:rsid w:val="00900191"/>
    <w:rsid w:val="00900582"/>
    <w:rsid w:val="00901662"/>
    <w:rsid w:val="00901DEF"/>
    <w:rsid w:val="00902372"/>
    <w:rsid w:val="00902924"/>
    <w:rsid w:val="00902A37"/>
    <w:rsid w:val="009032D3"/>
    <w:rsid w:val="00907AD8"/>
    <w:rsid w:val="00910648"/>
    <w:rsid w:val="00914642"/>
    <w:rsid w:val="00914E2B"/>
    <w:rsid w:val="00915120"/>
    <w:rsid w:val="009151EE"/>
    <w:rsid w:val="009157FF"/>
    <w:rsid w:val="00915FDF"/>
    <w:rsid w:val="009172EB"/>
    <w:rsid w:val="00920DD3"/>
    <w:rsid w:val="00921282"/>
    <w:rsid w:val="009218C5"/>
    <w:rsid w:val="0092284F"/>
    <w:rsid w:val="00924360"/>
    <w:rsid w:val="00924E86"/>
    <w:rsid w:val="0092518A"/>
    <w:rsid w:val="00925E99"/>
    <w:rsid w:val="00926297"/>
    <w:rsid w:val="00926394"/>
    <w:rsid w:val="0093058C"/>
    <w:rsid w:val="00930DCD"/>
    <w:rsid w:val="00931984"/>
    <w:rsid w:val="00931AED"/>
    <w:rsid w:val="00932957"/>
    <w:rsid w:val="009336EC"/>
    <w:rsid w:val="009339CD"/>
    <w:rsid w:val="00935EF2"/>
    <w:rsid w:val="00936C51"/>
    <w:rsid w:val="00940630"/>
    <w:rsid w:val="00940F75"/>
    <w:rsid w:val="00941726"/>
    <w:rsid w:val="00942864"/>
    <w:rsid w:val="009448F4"/>
    <w:rsid w:val="00944B53"/>
    <w:rsid w:val="00944DE9"/>
    <w:rsid w:val="00945102"/>
    <w:rsid w:val="00946BDA"/>
    <w:rsid w:val="00950D5F"/>
    <w:rsid w:val="00951165"/>
    <w:rsid w:val="00953475"/>
    <w:rsid w:val="00955023"/>
    <w:rsid w:val="0095586B"/>
    <w:rsid w:val="00955D6E"/>
    <w:rsid w:val="00956838"/>
    <w:rsid w:val="009569EC"/>
    <w:rsid w:val="00956D6B"/>
    <w:rsid w:val="00957093"/>
    <w:rsid w:val="00960F1C"/>
    <w:rsid w:val="009610AD"/>
    <w:rsid w:val="009635C6"/>
    <w:rsid w:val="00964D76"/>
    <w:rsid w:val="00964E81"/>
    <w:rsid w:val="0096608B"/>
    <w:rsid w:val="0096614B"/>
    <w:rsid w:val="009662C2"/>
    <w:rsid w:val="009664E3"/>
    <w:rsid w:val="00966E2C"/>
    <w:rsid w:val="00966FCE"/>
    <w:rsid w:val="00967EA5"/>
    <w:rsid w:val="00970EDF"/>
    <w:rsid w:val="00971845"/>
    <w:rsid w:val="00971B73"/>
    <w:rsid w:val="0097231F"/>
    <w:rsid w:val="0097298A"/>
    <w:rsid w:val="0097336E"/>
    <w:rsid w:val="00975322"/>
    <w:rsid w:val="00975681"/>
    <w:rsid w:val="00976119"/>
    <w:rsid w:val="0097674C"/>
    <w:rsid w:val="00980DA1"/>
    <w:rsid w:val="009811ED"/>
    <w:rsid w:val="009813B7"/>
    <w:rsid w:val="00981689"/>
    <w:rsid w:val="00982E06"/>
    <w:rsid w:val="009837F8"/>
    <w:rsid w:val="00984A0A"/>
    <w:rsid w:val="00985E84"/>
    <w:rsid w:val="00986F28"/>
    <w:rsid w:val="009870C5"/>
    <w:rsid w:val="009872F4"/>
    <w:rsid w:val="009922E8"/>
    <w:rsid w:val="00992FE6"/>
    <w:rsid w:val="0099370D"/>
    <w:rsid w:val="0099471B"/>
    <w:rsid w:val="00994B89"/>
    <w:rsid w:val="009A00DF"/>
    <w:rsid w:val="009A0E70"/>
    <w:rsid w:val="009A1474"/>
    <w:rsid w:val="009A1CE8"/>
    <w:rsid w:val="009A30AA"/>
    <w:rsid w:val="009A4423"/>
    <w:rsid w:val="009A4BBF"/>
    <w:rsid w:val="009A5DFE"/>
    <w:rsid w:val="009A66B2"/>
    <w:rsid w:val="009A68A4"/>
    <w:rsid w:val="009B060F"/>
    <w:rsid w:val="009B0917"/>
    <w:rsid w:val="009B0B5C"/>
    <w:rsid w:val="009B0BE1"/>
    <w:rsid w:val="009B11AC"/>
    <w:rsid w:val="009B2008"/>
    <w:rsid w:val="009B2494"/>
    <w:rsid w:val="009B24E6"/>
    <w:rsid w:val="009B2AD1"/>
    <w:rsid w:val="009B5B9C"/>
    <w:rsid w:val="009B698E"/>
    <w:rsid w:val="009B76A8"/>
    <w:rsid w:val="009B7E6C"/>
    <w:rsid w:val="009C06C4"/>
    <w:rsid w:val="009C0C97"/>
    <w:rsid w:val="009C2F26"/>
    <w:rsid w:val="009C512C"/>
    <w:rsid w:val="009C6889"/>
    <w:rsid w:val="009D03E9"/>
    <w:rsid w:val="009D05C4"/>
    <w:rsid w:val="009D0AD8"/>
    <w:rsid w:val="009D1BFA"/>
    <w:rsid w:val="009D3097"/>
    <w:rsid w:val="009D568C"/>
    <w:rsid w:val="009D5BD4"/>
    <w:rsid w:val="009D6FBD"/>
    <w:rsid w:val="009D7531"/>
    <w:rsid w:val="009E0481"/>
    <w:rsid w:val="009E13ED"/>
    <w:rsid w:val="009E13F5"/>
    <w:rsid w:val="009E1815"/>
    <w:rsid w:val="009E20E8"/>
    <w:rsid w:val="009E3B55"/>
    <w:rsid w:val="009E3DD8"/>
    <w:rsid w:val="009E3DFE"/>
    <w:rsid w:val="009E3F8B"/>
    <w:rsid w:val="009E4203"/>
    <w:rsid w:val="009E4B09"/>
    <w:rsid w:val="009E6BA5"/>
    <w:rsid w:val="009E724F"/>
    <w:rsid w:val="009F0214"/>
    <w:rsid w:val="009F02CE"/>
    <w:rsid w:val="009F03F8"/>
    <w:rsid w:val="009F074F"/>
    <w:rsid w:val="009F0A18"/>
    <w:rsid w:val="009F0E11"/>
    <w:rsid w:val="009F1250"/>
    <w:rsid w:val="009F14C6"/>
    <w:rsid w:val="009F3150"/>
    <w:rsid w:val="009F6D1F"/>
    <w:rsid w:val="009F7023"/>
    <w:rsid w:val="00A00BB4"/>
    <w:rsid w:val="00A012C5"/>
    <w:rsid w:val="00A01418"/>
    <w:rsid w:val="00A02538"/>
    <w:rsid w:val="00A0432E"/>
    <w:rsid w:val="00A04ACC"/>
    <w:rsid w:val="00A04C34"/>
    <w:rsid w:val="00A05C9D"/>
    <w:rsid w:val="00A061A7"/>
    <w:rsid w:val="00A06D7F"/>
    <w:rsid w:val="00A070A1"/>
    <w:rsid w:val="00A076A8"/>
    <w:rsid w:val="00A10AED"/>
    <w:rsid w:val="00A114FB"/>
    <w:rsid w:val="00A12773"/>
    <w:rsid w:val="00A12902"/>
    <w:rsid w:val="00A12F27"/>
    <w:rsid w:val="00A13017"/>
    <w:rsid w:val="00A14AF7"/>
    <w:rsid w:val="00A14C75"/>
    <w:rsid w:val="00A15560"/>
    <w:rsid w:val="00A15F31"/>
    <w:rsid w:val="00A16270"/>
    <w:rsid w:val="00A16335"/>
    <w:rsid w:val="00A167A4"/>
    <w:rsid w:val="00A16B00"/>
    <w:rsid w:val="00A16B19"/>
    <w:rsid w:val="00A16F69"/>
    <w:rsid w:val="00A1741D"/>
    <w:rsid w:val="00A17582"/>
    <w:rsid w:val="00A17ECE"/>
    <w:rsid w:val="00A2009D"/>
    <w:rsid w:val="00A20772"/>
    <w:rsid w:val="00A20A37"/>
    <w:rsid w:val="00A20F1B"/>
    <w:rsid w:val="00A21766"/>
    <w:rsid w:val="00A23688"/>
    <w:rsid w:val="00A25BA5"/>
    <w:rsid w:val="00A25EBF"/>
    <w:rsid w:val="00A26D43"/>
    <w:rsid w:val="00A27F58"/>
    <w:rsid w:val="00A30267"/>
    <w:rsid w:val="00A321A3"/>
    <w:rsid w:val="00A3351E"/>
    <w:rsid w:val="00A3706F"/>
    <w:rsid w:val="00A37751"/>
    <w:rsid w:val="00A43287"/>
    <w:rsid w:val="00A44807"/>
    <w:rsid w:val="00A44847"/>
    <w:rsid w:val="00A451C3"/>
    <w:rsid w:val="00A456E4"/>
    <w:rsid w:val="00A46176"/>
    <w:rsid w:val="00A47622"/>
    <w:rsid w:val="00A47A8A"/>
    <w:rsid w:val="00A50558"/>
    <w:rsid w:val="00A50DE4"/>
    <w:rsid w:val="00A51245"/>
    <w:rsid w:val="00A51DD6"/>
    <w:rsid w:val="00A54178"/>
    <w:rsid w:val="00A54371"/>
    <w:rsid w:val="00A549F6"/>
    <w:rsid w:val="00A54E83"/>
    <w:rsid w:val="00A564A0"/>
    <w:rsid w:val="00A615F9"/>
    <w:rsid w:val="00A62307"/>
    <w:rsid w:val="00A62959"/>
    <w:rsid w:val="00A63263"/>
    <w:rsid w:val="00A65633"/>
    <w:rsid w:val="00A66C4C"/>
    <w:rsid w:val="00A70CCD"/>
    <w:rsid w:val="00A712E8"/>
    <w:rsid w:val="00A71709"/>
    <w:rsid w:val="00A718E6"/>
    <w:rsid w:val="00A72207"/>
    <w:rsid w:val="00A723E3"/>
    <w:rsid w:val="00A7395E"/>
    <w:rsid w:val="00A73EAA"/>
    <w:rsid w:val="00A7466B"/>
    <w:rsid w:val="00A756A5"/>
    <w:rsid w:val="00A75A99"/>
    <w:rsid w:val="00A75B86"/>
    <w:rsid w:val="00A77537"/>
    <w:rsid w:val="00A77AF3"/>
    <w:rsid w:val="00A80584"/>
    <w:rsid w:val="00A80B15"/>
    <w:rsid w:val="00A80B92"/>
    <w:rsid w:val="00A81016"/>
    <w:rsid w:val="00A8177F"/>
    <w:rsid w:val="00A82E50"/>
    <w:rsid w:val="00A83773"/>
    <w:rsid w:val="00A83AEE"/>
    <w:rsid w:val="00A83D72"/>
    <w:rsid w:val="00A86595"/>
    <w:rsid w:val="00A879C0"/>
    <w:rsid w:val="00A92531"/>
    <w:rsid w:val="00A92838"/>
    <w:rsid w:val="00A92A77"/>
    <w:rsid w:val="00A9337E"/>
    <w:rsid w:val="00A937C2"/>
    <w:rsid w:val="00A93C7C"/>
    <w:rsid w:val="00A9506B"/>
    <w:rsid w:val="00A954E7"/>
    <w:rsid w:val="00A9670F"/>
    <w:rsid w:val="00A96D83"/>
    <w:rsid w:val="00AA39CD"/>
    <w:rsid w:val="00AA3A72"/>
    <w:rsid w:val="00AA46D7"/>
    <w:rsid w:val="00AA4884"/>
    <w:rsid w:val="00AA4925"/>
    <w:rsid w:val="00AA49E3"/>
    <w:rsid w:val="00AA5733"/>
    <w:rsid w:val="00AA593F"/>
    <w:rsid w:val="00AA670A"/>
    <w:rsid w:val="00AA6C24"/>
    <w:rsid w:val="00AB09BB"/>
    <w:rsid w:val="00AB0FE0"/>
    <w:rsid w:val="00AB146E"/>
    <w:rsid w:val="00AB164D"/>
    <w:rsid w:val="00AB3A60"/>
    <w:rsid w:val="00AB5B24"/>
    <w:rsid w:val="00AB7F9C"/>
    <w:rsid w:val="00AC29CE"/>
    <w:rsid w:val="00AC3735"/>
    <w:rsid w:val="00AC477A"/>
    <w:rsid w:val="00AC4DAF"/>
    <w:rsid w:val="00AC6C9A"/>
    <w:rsid w:val="00AC6EA5"/>
    <w:rsid w:val="00AC72B5"/>
    <w:rsid w:val="00AC789D"/>
    <w:rsid w:val="00AD0D9D"/>
    <w:rsid w:val="00AD2990"/>
    <w:rsid w:val="00AD3AE3"/>
    <w:rsid w:val="00AD5699"/>
    <w:rsid w:val="00AE08A1"/>
    <w:rsid w:val="00AE1286"/>
    <w:rsid w:val="00AE17D3"/>
    <w:rsid w:val="00AE1930"/>
    <w:rsid w:val="00AE2381"/>
    <w:rsid w:val="00AE2A19"/>
    <w:rsid w:val="00AE2A5B"/>
    <w:rsid w:val="00AE2AD1"/>
    <w:rsid w:val="00AE35C1"/>
    <w:rsid w:val="00AE3E3E"/>
    <w:rsid w:val="00AE3E84"/>
    <w:rsid w:val="00AE547C"/>
    <w:rsid w:val="00AE6472"/>
    <w:rsid w:val="00AE6A75"/>
    <w:rsid w:val="00AE6EE2"/>
    <w:rsid w:val="00AE7F23"/>
    <w:rsid w:val="00AF3B86"/>
    <w:rsid w:val="00AF482C"/>
    <w:rsid w:val="00AF5959"/>
    <w:rsid w:val="00AF6945"/>
    <w:rsid w:val="00AF7549"/>
    <w:rsid w:val="00B000A5"/>
    <w:rsid w:val="00B006AA"/>
    <w:rsid w:val="00B00CD5"/>
    <w:rsid w:val="00B022D8"/>
    <w:rsid w:val="00B04432"/>
    <w:rsid w:val="00B044AC"/>
    <w:rsid w:val="00B0526A"/>
    <w:rsid w:val="00B058DD"/>
    <w:rsid w:val="00B05AA9"/>
    <w:rsid w:val="00B06DC9"/>
    <w:rsid w:val="00B114FB"/>
    <w:rsid w:val="00B11A40"/>
    <w:rsid w:val="00B1239E"/>
    <w:rsid w:val="00B12EF3"/>
    <w:rsid w:val="00B131BD"/>
    <w:rsid w:val="00B137C1"/>
    <w:rsid w:val="00B14E9E"/>
    <w:rsid w:val="00B17819"/>
    <w:rsid w:val="00B20516"/>
    <w:rsid w:val="00B20DE3"/>
    <w:rsid w:val="00B21088"/>
    <w:rsid w:val="00B22845"/>
    <w:rsid w:val="00B245AB"/>
    <w:rsid w:val="00B2493E"/>
    <w:rsid w:val="00B24D0A"/>
    <w:rsid w:val="00B2598A"/>
    <w:rsid w:val="00B25C2A"/>
    <w:rsid w:val="00B25C9C"/>
    <w:rsid w:val="00B260E4"/>
    <w:rsid w:val="00B26F85"/>
    <w:rsid w:val="00B3019A"/>
    <w:rsid w:val="00B31B84"/>
    <w:rsid w:val="00B32519"/>
    <w:rsid w:val="00B32BD8"/>
    <w:rsid w:val="00B332B9"/>
    <w:rsid w:val="00B33EB1"/>
    <w:rsid w:val="00B3590C"/>
    <w:rsid w:val="00B36C30"/>
    <w:rsid w:val="00B36E53"/>
    <w:rsid w:val="00B379BB"/>
    <w:rsid w:val="00B417A0"/>
    <w:rsid w:val="00B420BF"/>
    <w:rsid w:val="00B43FE8"/>
    <w:rsid w:val="00B445F4"/>
    <w:rsid w:val="00B44670"/>
    <w:rsid w:val="00B4495B"/>
    <w:rsid w:val="00B45753"/>
    <w:rsid w:val="00B46C7F"/>
    <w:rsid w:val="00B4744B"/>
    <w:rsid w:val="00B50117"/>
    <w:rsid w:val="00B50764"/>
    <w:rsid w:val="00B50BA2"/>
    <w:rsid w:val="00B51360"/>
    <w:rsid w:val="00B5337F"/>
    <w:rsid w:val="00B53BDF"/>
    <w:rsid w:val="00B54190"/>
    <w:rsid w:val="00B5489C"/>
    <w:rsid w:val="00B5531C"/>
    <w:rsid w:val="00B55678"/>
    <w:rsid w:val="00B55811"/>
    <w:rsid w:val="00B5685E"/>
    <w:rsid w:val="00B6174C"/>
    <w:rsid w:val="00B63EB2"/>
    <w:rsid w:val="00B65530"/>
    <w:rsid w:val="00B65722"/>
    <w:rsid w:val="00B6726A"/>
    <w:rsid w:val="00B71AC1"/>
    <w:rsid w:val="00B725A7"/>
    <w:rsid w:val="00B736BC"/>
    <w:rsid w:val="00B73F55"/>
    <w:rsid w:val="00B75E71"/>
    <w:rsid w:val="00B75F37"/>
    <w:rsid w:val="00B7681D"/>
    <w:rsid w:val="00B777F4"/>
    <w:rsid w:val="00B80A1D"/>
    <w:rsid w:val="00B825F6"/>
    <w:rsid w:val="00B833A9"/>
    <w:rsid w:val="00B83EA0"/>
    <w:rsid w:val="00B83ED3"/>
    <w:rsid w:val="00B84183"/>
    <w:rsid w:val="00B8472C"/>
    <w:rsid w:val="00B857AC"/>
    <w:rsid w:val="00B86A4B"/>
    <w:rsid w:val="00B874AE"/>
    <w:rsid w:val="00B87E7D"/>
    <w:rsid w:val="00B900AB"/>
    <w:rsid w:val="00B9024A"/>
    <w:rsid w:val="00B90901"/>
    <w:rsid w:val="00B92941"/>
    <w:rsid w:val="00B94E07"/>
    <w:rsid w:val="00B95140"/>
    <w:rsid w:val="00B95B9B"/>
    <w:rsid w:val="00B95D8A"/>
    <w:rsid w:val="00B96147"/>
    <w:rsid w:val="00B9694E"/>
    <w:rsid w:val="00BA0120"/>
    <w:rsid w:val="00BA0764"/>
    <w:rsid w:val="00BA0CDB"/>
    <w:rsid w:val="00BA1591"/>
    <w:rsid w:val="00BA1A14"/>
    <w:rsid w:val="00BA2725"/>
    <w:rsid w:val="00BA51E1"/>
    <w:rsid w:val="00BA543E"/>
    <w:rsid w:val="00BA56AC"/>
    <w:rsid w:val="00BA6FF2"/>
    <w:rsid w:val="00BB222F"/>
    <w:rsid w:val="00BB2F19"/>
    <w:rsid w:val="00BB2F8B"/>
    <w:rsid w:val="00BB70BC"/>
    <w:rsid w:val="00BC00E7"/>
    <w:rsid w:val="00BC0C9A"/>
    <w:rsid w:val="00BC1253"/>
    <w:rsid w:val="00BC134E"/>
    <w:rsid w:val="00BC4E66"/>
    <w:rsid w:val="00BC5880"/>
    <w:rsid w:val="00BC6E1B"/>
    <w:rsid w:val="00BC6F68"/>
    <w:rsid w:val="00BC7057"/>
    <w:rsid w:val="00BD00CB"/>
    <w:rsid w:val="00BD0D7E"/>
    <w:rsid w:val="00BD1132"/>
    <w:rsid w:val="00BD166F"/>
    <w:rsid w:val="00BD294A"/>
    <w:rsid w:val="00BD29F1"/>
    <w:rsid w:val="00BD2B47"/>
    <w:rsid w:val="00BD3FFC"/>
    <w:rsid w:val="00BD4615"/>
    <w:rsid w:val="00BD4FB9"/>
    <w:rsid w:val="00BD586B"/>
    <w:rsid w:val="00BD5AE1"/>
    <w:rsid w:val="00BD6515"/>
    <w:rsid w:val="00BD674D"/>
    <w:rsid w:val="00BD7BEA"/>
    <w:rsid w:val="00BD7FB7"/>
    <w:rsid w:val="00BE0069"/>
    <w:rsid w:val="00BE0B16"/>
    <w:rsid w:val="00BE251A"/>
    <w:rsid w:val="00BE2CB4"/>
    <w:rsid w:val="00BE4138"/>
    <w:rsid w:val="00BE445D"/>
    <w:rsid w:val="00BE4B5A"/>
    <w:rsid w:val="00BE4D4D"/>
    <w:rsid w:val="00BE571C"/>
    <w:rsid w:val="00BE7B2C"/>
    <w:rsid w:val="00BF1907"/>
    <w:rsid w:val="00BF19BA"/>
    <w:rsid w:val="00BF1AC1"/>
    <w:rsid w:val="00BF1F34"/>
    <w:rsid w:val="00BF3311"/>
    <w:rsid w:val="00BF347E"/>
    <w:rsid w:val="00BF4BA7"/>
    <w:rsid w:val="00BF5150"/>
    <w:rsid w:val="00BF6F6B"/>
    <w:rsid w:val="00BF7369"/>
    <w:rsid w:val="00C0019F"/>
    <w:rsid w:val="00C006BC"/>
    <w:rsid w:val="00C01197"/>
    <w:rsid w:val="00C019A7"/>
    <w:rsid w:val="00C020A4"/>
    <w:rsid w:val="00C036EB"/>
    <w:rsid w:val="00C0424E"/>
    <w:rsid w:val="00C042AD"/>
    <w:rsid w:val="00C04C32"/>
    <w:rsid w:val="00C06949"/>
    <w:rsid w:val="00C072C9"/>
    <w:rsid w:val="00C10987"/>
    <w:rsid w:val="00C121AE"/>
    <w:rsid w:val="00C1227A"/>
    <w:rsid w:val="00C14A76"/>
    <w:rsid w:val="00C153A4"/>
    <w:rsid w:val="00C153A8"/>
    <w:rsid w:val="00C1623C"/>
    <w:rsid w:val="00C1691B"/>
    <w:rsid w:val="00C16A0B"/>
    <w:rsid w:val="00C16B35"/>
    <w:rsid w:val="00C1761B"/>
    <w:rsid w:val="00C176F5"/>
    <w:rsid w:val="00C205A7"/>
    <w:rsid w:val="00C20981"/>
    <w:rsid w:val="00C20D29"/>
    <w:rsid w:val="00C220F4"/>
    <w:rsid w:val="00C228F6"/>
    <w:rsid w:val="00C239A5"/>
    <w:rsid w:val="00C248B9"/>
    <w:rsid w:val="00C254EC"/>
    <w:rsid w:val="00C277F4"/>
    <w:rsid w:val="00C300D5"/>
    <w:rsid w:val="00C304FC"/>
    <w:rsid w:val="00C3150F"/>
    <w:rsid w:val="00C32410"/>
    <w:rsid w:val="00C32726"/>
    <w:rsid w:val="00C33B1F"/>
    <w:rsid w:val="00C33B7A"/>
    <w:rsid w:val="00C345D5"/>
    <w:rsid w:val="00C34950"/>
    <w:rsid w:val="00C36360"/>
    <w:rsid w:val="00C40105"/>
    <w:rsid w:val="00C40A5F"/>
    <w:rsid w:val="00C4194D"/>
    <w:rsid w:val="00C427AC"/>
    <w:rsid w:val="00C42D03"/>
    <w:rsid w:val="00C435BC"/>
    <w:rsid w:val="00C435CE"/>
    <w:rsid w:val="00C437DE"/>
    <w:rsid w:val="00C43F44"/>
    <w:rsid w:val="00C44FEF"/>
    <w:rsid w:val="00C4732F"/>
    <w:rsid w:val="00C4753B"/>
    <w:rsid w:val="00C47FC0"/>
    <w:rsid w:val="00C50352"/>
    <w:rsid w:val="00C50B42"/>
    <w:rsid w:val="00C50D1D"/>
    <w:rsid w:val="00C52882"/>
    <w:rsid w:val="00C5400A"/>
    <w:rsid w:val="00C5508D"/>
    <w:rsid w:val="00C5683B"/>
    <w:rsid w:val="00C57618"/>
    <w:rsid w:val="00C57EDA"/>
    <w:rsid w:val="00C60816"/>
    <w:rsid w:val="00C61434"/>
    <w:rsid w:val="00C61FBE"/>
    <w:rsid w:val="00C62C86"/>
    <w:rsid w:val="00C62F9C"/>
    <w:rsid w:val="00C63969"/>
    <w:rsid w:val="00C641FB"/>
    <w:rsid w:val="00C65B03"/>
    <w:rsid w:val="00C66012"/>
    <w:rsid w:val="00C6793E"/>
    <w:rsid w:val="00C67E06"/>
    <w:rsid w:val="00C67EC4"/>
    <w:rsid w:val="00C7015F"/>
    <w:rsid w:val="00C71614"/>
    <w:rsid w:val="00C71DCF"/>
    <w:rsid w:val="00C72AA8"/>
    <w:rsid w:val="00C72E82"/>
    <w:rsid w:val="00C75F3E"/>
    <w:rsid w:val="00C76F33"/>
    <w:rsid w:val="00C77001"/>
    <w:rsid w:val="00C77162"/>
    <w:rsid w:val="00C77DDC"/>
    <w:rsid w:val="00C80D73"/>
    <w:rsid w:val="00C81AB6"/>
    <w:rsid w:val="00C823D4"/>
    <w:rsid w:val="00C8285A"/>
    <w:rsid w:val="00C82A19"/>
    <w:rsid w:val="00C837CB"/>
    <w:rsid w:val="00C85E0D"/>
    <w:rsid w:val="00C86903"/>
    <w:rsid w:val="00C8745B"/>
    <w:rsid w:val="00C87627"/>
    <w:rsid w:val="00C91080"/>
    <w:rsid w:val="00C91914"/>
    <w:rsid w:val="00C92AF7"/>
    <w:rsid w:val="00C93C9D"/>
    <w:rsid w:val="00C93EBE"/>
    <w:rsid w:val="00C94AA9"/>
    <w:rsid w:val="00C95C2A"/>
    <w:rsid w:val="00C95D17"/>
    <w:rsid w:val="00C9772C"/>
    <w:rsid w:val="00CA0F1F"/>
    <w:rsid w:val="00CA1C30"/>
    <w:rsid w:val="00CA222F"/>
    <w:rsid w:val="00CA2438"/>
    <w:rsid w:val="00CA2D98"/>
    <w:rsid w:val="00CA340D"/>
    <w:rsid w:val="00CA349F"/>
    <w:rsid w:val="00CA459F"/>
    <w:rsid w:val="00CA4681"/>
    <w:rsid w:val="00CA483A"/>
    <w:rsid w:val="00CB0108"/>
    <w:rsid w:val="00CB1806"/>
    <w:rsid w:val="00CB240C"/>
    <w:rsid w:val="00CB37AA"/>
    <w:rsid w:val="00CB5178"/>
    <w:rsid w:val="00CB5666"/>
    <w:rsid w:val="00CB5EF9"/>
    <w:rsid w:val="00CB6322"/>
    <w:rsid w:val="00CC0142"/>
    <w:rsid w:val="00CC0E4C"/>
    <w:rsid w:val="00CC2A24"/>
    <w:rsid w:val="00CC305C"/>
    <w:rsid w:val="00CC3D2F"/>
    <w:rsid w:val="00CC47C2"/>
    <w:rsid w:val="00CC5682"/>
    <w:rsid w:val="00CC5986"/>
    <w:rsid w:val="00CC6389"/>
    <w:rsid w:val="00CC6574"/>
    <w:rsid w:val="00CC752A"/>
    <w:rsid w:val="00CC7BB8"/>
    <w:rsid w:val="00CD1BAE"/>
    <w:rsid w:val="00CD3371"/>
    <w:rsid w:val="00CD353B"/>
    <w:rsid w:val="00CD54B3"/>
    <w:rsid w:val="00CD657E"/>
    <w:rsid w:val="00CD6F77"/>
    <w:rsid w:val="00CD7408"/>
    <w:rsid w:val="00CD7F9F"/>
    <w:rsid w:val="00CE0060"/>
    <w:rsid w:val="00CE1FA0"/>
    <w:rsid w:val="00CE3495"/>
    <w:rsid w:val="00CF098F"/>
    <w:rsid w:val="00CF1864"/>
    <w:rsid w:val="00CF3099"/>
    <w:rsid w:val="00CF500A"/>
    <w:rsid w:val="00CF5775"/>
    <w:rsid w:val="00CF76E2"/>
    <w:rsid w:val="00CF7FEF"/>
    <w:rsid w:val="00D0034C"/>
    <w:rsid w:val="00D00B79"/>
    <w:rsid w:val="00D04E0A"/>
    <w:rsid w:val="00D073AC"/>
    <w:rsid w:val="00D07640"/>
    <w:rsid w:val="00D076C0"/>
    <w:rsid w:val="00D11263"/>
    <w:rsid w:val="00D11D84"/>
    <w:rsid w:val="00D1206A"/>
    <w:rsid w:val="00D12EDE"/>
    <w:rsid w:val="00D14142"/>
    <w:rsid w:val="00D14A37"/>
    <w:rsid w:val="00D14DCE"/>
    <w:rsid w:val="00D15358"/>
    <w:rsid w:val="00D15648"/>
    <w:rsid w:val="00D15C07"/>
    <w:rsid w:val="00D21AAF"/>
    <w:rsid w:val="00D22F7D"/>
    <w:rsid w:val="00D23530"/>
    <w:rsid w:val="00D2426D"/>
    <w:rsid w:val="00D262CC"/>
    <w:rsid w:val="00D27D3E"/>
    <w:rsid w:val="00D30CCA"/>
    <w:rsid w:val="00D30DAF"/>
    <w:rsid w:val="00D3163E"/>
    <w:rsid w:val="00D321C2"/>
    <w:rsid w:val="00D32944"/>
    <w:rsid w:val="00D32F9D"/>
    <w:rsid w:val="00D33C3B"/>
    <w:rsid w:val="00D344E7"/>
    <w:rsid w:val="00D354C2"/>
    <w:rsid w:val="00D35704"/>
    <w:rsid w:val="00D358CB"/>
    <w:rsid w:val="00D35DB9"/>
    <w:rsid w:val="00D35FF9"/>
    <w:rsid w:val="00D36EB8"/>
    <w:rsid w:val="00D414C3"/>
    <w:rsid w:val="00D41929"/>
    <w:rsid w:val="00D424D9"/>
    <w:rsid w:val="00D4352F"/>
    <w:rsid w:val="00D43708"/>
    <w:rsid w:val="00D44E83"/>
    <w:rsid w:val="00D468AF"/>
    <w:rsid w:val="00D46ECD"/>
    <w:rsid w:val="00D476A6"/>
    <w:rsid w:val="00D47D66"/>
    <w:rsid w:val="00D50F2B"/>
    <w:rsid w:val="00D50F39"/>
    <w:rsid w:val="00D51505"/>
    <w:rsid w:val="00D538F0"/>
    <w:rsid w:val="00D53BD7"/>
    <w:rsid w:val="00D54FB8"/>
    <w:rsid w:val="00D557EB"/>
    <w:rsid w:val="00D5678A"/>
    <w:rsid w:val="00D600B3"/>
    <w:rsid w:val="00D60665"/>
    <w:rsid w:val="00D6103F"/>
    <w:rsid w:val="00D633B2"/>
    <w:rsid w:val="00D635F5"/>
    <w:rsid w:val="00D64813"/>
    <w:rsid w:val="00D657A7"/>
    <w:rsid w:val="00D65B45"/>
    <w:rsid w:val="00D65BA6"/>
    <w:rsid w:val="00D662DD"/>
    <w:rsid w:val="00D664F7"/>
    <w:rsid w:val="00D66FC9"/>
    <w:rsid w:val="00D672F7"/>
    <w:rsid w:val="00D6735D"/>
    <w:rsid w:val="00D674CE"/>
    <w:rsid w:val="00D70EA9"/>
    <w:rsid w:val="00D7160F"/>
    <w:rsid w:val="00D72237"/>
    <w:rsid w:val="00D72A9E"/>
    <w:rsid w:val="00D73173"/>
    <w:rsid w:val="00D7567A"/>
    <w:rsid w:val="00D76CD4"/>
    <w:rsid w:val="00D806F8"/>
    <w:rsid w:val="00D80B95"/>
    <w:rsid w:val="00D8220B"/>
    <w:rsid w:val="00D83357"/>
    <w:rsid w:val="00D859C9"/>
    <w:rsid w:val="00D85FE0"/>
    <w:rsid w:val="00D930CD"/>
    <w:rsid w:val="00D93941"/>
    <w:rsid w:val="00D93A8C"/>
    <w:rsid w:val="00D9445C"/>
    <w:rsid w:val="00D9456F"/>
    <w:rsid w:val="00D95E6C"/>
    <w:rsid w:val="00D96EDC"/>
    <w:rsid w:val="00DA043A"/>
    <w:rsid w:val="00DA0845"/>
    <w:rsid w:val="00DA0DD8"/>
    <w:rsid w:val="00DA1C0A"/>
    <w:rsid w:val="00DA1EFF"/>
    <w:rsid w:val="00DA255F"/>
    <w:rsid w:val="00DA2BC0"/>
    <w:rsid w:val="00DA2D4F"/>
    <w:rsid w:val="00DA4195"/>
    <w:rsid w:val="00DA4B3A"/>
    <w:rsid w:val="00DA6F20"/>
    <w:rsid w:val="00DA7146"/>
    <w:rsid w:val="00DA7678"/>
    <w:rsid w:val="00DA78B2"/>
    <w:rsid w:val="00DA7C0E"/>
    <w:rsid w:val="00DB02BA"/>
    <w:rsid w:val="00DB18DF"/>
    <w:rsid w:val="00DB1A24"/>
    <w:rsid w:val="00DB208B"/>
    <w:rsid w:val="00DB3FCB"/>
    <w:rsid w:val="00DB43A9"/>
    <w:rsid w:val="00DB5793"/>
    <w:rsid w:val="00DB5C9F"/>
    <w:rsid w:val="00DC0FE8"/>
    <w:rsid w:val="00DC14BD"/>
    <w:rsid w:val="00DC2DF9"/>
    <w:rsid w:val="00DC3BB3"/>
    <w:rsid w:val="00DC446F"/>
    <w:rsid w:val="00DC4E30"/>
    <w:rsid w:val="00DC5120"/>
    <w:rsid w:val="00DC7426"/>
    <w:rsid w:val="00DD1879"/>
    <w:rsid w:val="00DD2112"/>
    <w:rsid w:val="00DD23F5"/>
    <w:rsid w:val="00DD4A68"/>
    <w:rsid w:val="00DD4ECE"/>
    <w:rsid w:val="00DD590C"/>
    <w:rsid w:val="00DD75EF"/>
    <w:rsid w:val="00DD7E50"/>
    <w:rsid w:val="00DE0187"/>
    <w:rsid w:val="00DE26F5"/>
    <w:rsid w:val="00DE31E0"/>
    <w:rsid w:val="00DE39EB"/>
    <w:rsid w:val="00DE440B"/>
    <w:rsid w:val="00DE4830"/>
    <w:rsid w:val="00DE4C72"/>
    <w:rsid w:val="00DE548A"/>
    <w:rsid w:val="00DE7100"/>
    <w:rsid w:val="00DE7208"/>
    <w:rsid w:val="00DF0906"/>
    <w:rsid w:val="00DF0B07"/>
    <w:rsid w:val="00DF27AD"/>
    <w:rsid w:val="00DF2849"/>
    <w:rsid w:val="00DF4421"/>
    <w:rsid w:val="00DF56B5"/>
    <w:rsid w:val="00DF5A57"/>
    <w:rsid w:val="00DF7529"/>
    <w:rsid w:val="00DF7B6B"/>
    <w:rsid w:val="00E02EDA"/>
    <w:rsid w:val="00E03DB1"/>
    <w:rsid w:val="00E046EB"/>
    <w:rsid w:val="00E048EB"/>
    <w:rsid w:val="00E06409"/>
    <w:rsid w:val="00E07744"/>
    <w:rsid w:val="00E078DA"/>
    <w:rsid w:val="00E11A6D"/>
    <w:rsid w:val="00E1377F"/>
    <w:rsid w:val="00E15FF7"/>
    <w:rsid w:val="00E1773D"/>
    <w:rsid w:val="00E20467"/>
    <w:rsid w:val="00E24D18"/>
    <w:rsid w:val="00E2559D"/>
    <w:rsid w:val="00E26B38"/>
    <w:rsid w:val="00E27B97"/>
    <w:rsid w:val="00E27FDF"/>
    <w:rsid w:val="00E3126F"/>
    <w:rsid w:val="00E32A2D"/>
    <w:rsid w:val="00E32A79"/>
    <w:rsid w:val="00E37C54"/>
    <w:rsid w:val="00E41318"/>
    <w:rsid w:val="00E413CB"/>
    <w:rsid w:val="00E417FA"/>
    <w:rsid w:val="00E42089"/>
    <w:rsid w:val="00E42837"/>
    <w:rsid w:val="00E42A68"/>
    <w:rsid w:val="00E4408F"/>
    <w:rsid w:val="00E44C1F"/>
    <w:rsid w:val="00E4597E"/>
    <w:rsid w:val="00E46203"/>
    <w:rsid w:val="00E469B8"/>
    <w:rsid w:val="00E476FF"/>
    <w:rsid w:val="00E5058E"/>
    <w:rsid w:val="00E51231"/>
    <w:rsid w:val="00E51BEC"/>
    <w:rsid w:val="00E53185"/>
    <w:rsid w:val="00E5331D"/>
    <w:rsid w:val="00E5411D"/>
    <w:rsid w:val="00E5414F"/>
    <w:rsid w:val="00E54AD1"/>
    <w:rsid w:val="00E55595"/>
    <w:rsid w:val="00E559D7"/>
    <w:rsid w:val="00E56194"/>
    <w:rsid w:val="00E56303"/>
    <w:rsid w:val="00E5665A"/>
    <w:rsid w:val="00E56E66"/>
    <w:rsid w:val="00E6096C"/>
    <w:rsid w:val="00E64190"/>
    <w:rsid w:val="00E661A6"/>
    <w:rsid w:val="00E6647B"/>
    <w:rsid w:val="00E667EB"/>
    <w:rsid w:val="00E670E1"/>
    <w:rsid w:val="00E67513"/>
    <w:rsid w:val="00E676C1"/>
    <w:rsid w:val="00E71325"/>
    <w:rsid w:val="00E7280F"/>
    <w:rsid w:val="00E73C87"/>
    <w:rsid w:val="00E75090"/>
    <w:rsid w:val="00E752E0"/>
    <w:rsid w:val="00E76588"/>
    <w:rsid w:val="00E76808"/>
    <w:rsid w:val="00E807CB"/>
    <w:rsid w:val="00E80F96"/>
    <w:rsid w:val="00E822B2"/>
    <w:rsid w:val="00E827EE"/>
    <w:rsid w:val="00E83A4A"/>
    <w:rsid w:val="00E83D78"/>
    <w:rsid w:val="00E84719"/>
    <w:rsid w:val="00E862A9"/>
    <w:rsid w:val="00E9150B"/>
    <w:rsid w:val="00E942E7"/>
    <w:rsid w:val="00E94408"/>
    <w:rsid w:val="00E96563"/>
    <w:rsid w:val="00E968F3"/>
    <w:rsid w:val="00E96E24"/>
    <w:rsid w:val="00E972B1"/>
    <w:rsid w:val="00EA02B5"/>
    <w:rsid w:val="00EA053C"/>
    <w:rsid w:val="00EA11F4"/>
    <w:rsid w:val="00EA2983"/>
    <w:rsid w:val="00EA3026"/>
    <w:rsid w:val="00EA3217"/>
    <w:rsid w:val="00EA3BFC"/>
    <w:rsid w:val="00EA4BF8"/>
    <w:rsid w:val="00EA6A8E"/>
    <w:rsid w:val="00EA6CE9"/>
    <w:rsid w:val="00EA794C"/>
    <w:rsid w:val="00EB0D12"/>
    <w:rsid w:val="00EB2D59"/>
    <w:rsid w:val="00EB30C2"/>
    <w:rsid w:val="00EB35C9"/>
    <w:rsid w:val="00EB376B"/>
    <w:rsid w:val="00EB3C3D"/>
    <w:rsid w:val="00EB4705"/>
    <w:rsid w:val="00EB55C1"/>
    <w:rsid w:val="00EB5FA2"/>
    <w:rsid w:val="00EB73F4"/>
    <w:rsid w:val="00EB7506"/>
    <w:rsid w:val="00EC0EE8"/>
    <w:rsid w:val="00EC1718"/>
    <w:rsid w:val="00EC23FA"/>
    <w:rsid w:val="00EC50D8"/>
    <w:rsid w:val="00EC5FBE"/>
    <w:rsid w:val="00EC68DA"/>
    <w:rsid w:val="00ED0D05"/>
    <w:rsid w:val="00ED0E7A"/>
    <w:rsid w:val="00ED0F51"/>
    <w:rsid w:val="00ED0F56"/>
    <w:rsid w:val="00ED1BA5"/>
    <w:rsid w:val="00ED4158"/>
    <w:rsid w:val="00ED4D9C"/>
    <w:rsid w:val="00ED4FB3"/>
    <w:rsid w:val="00ED577D"/>
    <w:rsid w:val="00ED5B44"/>
    <w:rsid w:val="00ED5DD2"/>
    <w:rsid w:val="00ED665B"/>
    <w:rsid w:val="00ED756F"/>
    <w:rsid w:val="00EE0C24"/>
    <w:rsid w:val="00EE1A6B"/>
    <w:rsid w:val="00EE3292"/>
    <w:rsid w:val="00EE32D6"/>
    <w:rsid w:val="00EE3621"/>
    <w:rsid w:val="00EE3756"/>
    <w:rsid w:val="00EE3A43"/>
    <w:rsid w:val="00EE4104"/>
    <w:rsid w:val="00EE45B9"/>
    <w:rsid w:val="00EE66F0"/>
    <w:rsid w:val="00EE6BB3"/>
    <w:rsid w:val="00EE707D"/>
    <w:rsid w:val="00EE7EC6"/>
    <w:rsid w:val="00EF0906"/>
    <w:rsid w:val="00EF0FA2"/>
    <w:rsid w:val="00EF3281"/>
    <w:rsid w:val="00EF4091"/>
    <w:rsid w:val="00EF44FB"/>
    <w:rsid w:val="00EF4800"/>
    <w:rsid w:val="00EF4C36"/>
    <w:rsid w:val="00EF5115"/>
    <w:rsid w:val="00EF5CBD"/>
    <w:rsid w:val="00EF60A7"/>
    <w:rsid w:val="00EF62C8"/>
    <w:rsid w:val="00EF689F"/>
    <w:rsid w:val="00EF6B31"/>
    <w:rsid w:val="00F0164A"/>
    <w:rsid w:val="00F02A7A"/>
    <w:rsid w:val="00F03023"/>
    <w:rsid w:val="00F03315"/>
    <w:rsid w:val="00F03875"/>
    <w:rsid w:val="00F03B0F"/>
    <w:rsid w:val="00F04973"/>
    <w:rsid w:val="00F051DE"/>
    <w:rsid w:val="00F10C9C"/>
    <w:rsid w:val="00F1125B"/>
    <w:rsid w:val="00F13580"/>
    <w:rsid w:val="00F17C3B"/>
    <w:rsid w:val="00F2211D"/>
    <w:rsid w:val="00F250E0"/>
    <w:rsid w:val="00F25218"/>
    <w:rsid w:val="00F255ED"/>
    <w:rsid w:val="00F25CEE"/>
    <w:rsid w:val="00F2638C"/>
    <w:rsid w:val="00F27277"/>
    <w:rsid w:val="00F30396"/>
    <w:rsid w:val="00F312B6"/>
    <w:rsid w:val="00F32401"/>
    <w:rsid w:val="00F3580D"/>
    <w:rsid w:val="00F358C0"/>
    <w:rsid w:val="00F36139"/>
    <w:rsid w:val="00F361ED"/>
    <w:rsid w:val="00F40466"/>
    <w:rsid w:val="00F4054A"/>
    <w:rsid w:val="00F40AFB"/>
    <w:rsid w:val="00F40D6A"/>
    <w:rsid w:val="00F4233D"/>
    <w:rsid w:val="00F43EC9"/>
    <w:rsid w:val="00F44D30"/>
    <w:rsid w:val="00F44E69"/>
    <w:rsid w:val="00F4573F"/>
    <w:rsid w:val="00F46AE7"/>
    <w:rsid w:val="00F46D86"/>
    <w:rsid w:val="00F474E3"/>
    <w:rsid w:val="00F4754E"/>
    <w:rsid w:val="00F47E88"/>
    <w:rsid w:val="00F51019"/>
    <w:rsid w:val="00F515D5"/>
    <w:rsid w:val="00F51AA1"/>
    <w:rsid w:val="00F51E0D"/>
    <w:rsid w:val="00F529D5"/>
    <w:rsid w:val="00F52A84"/>
    <w:rsid w:val="00F53A98"/>
    <w:rsid w:val="00F53F2E"/>
    <w:rsid w:val="00F56B4B"/>
    <w:rsid w:val="00F60571"/>
    <w:rsid w:val="00F61518"/>
    <w:rsid w:val="00F620F0"/>
    <w:rsid w:val="00F6376C"/>
    <w:rsid w:val="00F65EE9"/>
    <w:rsid w:val="00F66A3C"/>
    <w:rsid w:val="00F70544"/>
    <w:rsid w:val="00F71D10"/>
    <w:rsid w:val="00F720B8"/>
    <w:rsid w:val="00F722A9"/>
    <w:rsid w:val="00F72651"/>
    <w:rsid w:val="00F72F52"/>
    <w:rsid w:val="00F73537"/>
    <w:rsid w:val="00F73A76"/>
    <w:rsid w:val="00F758B0"/>
    <w:rsid w:val="00F761AC"/>
    <w:rsid w:val="00F76519"/>
    <w:rsid w:val="00F76772"/>
    <w:rsid w:val="00F769EB"/>
    <w:rsid w:val="00F76CAC"/>
    <w:rsid w:val="00F7708C"/>
    <w:rsid w:val="00F77B42"/>
    <w:rsid w:val="00F80D22"/>
    <w:rsid w:val="00F81253"/>
    <w:rsid w:val="00F8305A"/>
    <w:rsid w:val="00F835E4"/>
    <w:rsid w:val="00F837E8"/>
    <w:rsid w:val="00F83D55"/>
    <w:rsid w:val="00F83DD7"/>
    <w:rsid w:val="00F844F7"/>
    <w:rsid w:val="00F861D5"/>
    <w:rsid w:val="00F869EB"/>
    <w:rsid w:val="00F877F2"/>
    <w:rsid w:val="00F90425"/>
    <w:rsid w:val="00F91428"/>
    <w:rsid w:val="00F92F72"/>
    <w:rsid w:val="00F930F0"/>
    <w:rsid w:val="00F9707F"/>
    <w:rsid w:val="00F97F59"/>
    <w:rsid w:val="00FA02F3"/>
    <w:rsid w:val="00FA0E59"/>
    <w:rsid w:val="00FA1FAB"/>
    <w:rsid w:val="00FA239C"/>
    <w:rsid w:val="00FA25E6"/>
    <w:rsid w:val="00FA385A"/>
    <w:rsid w:val="00FA39AD"/>
    <w:rsid w:val="00FA43B3"/>
    <w:rsid w:val="00FA4494"/>
    <w:rsid w:val="00FA458E"/>
    <w:rsid w:val="00FA533A"/>
    <w:rsid w:val="00FA61A0"/>
    <w:rsid w:val="00FA659F"/>
    <w:rsid w:val="00FA668A"/>
    <w:rsid w:val="00FA6A3B"/>
    <w:rsid w:val="00FA7541"/>
    <w:rsid w:val="00FA7DA3"/>
    <w:rsid w:val="00FB0420"/>
    <w:rsid w:val="00FB157D"/>
    <w:rsid w:val="00FB19F7"/>
    <w:rsid w:val="00FB24B2"/>
    <w:rsid w:val="00FB25EE"/>
    <w:rsid w:val="00FB2A47"/>
    <w:rsid w:val="00FB3D50"/>
    <w:rsid w:val="00FB4616"/>
    <w:rsid w:val="00FB56B2"/>
    <w:rsid w:val="00FB57D1"/>
    <w:rsid w:val="00FB58A9"/>
    <w:rsid w:val="00FB658B"/>
    <w:rsid w:val="00FC1A67"/>
    <w:rsid w:val="00FC231B"/>
    <w:rsid w:val="00FC3188"/>
    <w:rsid w:val="00FC35DD"/>
    <w:rsid w:val="00FC4515"/>
    <w:rsid w:val="00FC5ADA"/>
    <w:rsid w:val="00FC648D"/>
    <w:rsid w:val="00FC74C9"/>
    <w:rsid w:val="00FC7E92"/>
    <w:rsid w:val="00FD0609"/>
    <w:rsid w:val="00FD0678"/>
    <w:rsid w:val="00FD1AFA"/>
    <w:rsid w:val="00FD1BDF"/>
    <w:rsid w:val="00FD4450"/>
    <w:rsid w:val="00FD4CCC"/>
    <w:rsid w:val="00FE0F79"/>
    <w:rsid w:val="00FE1EA6"/>
    <w:rsid w:val="00FE1F36"/>
    <w:rsid w:val="00FE21B7"/>
    <w:rsid w:val="00FE37CD"/>
    <w:rsid w:val="00FE3F02"/>
    <w:rsid w:val="00FE4301"/>
    <w:rsid w:val="00FE5F7D"/>
    <w:rsid w:val="00FE69F6"/>
    <w:rsid w:val="00FE79B2"/>
    <w:rsid w:val="00FF0292"/>
    <w:rsid w:val="00FF1821"/>
    <w:rsid w:val="00FF2232"/>
    <w:rsid w:val="00FF2DB5"/>
    <w:rsid w:val="00FF3951"/>
    <w:rsid w:val="00FF3B55"/>
    <w:rsid w:val="00FF4689"/>
    <w:rsid w:val="00FF493D"/>
    <w:rsid w:val="00FF6253"/>
    <w:rsid w:val="00FF653F"/>
    <w:rsid w:val="00FF6A0C"/>
    <w:rsid w:val="00FF70C8"/>
    <w:rsid w:val="00FF7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151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151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1512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151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6751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7513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Emphasis"/>
    <w:qFormat/>
    <w:rsid w:val="001E2DEA"/>
    <w:rPr>
      <w:i/>
      <w:iCs/>
    </w:rPr>
  </w:style>
  <w:style w:type="paragraph" w:styleId="aa">
    <w:name w:val="Body Text"/>
    <w:basedOn w:val="a"/>
    <w:link w:val="ab"/>
    <w:rsid w:val="001E2DEA"/>
    <w:pPr>
      <w:suppressAutoHyphens/>
      <w:spacing w:after="120" w:line="276" w:lineRule="auto"/>
    </w:pPr>
    <w:rPr>
      <w:rFonts w:ascii="Calibri" w:eastAsia="SimSun" w:hAnsi="Calibri" w:cs="Tahoma"/>
      <w:sz w:val="22"/>
      <w:szCs w:val="22"/>
      <w:lang w:eastAsia="ar-SA"/>
    </w:rPr>
  </w:style>
  <w:style w:type="character" w:customStyle="1" w:styleId="ab">
    <w:name w:val="Основной текст Знак"/>
    <w:basedOn w:val="a0"/>
    <w:link w:val="aa"/>
    <w:rsid w:val="001E2DEA"/>
    <w:rPr>
      <w:rFonts w:ascii="Calibri" w:eastAsia="SimSun" w:hAnsi="Calibri" w:cs="Tahoma"/>
      <w:lang w:eastAsia="ar-SA"/>
    </w:rPr>
  </w:style>
  <w:style w:type="paragraph" w:styleId="ac">
    <w:name w:val="No Spacing"/>
    <w:qFormat/>
    <w:rsid w:val="001E2DEA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d">
    <w:name w:val="Title"/>
    <w:basedOn w:val="a"/>
    <w:next w:val="a"/>
    <w:link w:val="ae"/>
    <w:qFormat/>
    <w:rsid w:val="001E2DEA"/>
    <w:pPr>
      <w:suppressAutoHyphens/>
      <w:spacing w:line="100" w:lineRule="atLeast"/>
      <w:jc w:val="center"/>
    </w:pPr>
    <w:rPr>
      <w:b/>
      <w:bCs/>
      <w:sz w:val="20"/>
      <w:szCs w:val="28"/>
      <w:lang w:eastAsia="ar-SA"/>
    </w:rPr>
  </w:style>
  <w:style w:type="character" w:customStyle="1" w:styleId="ae">
    <w:name w:val="Название Знак"/>
    <w:basedOn w:val="a0"/>
    <w:link w:val="ad"/>
    <w:rsid w:val="001E2DEA"/>
    <w:rPr>
      <w:rFonts w:ascii="Times New Roman" w:eastAsia="Times New Roman" w:hAnsi="Times New Roman" w:cs="Times New Roman"/>
      <w:b/>
      <w:bCs/>
      <w:sz w:val="20"/>
      <w:szCs w:val="28"/>
      <w:lang w:eastAsia="ar-SA"/>
    </w:rPr>
  </w:style>
  <w:style w:type="paragraph" w:customStyle="1" w:styleId="ConsPlusNormal">
    <w:name w:val="ConsPlusNormal"/>
    <w:rsid w:val="001E2DEA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">
    <w:name w:val="List Paragraph"/>
    <w:basedOn w:val="a"/>
    <w:uiPriority w:val="34"/>
    <w:qFormat/>
    <w:rsid w:val="001E2DE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1E2D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1E2DE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1">
    <w:name w:val="Подзаголовок Знак"/>
    <w:basedOn w:val="a0"/>
    <w:link w:val="af0"/>
    <w:uiPriority w:val="11"/>
    <w:rsid w:val="001E2DE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7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2AF0067846AB2FC4997A3176BBF89176E4796BA2AC90E64DDFD5A96127C6CB67ABF46DA127C63B43hA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10</Pages>
  <Words>3149</Words>
  <Characters>17953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Gromovo</dc:creator>
  <cp:lastModifiedBy>Пользователь</cp:lastModifiedBy>
  <cp:revision>4</cp:revision>
  <cp:lastPrinted>2017-03-17T12:39:00Z</cp:lastPrinted>
  <dcterms:created xsi:type="dcterms:W3CDTF">2017-02-20T07:05:00Z</dcterms:created>
  <dcterms:modified xsi:type="dcterms:W3CDTF">2017-03-20T08:39:00Z</dcterms:modified>
</cp:coreProperties>
</file>