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CD269" w14:textId="006DD046" w:rsidR="009E4C91" w:rsidRPr="006031C3" w:rsidRDefault="0005512C" w:rsidP="00564931">
      <w:pPr>
        <w:spacing w:after="0" w:line="240" w:lineRule="auto"/>
        <w:ind w:left="567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Добрый день у</w:t>
      </w:r>
      <w:r w:rsidR="009E4C91" w:rsidRPr="006031C3">
        <w:rPr>
          <w:rFonts w:ascii="Times New Roman" w:hAnsi="Times New Roman" w:cs="Times New Roman"/>
          <w:b/>
          <w:sz w:val="28"/>
          <w:szCs w:val="28"/>
        </w:rPr>
        <w:t xml:space="preserve">важаемые </w:t>
      </w:r>
      <w:r w:rsidR="00BC5E68" w:rsidRPr="006031C3">
        <w:rPr>
          <w:rFonts w:ascii="Times New Roman" w:hAnsi="Times New Roman" w:cs="Times New Roman"/>
          <w:b/>
          <w:sz w:val="28"/>
          <w:szCs w:val="28"/>
        </w:rPr>
        <w:t>депутаты, жители Громовского сельского поселения</w:t>
      </w:r>
      <w:r w:rsidR="00C47DA5" w:rsidRPr="006031C3">
        <w:rPr>
          <w:rFonts w:ascii="Times New Roman" w:hAnsi="Times New Roman" w:cs="Times New Roman"/>
          <w:b/>
          <w:sz w:val="28"/>
          <w:szCs w:val="28"/>
        </w:rPr>
        <w:t xml:space="preserve"> и представители организаций</w:t>
      </w:r>
      <w:r w:rsidR="00991530" w:rsidRPr="006031C3">
        <w:rPr>
          <w:rFonts w:ascii="Times New Roman" w:hAnsi="Times New Roman" w:cs="Times New Roman"/>
          <w:b/>
          <w:sz w:val="28"/>
          <w:szCs w:val="28"/>
        </w:rPr>
        <w:t>.</w:t>
      </w:r>
    </w:p>
    <w:p w14:paraId="52A0EF31" w14:textId="77777777" w:rsidR="009E4C91" w:rsidRPr="006031C3" w:rsidRDefault="009E4C91" w:rsidP="006B51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07F37" w14:textId="518B41F9" w:rsidR="00BC5E68" w:rsidRPr="006031C3" w:rsidRDefault="002C1D63" w:rsidP="00AD42BA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Представляю Вашему вниманию отчет за 202</w:t>
      </w:r>
      <w:r w:rsidR="00E002CD" w:rsidRPr="006031C3">
        <w:rPr>
          <w:rFonts w:ascii="Times New Roman" w:hAnsi="Times New Roman" w:cs="Times New Roman"/>
          <w:sz w:val="28"/>
          <w:szCs w:val="28"/>
        </w:rPr>
        <w:t>3</w:t>
      </w:r>
      <w:r w:rsidR="006D3735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6031C3">
        <w:rPr>
          <w:rFonts w:ascii="Times New Roman" w:hAnsi="Times New Roman" w:cs="Times New Roman"/>
          <w:sz w:val="28"/>
          <w:szCs w:val="28"/>
        </w:rPr>
        <w:t>год</w:t>
      </w:r>
      <w:r w:rsidR="006D3735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EA4B68" w:rsidRPr="006031C3">
        <w:rPr>
          <w:rFonts w:ascii="Times New Roman" w:hAnsi="Times New Roman" w:cs="Times New Roman"/>
          <w:sz w:val="28"/>
          <w:szCs w:val="28"/>
        </w:rPr>
        <w:t xml:space="preserve">работы администрации </w:t>
      </w:r>
      <w:r w:rsidR="00B22852" w:rsidRPr="006031C3">
        <w:rPr>
          <w:rFonts w:ascii="Times New Roman" w:hAnsi="Times New Roman" w:cs="Times New Roman"/>
          <w:sz w:val="28"/>
          <w:szCs w:val="28"/>
        </w:rPr>
        <w:t xml:space="preserve">Громовского сельского </w:t>
      </w:r>
      <w:r w:rsidR="00EA4B68" w:rsidRPr="006031C3">
        <w:rPr>
          <w:rFonts w:ascii="Times New Roman" w:hAnsi="Times New Roman" w:cs="Times New Roman"/>
          <w:sz w:val="28"/>
          <w:szCs w:val="28"/>
        </w:rPr>
        <w:t>поселения</w:t>
      </w:r>
      <w:r w:rsidR="006D3735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A95025" w:rsidRPr="006031C3">
        <w:rPr>
          <w:rFonts w:ascii="Times New Roman" w:hAnsi="Times New Roman" w:cs="Times New Roman"/>
          <w:sz w:val="28"/>
          <w:szCs w:val="28"/>
        </w:rPr>
        <w:t xml:space="preserve">и </w:t>
      </w:r>
      <w:r w:rsidR="00E60B0E" w:rsidRPr="006031C3">
        <w:rPr>
          <w:rFonts w:ascii="Times New Roman" w:hAnsi="Times New Roman" w:cs="Times New Roman"/>
          <w:sz w:val="28"/>
          <w:szCs w:val="28"/>
        </w:rPr>
        <w:t xml:space="preserve">хочу </w:t>
      </w:r>
      <w:r w:rsidR="0005512C" w:rsidRPr="006031C3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8E794A" w:rsidRPr="006031C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4B68" w:rsidRPr="006031C3">
        <w:rPr>
          <w:rFonts w:ascii="Times New Roman" w:hAnsi="Times New Roman" w:cs="Times New Roman"/>
          <w:sz w:val="28"/>
          <w:szCs w:val="28"/>
        </w:rPr>
        <w:t>планы</w:t>
      </w:r>
      <w:r w:rsidR="008E794A" w:rsidRPr="006031C3">
        <w:rPr>
          <w:rFonts w:ascii="Times New Roman" w:hAnsi="Times New Roman" w:cs="Times New Roman"/>
          <w:sz w:val="28"/>
          <w:szCs w:val="28"/>
        </w:rPr>
        <w:t xml:space="preserve"> на 20</w:t>
      </w:r>
      <w:r w:rsidR="006D3735" w:rsidRPr="006031C3">
        <w:rPr>
          <w:rFonts w:ascii="Times New Roman" w:hAnsi="Times New Roman" w:cs="Times New Roman"/>
          <w:sz w:val="28"/>
          <w:szCs w:val="28"/>
        </w:rPr>
        <w:t>2</w:t>
      </w:r>
      <w:r w:rsidR="00E002CD" w:rsidRPr="006031C3">
        <w:rPr>
          <w:rFonts w:ascii="Times New Roman" w:hAnsi="Times New Roman" w:cs="Times New Roman"/>
          <w:sz w:val="28"/>
          <w:szCs w:val="28"/>
        </w:rPr>
        <w:t>4</w:t>
      </w:r>
      <w:r w:rsidR="00A95025" w:rsidRPr="006031C3">
        <w:rPr>
          <w:rFonts w:ascii="Times New Roman" w:hAnsi="Times New Roman" w:cs="Times New Roman"/>
          <w:sz w:val="28"/>
          <w:szCs w:val="28"/>
        </w:rPr>
        <w:t xml:space="preserve"> год.</w:t>
      </w:r>
      <w:r w:rsidR="00BC5E68" w:rsidRPr="00603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2BCB8" w14:textId="69CEB5AF" w:rsidR="008219ED" w:rsidRPr="006031C3" w:rsidRDefault="008219ED" w:rsidP="00AD42BA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08A8B2" w14:textId="77777777" w:rsidR="008219ED" w:rsidRPr="006031C3" w:rsidRDefault="008219ED" w:rsidP="008219ED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ДЕМОГРАФИЯ В ГРОМОВСКОМ СП</w:t>
      </w:r>
    </w:p>
    <w:p w14:paraId="4C3C8FB4" w14:textId="77777777" w:rsidR="008219ED" w:rsidRPr="006031C3" w:rsidRDefault="008219ED" w:rsidP="008219ED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1BA77" w14:textId="112543C9" w:rsidR="008219ED" w:rsidRPr="006031C3" w:rsidRDefault="008219ED" w:rsidP="008219ED">
      <w:pPr>
        <w:tabs>
          <w:tab w:val="left" w:pos="10065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Демографическая ситуация в Громовском сельском поселении следующая:          - в 202</w:t>
      </w:r>
      <w:r w:rsidR="0001738A" w:rsidRPr="006031C3">
        <w:rPr>
          <w:rFonts w:ascii="Times New Roman" w:hAnsi="Times New Roman" w:cs="Times New Roman"/>
          <w:sz w:val="28"/>
          <w:szCs w:val="28"/>
        </w:rPr>
        <w:t>3</w:t>
      </w:r>
      <w:r w:rsidRPr="006031C3">
        <w:rPr>
          <w:rFonts w:ascii="Times New Roman" w:hAnsi="Times New Roman" w:cs="Times New Roman"/>
          <w:sz w:val="28"/>
          <w:szCs w:val="28"/>
        </w:rPr>
        <w:t xml:space="preserve"> году в поселении родилось </w:t>
      </w:r>
      <w:r w:rsidR="0001738A" w:rsidRPr="006031C3">
        <w:rPr>
          <w:rFonts w:ascii="Times New Roman" w:hAnsi="Times New Roman" w:cs="Times New Roman"/>
          <w:b/>
          <w:sz w:val="28"/>
          <w:szCs w:val="28"/>
        </w:rPr>
        <w:t>4</w:t>
      </w:r>
      <w:r w:rsidRPr="006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8A" w:rsidRPr="006031C3">
        <w:rPr>
          <w:rFonts w:ascii="Times New Roman" w:hAnsi="Times New Roman" w:cs="Times New Roman"/>
          <w:sz w:val="28"/>
          <w:szCs w:val="28"/>
        </w:rPr>
        <w:t>ребенка</w:t>
      </w:r>
      <w:r w:rsidRPr="006031C3">
        <w:rPr>
          <w:rFonts w:ascii="Times New Roman" w:hAnsi="Times New Roman" w:cs="Times New Roman"/>
          <w:sz w:val="28"/>
          <w:szCs w:val="28"/>
        </w:rPr>
        <w:t>.</w:t>
      </w:r>
    </w:p>
    <w:p w14:paraId="223B4B69" w14:textId="2A486529" w:rsidR="008219ED" w:rsidRDefault="008219ED" w:rsidP="008219ED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- количество</w:t>
      </w:r>
      <w:r w:rsidRPr="006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умерших в 202</w:t>
      </w:r>
      <w:r w:rsidR="0001738A" w:rsidRPr="006031C3">
        <w:rPr>
          <w:rFonts w:ascii="Times New Roman" w:hAnsi="Times New Roman" w:cs="Times New Roman"/>
          <w:sz w:val="28"/>
          <w:szCs w:val="28"/>
        </w:rPr>
        <w:t>3</w:t>
      </w:r>
      <w:r w:rsidRPr="006031C3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01738A" w:rsidRPr="006031C3">
        <w:rPr>
          <w:rFonts w:ascii="Times New Roman" w:hAnsi="Times New Roman" w:cs="Times New Roman"/>
          <w:sz w:val="28"/>
          <w:szCs w:val="28"/>
        </w:rPr>
        <w:t xml:space="preserve">53 </w:t>
      </w:r>
      <w:r w:rsidRPr="006031C3">
        <w:rPr>
          <w:rFonts w:ascii="Times New Roman" w:hAnsi="Times New Roman" w:cs="Times New Roman"/>
          <w:sz w:val="28"/>
          <w:szCs w:val="28"/>
        </w:rPr>
        <w:t>человека.</w:t>
      </w:r>
    </w:p>
    <w:p w14:paraId="7C2CFC6A" w14:textId="17882E29" w:rsidR="001B1435" w:rsidRPr="006031C3" w:rsidRDefault="001B1435" w:rsidP="008219ED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рождаемость и высокий уровень смертности обусловлен</w:t>
      </w:r>
      <w:r w:rsidR="004863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тем, что на территории поселения отсутствует градообразующее предприятие,</w:t>
      </w:r>
      <w:r w:rsidR="0048634D">
        <w:rPr>
          <w:rFonts w:ascii="Times New Roman" w:hAnsi="Times New Roman" w:cs="Times New Roman"/>
          <w:sz w:val="28"/>
          <w:szCs w:val="28"/>
        </w:rPr>
        <w:t xml:space="preserve"> в следствии чего </w:t>
      </w:r>
      <w:r>
        <w:rPr>
          <w:rFonts w:ascii="Times New Roman" w:hAnsi="Times New Roman" w:cs="Times New Roman"/>
          <w:sz w:val="28"/>
          <w:szCs w:val="28"/>
        </w:rPr>
        <w:t>молодежь вынуждена уезжать</w:t>
      </w:r>
      <w:r w:rsidR="0048634D">
        <w:rPr>
          <w:rFonts w:ascii="Times New Roman" w:hAnsi="Times New Roman" w:cs="Times New Roman"/>
          <w:sz w:val="28"/>
          <w:szCs w:val="28"/>
        </w:rPr>
        <w:t>.</w:t>
      </w:r>
    </w:p>
    <w:p w14:paraId="3A1CE86B" w14:textId="3512995D" w:rsidR="008219ED" w:rsidRPr="006031C3" w:rsidRDefault="008219ED" w:rsidP="00182D05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Так на 01 января 202</w:t>
      </w:r>
      <w:r w:rsidR="00E06F28" w:rsidRPr="006031C3">
        <w:rPr>
          <w:rFonts w:ascii="Times New Roman" w:hAnsi="Times New Roman" w:cs="Times New Roman"/>
          <w:sz w:val="28"/>
          <w:szCs w:val="28"/>
        </w:rPr>
        <w:t>4</w:t>
      </w:r>
      <w:r w:rsidRPr="006031C3">
        <w:rPr>
          <w:rFonts w:ascii="Times New Roman" w:hAnsi="Times New Roman" w:cs="Times New Roman"/>
          <w:sz w:val="28"/>
          <w:szCs w:val="28"/>
        </w:rPr>
        <w:t xml:space="preserve"> года в 12 населённых пунктах проживает 2 тыс. 1</w:t>
      </w:r>
      <w:r w:rsidR="002B146E" w:rsidRPr="006031C3">
        <w:rPr>
          <w:rFonts w:ascii="Times New Roman" w:hAnsi="Times New Roman" w:cs="Times New Roman"/>
          <w:sz w:val="28"/>
          <w:szCs w:val="28"/>
        </w:rPr>
        <w:t>17</w:t>
      </w:r>
      <w:r w:rsidRPr="006031C3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2FBF4880" w14:textId="584D24A6" w:rsidR="000C0B11" w:rsidRPr="006031C3" w:rsidRDefault="000C0B11" w:rsidP="00182D05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BFC89B" w14:textId="77777777" w:rsidR="000C0B11" w:rsidRPr="006031C3" w:rsidRDefault="000C0B11" w:rsidP="000C0B11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АДМИМНИСТРАЦИЯ</w:t>
      </w:r>
    </w:p>
    <w:p w14:paraId="047F9DF5" w14:textId="77777777" w:rsidR="000C0B11" w:rsidRPr="006031C3" w:rsidRDefault="000C0B11" w:rsidP="000C0B11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EDB6399" w14:textId="547E4D70" w:rsidR="000C0B11" w:rsidRPr="006031C3" w:rsidRDefault="000C0B11" w:rsidP="000C0B11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За 202</w:t>
      </w:r>
      <w:r w:rsidR="0009307B"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администрацию поселения поступило </w:t>
      </w:r>
      <w:r w:rsidR="0009307B"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1005</w:t>
      </w: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писем, издано </w:t>
      </w:r>
      <w:r w:rsidR="0009307B"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123 </w:t>
      </w: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</w:t>
      </w:r>
      <w:r w:rsidR="0009307B"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9307B"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="0077355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</w:t>
      </w:r>
      <w:r w:rsidR="0077355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03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3188A2C6" w14:textId="2A768892" w:rsidR="000C0B11" w:rsidRPr="006031C3" w:rsidRDefault="000C0B11" w:rsidP="000C0B11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Численность работников администрации на 01 января 202</w:t>
      </w:r>
      <w:r w:rsidR="0009307B" w:rsidRPr="006031C3">
        <w:rPr>
          <w:rFonts w:ascii="Times New Roman" w:hAnsi="Times New Roman" w:cs="Times New Roman"/>
          <w:sz w:val="28"/>
          <w:szCs w:val="28"/>
        </w:rPr>
        <w:t>4</w:t>
      </w:r>
      <w:r w:rsidRPr="006031C3">
        <w:rPr>
          <w:rFonts w:ascii="Times New Roman" w:hAnsi="Times New Roman" w:cs="Times New Roman"/>
          <w:sz w:val="28"/>
          <w:szCs w:val="28"/>
        </w:rPr>
        <w:t xml:space="preserve"> года составляет 7 муниципальных служащих, немуниципальные служащие - </w:t>
      </w:r>
      <w:r w:rsidR="0009307B" w:rsidRPr="006031C3">
        <w:rPr>
          <w:rFonts w:ascii="Times New Roman" w:hAnsi="Times New Roman" w:cs="Times New Roman"/>
          <w:sz w:val="28"/>
          <w:szCs w:val="28"/>
        </w:rPr>
        <w:t>2</w:t>
      </w:r>
      <w:r w:rsidRPr="006031C3">
        <w:rPr>
          <w:rFonts w:ascii="Times New Roman" w:hAnsi="Times New Roman" w:cs="Times New Roman"/>
          <w:sz w:val="28"/>
          <w:szCs w:val="28"/>
        </w:rPr>
        <w:t xml:space="preserve"> человека. За 202</w:t>
      </w:r>
      <w:r w:rsidR="009A60CE" w:rsidRPr="006031C3">
        <w:rPr>
          <w:rFonts w:ascii="Times New Roman" w:hAnsi="Times New Roman" w:cs="Times New Roman"/>
          <w:sz w:val="28"/>
          <w:szCs w:val="28"/>
        </w:rPr>
        <w:t>3</w:t>
      </w:r>
      <w:r w:rsidRPr="006031C3">
        <w:rPr>
          <w:rFonts w:ascii="Times New Roman" w:hAnsi="Times New Roman" w:cs="Times New Roman"/>
          <w:sz w:val="28"/>
          <w:szCs w:val="28"/>
        </w:rPr>
        <w:t xml:space="preserve"> год муниципальные служащие администрации проходили повышение квалификации и профессиональную переподготовку по программам</w:t>
      </w:r>
      <w:r w:rsidR="009A60CE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5B5ACF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9A60CE" w:rsidRPr="006031C3">
        <w:rPr>
          <w:rFonts w:ascii="Times New Roman" w:hAnsi="Times New Roman" w:cs="Times New Roman"/>
          <w:sz w:val="28"/>
          <w:szCs w:val="28"/>
        </w:rPr>
        <w:t>п</w:t>
      </w:r>
      <w:r w:rsidRPr="006031C3">
        <w:rPr>
          <w:rFonts w:ascii="Times New Roman" w:hAnsi="Times New Roman" w:cs="Times New Roman"/>
          <w:sz w:val="28"/>
          <w:szCs w:val="28"/>
        </w:rPr>
        <w:t>рофилактик</w:t>
      </w:r>
      <w:r w:rsidR="009A60CE" w:rsidRPr="006031C3">
        <w:rPr>
          <w:rFonts w:ascii="Times New Roman" w:hAnsi="Times New Roman" w:cs="Times New Roman"/>
          <w:sz w:val="28"/>
          <w:szCs w:val="28"/>
        </w:rPr>
        <w:t>и</w:t>
      </w:r>
      <w:r w:rsidRPr="006031C3">
        <w:rPr>
          <w:rFonts w:ascii="Times New Roman" w:hAnsi="Times New Roman" w:cs="Times New Roman"/>
          <w:sz w:val="28"/>
          <w:szCs w:val="28"/>
        </w:rPr>
        <w:t xml:space="preserve"> и противодействи</w:t>
      </w:r>
      <w:r w:rsidR="009A60CE" w:rsidRPr="006031C3">
        <w:rPr>
          <w:rFonts w:ascii="Times New Roman" w:hAnsi="Times New Roman" w:cs="Times New Roman"/>
          <w:sz w:val="28"/>
          <w:szCs w:val="28"/>
        </w:rPr>
        <w:t>я</w:t>
      </w:r>
      <w:r w:rsidRPr="006031C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9A60CE" w:rsidRPr="006031C3">
        <w:rPr>
          <w:rFonts w:ascii="Times New Roman" w:hAnsi="Times New Roman" w:cs="Times New Roman"/>
          <w:sz w:val="28"/>
          <w:szCs w:val="28"/>
        </w:rPr>
        <w:t>, обучение в области гражданской обороны, предупреждения и ликвидации чрезвычайных ситуаций.</w:t>
      </w:r>
    </w:p>
    <w:p w14:paraId="61D956A0" w14:textId="77777777" w:rsidR="000C0B11" w:rsidRPr="006031C3" w:rsidRDefault="000C0B11" w:rsidP="000C0B11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Награды:</w:t>
      </w:r>
    </w:p>
    <w:p w14:paraId="64A1B8E3" w14:textId="025D1416" w:rsidR="000C0B11" w:rsidRPr="006031C3" w:rsidRDefault="000C0B11" w:rsidP="00B11D1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 xml:space="preserve">- </w:t>
      </w:r>
      <w:r w:rsidR="00B11D17">
        <w:rPr>
          <w:rFonts w:ascii="Times New Roman" w:hAnsi="Times New Roman" w:cs="Times New Roman"/>
          <w:sz w:val="28"/>
          <w:szCs w:val="28"/>
        </w:rPr>
        <w:t>В 2023 году а</w:t>
      </w:r>
      <w:r w:rsidRPr="006031C3">
        <w:rPr>
          <w:rFonts w:ascii="Times New Roman" w:hAnsi="Times New Roman" w:cs="Times New Roman"/>
          <w:sz w:val="28"/>
          <w:szCs w:val="28"/>
        </w:rPr>
        <w:t xml:space="preserve">дминистрация Громовского сельского поселения заняла </w:t>
      </w:r>
      <w:r w:rsidR="005A3B22" w:rsidRPr="006031C3">
        <w:rPr>
          <w:rFonts w:ascii="Times New Roman" w:hAnsi="Times New Roman" w:cs="Times New Roman"/>
          <w:sz w:val="28"/>
          <w:szCs w:val="28"/>
        </w:rPr>
        <w:t>1</w:t>
      </w:r>
      <w:r w:rsidRPr="006031C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11D17">
        <w:rPr>
          <w:rFonts w:ascii="Times New Roman" w:hAnsi="Times New Roman" w:cs="Times New Roman"/>
          <w:sz w:val="28"/>
          <w:szCs w:val="28"/>
        </w:rPr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по оценке эффективности развития поселений. При оценке эффективности развития учитывались многие факторы. Среди них критерии по направлениям: управление, финансы, управление муниципальными землями и муниципальным имуществом,</w:t>
      </w:r>
      <w:r w:rsidR="00DF0D4B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экономика, социальная политика, молодежная политика, физическая культура и спорт, безопасность, ЖКХ, Комфортная городская среда.</w:t>
      </w:r>
    </w:p>
    <w:p w14:paraId="2283DF74" w14:textId="77777777" w:rsidR="000C0B11" w:rsidRPr="006031C3" w:rsidRDefault="000C0B11" w:rsidP="00182D05">
      <w:pPr>
        <w:tabs>
          <w:tab w:val="left" w:pos="10065"/>
        </w:tabs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611D25" w14:textId="77777777" w:rsidR="000C0B11" w:rsidRPr="006031C3" w:rsidRDefault="000C0B11" w:rsidP="000C0B11">
      <w:pPr>
        <w:suppressAutoHyphens w:val="0"/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Hlk126059237"/>
      <w:r w:rsidRPr="006031C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ВОЕННО-ПАТРИОТИЧЕСКАЯ СФЕРА:</w:t>
      </w:r>
    </w:p>
    <w:p w14:paraId="07A7FC5F" w14:textId="77777777" w:rsidR="000C0B11" w:rsidRPr="006031C3" w:rsidRDefault="000C0B11" w:rsidP="000C0B11">
      <w:pPr>
        <w:suppressAutoHyphens w:val="0"/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bookmarkEnd w:id="0"/>
    <w:p w14:paraId="23335C3D" w14:textId="0ED26F3E" w:rsidR="0023665B" w:rsidRPr="006031C3" w:rsidRDefault="0023665B" w:rsidP="0023665B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31C3">
        <w:rPr>
          <w:rFonts w:ascii="Times New Roman" w:hAnsi="Times New Roman"/>
          <w:sz w:val="28"/>
          <w:szCs w:val="28"/>
        </w:rPr>
        <w:t>Всего на первичном воинском учёте в муниципальном образовании Громовское сельское поселение состоит 503 человека:</w:t>
      </w:r>
      <w:r w:rsidRPr="006031C3">
        <w:rPr>
          <w:rFonts w:ascii="Times New Roman" w:hAnsi="Times New Roman" w:cs="Times New Roman"/>
          <w:sz w:val="28"/>
          <w:szCs w:val="28"/>
          <w:lang w:eastAsia="en-US"/>
        </w:rPr>
        <w:t xml:space="preserve"> из них </w:t>
      </w:r>
      <w:r w:rsidRPr="006031C3">
        <w:rPr>
          <w:rFonts w:ascii="Times New Roman" w:hAnsi="Times New Roman"/>
          <w:b/>
          <w:sz w:val="28"/>
          <w:szCs w:val="28"/>
        </w:rPr>
        <w:t xml:space="preserve">57 </w:t>
      </w:r>
      <w:r w:rsidRPr="006031C3">
        <w:rPr>
          <w:rFonts w:ascii="Times New Roman" w:hAnsi="Times New Roman"/>
          <w:sz w:val="28"/>
          <w:szCs w:val="28"/>
        </w:rPr>
        <w:t xml:space="preserve"> граждан, подлежащих призыву на военную службу и первоначальной постановке на воинский учёт</w:t>
      </w:r>
      <w:r w:rsidR="00B11D17">
        <w:rPr>
          <w:rFonts w:ascii="Times New Roman" w:hAnsi="Times New Roman"/>
          <w:sz w:val="28"/>
          <w:szCs w:val="28"/>
        </w:rPr>
        <w:t xml:space="preserve">; </w:t>
      </w:r>
      <w:r w:rsidRPr="006031C3">
        <w:rPr>
          <w:rFonts w:ascii="Times New Roman" w:hAnsi="Times New Roman"/>
          <w:b/>
          <w:sz w:val="28"/>
          <w:szCs w:val="28"/>
        </w:rPr>
        <w:t>2</w:t>
      </w:r>
      <w:r w:rsidR="00B11D17">
        <w:rPr>
          <w:rFonts w:ascii="Times New Roman" w:hAnsi="Times New Roman"/>
          <w:b/>
          <w:sz w:val="28"/>
          <w:szCs w:val="28"/>
        </w:rPr>
        <w:t>6</w:t>
      </w:r>
      <w:r w:rsidRPr="006031C3">
        <w:rPr>
          <w:rFonts w:ascii="Times New Roman" w:hAnsi="Times New Roman"/>
          <w:sz w:val="28"/>
          <w:szCs w:val="28"/>
        </w:rPr>
        <w:t xml:space="preserve"> офицеров запаса; </w:t>
      </w:r>
      <w:r w:rsidRPr="006031C3">
        <w:rPr>
          <w:rFonts w:ascii="Times New Roman" w:hAnsi="Times New Roman"/>
          <w:b/>
          <w:sz w:val="28"/>
          <w:szCs w:val="28"/>
        </w:rPr>
        <w:t>42</w:t>
      </w:r>
      <w:r w:rsidR="00B11D17">
        <w:rPr>
          <w:rFonts w:ascii="Times New Roman" w:hAnsi="Times New Roman"/>
          <w:b/>
          <w:sz w:val="28"/>
          <w:szCs w:val="28"/>
        </w:rPr>
        <w:t>0</w:t>
      </w:r>
      <w:r w:rsidRPr="006031C3">
        <w:rPr>
          <w:rFonts w:ascii="Times New Roman" w:hAnsi="Times New Roman"/>
          <w:sz w:val="28"/>
          <w:szCs w:val="28"/>
        </w:rPr>
        <w:t xml:space="preserve"> прапорщик</w:t>
      </w:r>
      <w:r w:rsidR="00B11D17">
        <w:rPr>
          <w:rFonts w:ascii="Times New Roman" w:hAnsi="Times New Roman"/>
          <w:sz w:val="28"/>
          <w:szCs w:val="28"/>
        </w:rPr>
        <w:t>ов</w:t>
      </w:r>
      <w:r w:rsidRPr="006031C3">
        <w:rPr>
          <w:rFonts w:ascii="Times New Roman" w:hAnsi="Times New Roman"/>
          <w:sz w:val="28"/>
          <w:szCs w:val="28"/>
        </w:rPr>
        <w:t>, мичманов, сержантов, старшин, солдат, матросов запаса (из них 12 женщин).</w:t>
      </w:r>
    </w:p>
    <w:p w14:paraId="046653F9" w14:textId="77777777" w:rsidR="0023665B" w:rsidRPr="006031C3" w:rsidRDefault="0023665B" w:rsidP="0023665B">
      <w:pPr>
        <w:ind w:right="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 xml:space="preserve">В 2023 году были призваны в армию 4 человека. </w:t>
      </w:r>
    </w:p>
    <w:p w14:paraId="64B039B1" w14:textId="77777777" w:rsidR="0023665B" w:rsidRPr="006031C3" w:rsidRDefault="0023665B" w:rsidP="0023665B">
      <w:pPr>
        <w:ind w:right="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Поставлены на первичный воинский учет 5 юношей 2006 года рождения.</w:t>
      </w:r>
    </w:p>
    <w:p w14:paraId="57A22B05" w14:textId="77777777" w:rsidR="0023665B" w:rsidRPr="006031C3" w:rsidRDefault="0023665B" w:rsidP="0023665B">
      <w:pPr>
        <w:spacing w:after="0"/>
        <w:ind w:right="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 xml:space="preserve">В связи с проведением Специальной военной операции в зоне СВО проходят военную службу 17 наших односельчан. </w:t>
      </w:r>
    </w:p>
    <w:p w14:paraId="035931FE" w14:textId="3D16CDB9" w:rsidR="0023665B" w:rsidRPr="006031C3" w:rsidRDefault="00B4320B" w:rsidP="0023665B">
      <w:pPr>
        <w:spacing w:after="0"/>
        <w:ind w:right="42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Назову их поименно:</w:t>
      </w:r>
    </w:p>
    <w:p w14:paraId="0FDF8237" w14:textId="77777777" w:rsidR="0023665B" w:rsidRPr="006031C3" w:rsidRDefault="0023665B" w:rsidP="0023665B">
      <w:pPr>
        <w:spacing w:after="0"/>
        <w:ind w:right="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по контракту 9 человек:</w:t>
      </w:r>
    </w:p>
    <w:p w14:paraId="0C934084" w14:textId="77777777" w:rsidR="0023665B" w:rsidRPr="006031C3" w:rsidRDefault="0023665B" w:rsidP="0023665B">
      <w:pPr>
        <w:pStyle w:val="af2"/>
        <w:numPr>
          <w:ilvl w:val="0"/>
          <w:numId w:val="23"/>
        </w:numPr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lastRenderedPageBreak/>
        <w:t>Вихлин Андрей Александрович</w:t>
      </w:r>
    </w:p>
    <w:p w14:paraId="081EB4D7" w14:textId="77777777" w:rsidR="0023665B" w:rsidRPr="006031C3" w:rsidRDefault="0023665B" w:rsidP="0023665B">
      <w:pPr>
        <w:pStyle w:val="af2"/>
        <w:numPr>
          <w:ilvl w:val="0"/>
          <w:numId w:val="23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Юдин Иван Андреевич</w:t>
      </w:r>
    </w:p>
    <w:p w14:paraId="1D0C4804" w14:textId="77777777" w:rsidR="0023665B" w:rsidRPr="006031C3" w:rsidRDefault="0023665B" w:rsidP="0023665B">
      <w:pPr>
        <w:pStyle w:val="af2"/>
        <w:numPr>
          <w:ilvl w:val="0"/>
          <w:numId w:val="23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Никитин Антон Владимирович</w:t>
      </w:r>
    </w:p>
    <w:p w14:paraId="7B3385DC" w14:textId="77777777" w:rsidR="0023665B" w:rsidRPr="006031C3" w:rsidRDefault="0023665B" w:rsidP="0023665B">
      <w:pPr>
        <w:pStyle w:val="af2"/>
        <w:numPr>
          <w:ilvl w:val="0"/>
          <w:numId w:val="23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Помельцев Владимир Александрович</w:t>
      </w:r>
    </w:p>
    <w:p w14:paraId="02A342E9" w14:textId="77777777" w:rsidR="0023665B" w:rsidRPr="006031C3" w:rsidRDefault="0023665B" w:rsidP="0023665B">
      <w:pPr>
        <w:pStyle w:val="af2"/>
        <w:numPr>
          <w:ilvl w:val="0"/>
          <w:numId w:val="23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Агапов Кирилл Викторович</w:t>
      </w:r>
    </w:p>
    <w:p w14:paraId="4C4A8D08" w14:textId="77777777" w:rsidR="0023665B" w:rsidRPr="006031C3" w:rsidRDefault="0023665B" w:rsidP="0023665B">
      <w:pPr>
        <w:pStyle w:val="af2"/>
        <w:numPr>
          <w:ilvl w:val="0"/>
          <w:numId w:val="23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Аксяитов Дамир Шамильевич</w:t>
      </w:r>
    </w:p>
    <w:p w14:paraId="63114213" w14:textId="77777777" w:rsidR="0023665B" w:rsidRPr="006031C3" w:rsidRDefault="0023665B" w:rsidP="0023665B">
      <w:pPr>
        <w:pStyle w:val="af2"/>
        <w:numPr>
          <w:ilvl w:val="0"/>
          <w:numId w:val="23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Егоров Валерий Романович</w:t>
      </w:r>
    </w:p>
    <w:p w14:paraId="2820BF66" w14:textId="77777777" w:rsidR="0023665B" w:rsidRPr="006031C3" w:rsidRDefault="0023665B" w:rsidP="0023665B">
      <w:pPr>
        <w:pStyle w:val="af2"/>
        <w:numPr>
          <w:ilvl w:val="0"/>
          <w:numId w:val="23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Захаров Дмитрий Игоревич</w:t>
      </w:r>
    </w:p>
    <w:p w14:paraId="0B5B867F" w14:textId="77777777" w:rsidR="0023665B" w:rsidRPr="006031C3" w:rsidRDefault="0023665B" w:rsidP="0023665B">
      <w:pPr>
        <w:pStyle w:val="af2"/>
        <w:numPr>
          <w:ilvl w:val="0"/>
          <w:numId w:val="23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 xml:space="preserve"> Частоступов Станислав Александрович</w:t>
      </w:r>
    </w:p>
    <w:p w14:paraId="514372D4" w14:textId="6E731CB0" w:rsidR="0023665B" w:rsidRPr="006031C3" w:rsidRDefault="0023665B" w:rsidP="0023665B">
      <w:pPr>
        <w:spacing w:after="0"/>
        <w:ind w:right="425"/>
        <w:contextualSpacing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 xml:space="preserve">  И по мобилизации 8 человек:</w:t>
      </w:r>
    </w:p>
    <w:p w14:paraId="23990DCD" w14:textId="77777777" w:rsidR="0023665B" w:rsidRPr="006031C3" w:rsidRDefault="0023665B" w:rsidP="0023665B">
      <w:pPr>
        <w:pStyle w:val="af2"/>
        <w:numPr>
          <w:ilvl w:val="0"/>
          <w:numId w:val="22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Кузьмин Геннадий Юрьевич</w:t>
      </w:r>
    </w:p>
    <w:p w14:paraId="41B342B2" w14:textId="77777777" w:rsidR="0023665B" w:rsidRPr="006031C3" w:rsidRDefault="0023665B" w:rsidP="0023665B">
      <w:pPr>
        <w:pStyle w:val="af2"/>
        <w:numPr>
          <w:ilvl w:val="0"/>
          <w:numId w:val="22"/>
        </w:numPr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Волков Андрей Евгеньевич</w:t>
      </w:r>
    </w:p>
    <w:p w14:paraId="15127C9C" w14:textId="77777777" w:rsidR="0023665B" w:rsidRPr="006031C3" w:rsidRDefault="0023665B" w:rsidP="0023665B">
      <w:pPr>
        <w:pStyle w:val="af2"/>
        <w:numPr>
          <w:ilvl w:val="0"/>
          <w:numId w:val="22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Иванов Евгений Дмитриевич</w:t>
      </w:r>
    </w:p>
    <w:p w14:paraId="01432D44" w14:textId="77777777" w:rsidR="0023665B" w:rsidRPr="006031C3" w:rsidRDefault="0023665B" w:rsidP="0023665B">
      <w:pPr>
        <w:pStyle w:val="af2"/>
        <w:numPr>
          <w:ilvl w:val="0"/>
          <w:numId w:val="22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Рюхин Александр Алексеевич</w:t>
      </w:r>
    </w:p>
    <w:p w14:paraId="092C2CD9" w14:textId="77777777" w:rsidR="0023665B" w:rsidRPr="006031C3" w:rsidRDefault="0023665B" w:rsidP="0023665B">
      <w:pPr>
        <w:pStyle w:val="af2"/>
        <w:numPr>
          <w:ilvl w:val="0"/>
          <w:numId w:val="22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Синельников Павел Павлович</w:t>
      </w:r>
    </w:p>
    <w:p w14:paraId="7EC13B93" w14:textId="77777777" w:rsidR="0023665B" w:rsidRPr="006031C3" w:rsidRDefault="0023665B" w:rsidP="0023665B">
      <w:pPr>
        <w:pStyle w:val="af2"/>
        <w:numPr>
          <w:ilvl w:val="0"/>
          <w:numId w:val="22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Шведов Владимир Александрович</w:t>
      </w:r>
    </w:p>
    <w:p w14:paraId="56176B54" w14:textId="77777777" w:rsidR="0023665B" w:rsidRPr="006031C3" w:rsidRDefault="0023665B" w:rsidP="0023665B">
      <w:pPr>
        <w:pStyle w:val="af2"/>
        <w:numPr>
          <w:ilvl w:val="0"/>
          <w:numId w:val="22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Шведов Павел Александрович</w:t>
      </w:r>
    </w:p>
    <w:p w14:paraId="5B7D4D8E" w14:textId="77777777" w:rsidR="0023665B" w:rsidRPr="006031C3" w:rsidRDefault="0023665B" w:rsidP="0023665B">
      <w:pPr>
        <w:pStyle w:val="af2"/>
        <w:numPr>
          <w:ilvl w:val="0"/>
          <w:numId w:val="22"/>
        </w:numPr>
        <w:ind w:right="425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Язовских Дмитрий Владимирович</w:t>
      </w:r>
    </w:p>
    <w:p w14:paraId="71152AD5" w14:textId="77777777" w:rsidR="0023665B" w:rsidRPr="006031C3" w:rsidRDefault="0023665B" w:rsidP="0023665B">
      <w:pPr>
        <w:pStyle w:val="af2"/>
        <w:ind w:left="927" w:right="425"/>
        <w:jc w:val="both"/>
        <w:rPr>
          <w:rFonts w:ascii="Times New Roman" w:hAnsi="Times New Roman"/>
          <w:sz w:val="28"/>
          <w:szCs w:val="28"/>
        </w:rPr>
      </w:pPr>
    </w:p>
    <w:p w14:paraId="54191CF2" w14:textId="369671A3" w:rsidR="0023665B" w:rsidRPr="006031C3" w:rsidRDefault="0023665B" w:rsidP="00AF3067">
      <w:pPr>
        <w:pStyle w:val="af2"/>
        <w:spacing w:after="0"/>
        <w:ind w:left="0" w:right="425" w:firstLine="567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6031C3">
        <w:rPr>
          <w:rFonts w:ascii="Times New Roman" w:hAnsi="Times New Roman" w:cs="Calibri"/>
          <w:sz w:val="28"/>
          <w:szCs w:val="28"/>
          <w:lang w:eastAsia="ar-SA"/>
        </w:rPr>
        <w:t>Указом Президента Российской Федерации Владимир</w:t>
      </w:r>
      <w:r w:rsidR="00BA77EE">
        <w:rPr>
          <w:rFonts w:ascii="Times New Roman" w:hAnsi="Times New Roman" w:cs="Calibri"/>
          <w:sz w:val="28"/>
          <w:szCs w:val="28"/>
          <w:lang w:eastAsia="ar-SA"/>
        </w:rPr>
        <w:t>ом</w:t>
      </w:r>
      <w:r w:rsidRPr="006031C3">
        <w:rPr>
          <w:rFonts w:ascii="Times New Roman" w:hAnsi="Times New Roman" w:cs="Calibri"/>
          <w:sz w:val="28"/>
          <w:szCs w:val="28"/>
          <w:lang w:eastAsia="ar-SA"/>
        </w:rPr>
        <w:t xml:space="preserve"> Путин</w:t>
      </w:r>
      <w:r w:rsidR="00BA77EE">
        <w:rPr>
          <w:rFonts w:ascii="Times New Roman" w:hAnsi="Times New Roman" w:cs="Calibri"/>
          <w:sz w:val="28"/>
          <w:szCs w:val="28"/>
          <w:lang w:eastAsia="ar-SA"/>
        </w:rPr>
        <w:t>ым</w:t>
      </w:r>
      <w:r w:rsidRPr="006031C3">
        <w:rPr>
          <w:rFonts w:ascii="Times New Roman" w:hAnsi="Times New Roman" w:cs="Calibri"/>
          <w:sz w:val="28"/>
          <w:szCs w:val="28"/>
          <w:lang w:eastAsia="ar-SA"/>
        </w:rPr>
        <w:t>, наш соотечественник, участник спец</w:t>
      </w:r>
      <w:r w:rsidR="00015C32">
        <w:rPr>
          <w:rFonts w:ascii="Times New Roman" w:hAnsi="Times New Roman" w:cs="Calibri"/>
          <w:sz w:val="28"/>
          <w:szCs w:val="28"/>
          <w:lang w:eastAsia="ar-SA"/>
        </w:rPr>
        <w:t>иальной военной операции Геннадий Кузьмин награжден медалью «За отвагу»</w:t>
      </w:r>
      <w:r w:rsidR="00BA77EE">
        <w:rPr>
          <w:rFonts w:ascii="Times New Roman" w:hAnsi="Times New Roman" w:cs="Calibri"/>
          <w:sz w:val="28"/>
          <w:szCs w:val="28"/>
          <w:lang w:eastAsia="ar-SA"/>
        </w:rPr>
        <w:t>,</w:t>
      </w:r>
      <w:r w:rsidR="00015C32">
        <w:rPr>
          <w:rFonts w:ascii="Times New Roman" w:hAnsi="Times New Roman" w:cs="Calibri"/>
          <w:sz w:val="28"/>
          <w:szCs w:val="28"/>
          <w:lang w:eastAsia="ar-SA"/>
        </w:rPr>
        <w:t xml:space="preserve"> а</w:t>
      </w:r>
      <w:r w:rsidR="00BA77EE">
        <w:rPr>
          <w:rFonts w:ascii="Times New Roman" w:hAnsi="Times New Roman" w:cs="Calibri"/>
          <w:sz w:val="28"/>
          <w:szCs w:val="28"/>
          <w:lang w:eastAsia="ar-SA"/>
        </w:rPr>
        <w:t xml:space="preserve"> также у</w:t>
      </w:r>
      <w:r w:rsidRPr="006031C3">
        <w:rPr>
          <w:rFonts w:ascii="Times New Roman" w:hAnsi="Times New Roman" w:cs="Calibri"/>
          <w:sz w:val="28"/>
          <w:szCs w:val="28"/>
          <w:lang w:eastAsia="ar-SA"/>
        </w:rPr>
        <w:t>частник специальной военной операции, наш земляк Волков Андрей награждён медалью Министерства обороны Российской Федерации "За боевые отличия".</w:t>
      </w:r>
    </w:p>
    <w:p w14:paraId="3E5E6402" w14:textId="1DA96BAB" w:rsidR="0023665B" w:rsidRPr="006031C3" w:rsidRDefault="0023665B" w:rsidP="00AF3067">
      <w:pPr>
        <w:spacing w:after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Но</w:t>
      </w:r>
      <w:r w:rsidR="00AF3067">
        <w:rPr>
          <w:rFonts w:ascii="Times New Roman" w:hAnsi="Times New Roman"/>
          <w:sz w:val="28"/>
          <w:szCs w:val="28"/>
        </w:rPr>
        <w:t>,</w:t>
      </w:r>
      <w:r w:rsidRPr="006031C3">
        <w:rPr>
          <w:rFonts w:ascii="Times New Roman" w:hAnsi="Times New Roman"/>
          <w:sz w:val="28"/>
          <w:szCs w:val="28"/>
        </w:rPr>
        <w:t xml:space="preserve"> к сожалению</w:t>
      </w:r>
      <w:r w:rsidR="00AF3067">
        <w:rPr>
          <w:rFonts w:ascii="Times New Roman" w:hAnsi="Times New Roman"/>
          <w:sz w:val="28"/>
          <w:szCs w:val="28"/>
        </w:rPr>
        <w:t>,</w:t>
      </w:r>
      <w:r w:rsidRPr="006031C3">
        <w:rPr>
          <w:rFonts w:ascii="Times New Roman" w:hAnsi="Times New Roman"/>
          <w:sz w:val="28"/>
          <w:szCs w:val="28"/>
        </w:rPr>
        <w:t xml:space="preserve"> 12 октября 2023 года в ходе выполнения боевой задачи, оставшись до конца верным присяге, Жданов Сергей Викторович</w:t>
      </w:r>
      <w:r w:rsidR="00AF3067">
        <w:rPr>
          <w:rFonts w:ascii="Times New Roman" w:hAnsi="Times New Roman"/>
          <w:sz w:val="28"/>
          <w:szCs w:val="28"/>
        </w:rPr>
        <w:t xml:space="preserve"> </w:t>
      </w:r>
      <w:r w:rsidRPr="006031C3">
        <w:rPr>
          <w:rFonts w:ascii="Times New Roman" w:hAnsi="Times New Roman"/>
          <w:sz w:val="28"/>
          <w:szCs w:val="28"/>
        </w:rPr>
        <w:t>погиб смертью храбрых. За мужество и героизм рядовой Жданов Сергей Викторович награжден боевой государственной наградой «Орденом Мужества» (посмертно).</w:t>
      </w:r>
    </w:p>
    <w:p w14:paraId="462F6463" w14:textId="103A99EC" w:rsidR="0023665B" w:rsidRPr="006031C3" w:rsidRDefault="003A7FCD" w:rsidP="003A7FCD">
      <w:pPr>
        <w:pStyle w:val="af2"/>
        <w:spacing w:after="0"/>
        <w:ind w:left="0" w:right="425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</w:t>
      </w:r>
      <w:r w:rsidR="0023665B" w:rsidRPr="006031C3">
        <w:rPr>
          <w:rFonts w:ascii="Times New Roman" w:hAnsi="Times New Roman" w:cs="Calibri"/>
          <w:sz w:val="28"/>
          <w:szCs w:val="28"/>
          <w:lang w:eastAsia="ar-SA"/>
        </w:rPr>
        <w:t>Мы гордимся нашими ребятами. Они защищают нас и независимость нашей Родины. Они – герои!</w:t>
      </w:r>
    </w:p>
    <w:p w14:paraId="7BC98E86" w14:textId="40BA2EA5" w:rsidR="00AF3067" w:rsidRPr="006031C3" w:rsidRDefault="0023665B" w:rsidP="003A7FCD">
      <w:pPr>
        <w:spacing w:after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Хочу сказать слова</w:t>
      </w:r>
      <w:r w:rsidRPr="006031C3"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признательности нашим</w:t>
      </w:r>
      <w:r w:rsidRPr="006031C3">
        <w:t xml:space="preserve"> </w:t>
      </w:r>
      <w:r w:rsidRPr="006031C3">
        <w:rPr>
          <w:rFonts w:ascii="Times New Roman" w:hAnsi="Times New Roman"/>
          <w:sz w:val="28"/>
          <w:szCs w:val="28"/>
        </w:rPr>
        <w:t xml:space="preserve">героям! Мы от всей души желаем им удачи! Искренне верим в них, их силы, терпение и мужество! Они достойные сыны своего Отечества! Лучшие граждане нашей страны! Пусть все сложится удачно, и они вернуться здоровыми и невредимыми! </w:t>
      </w:r>
    </w:p>
    <w:p w14:paraId="2A34D957" w14:textId="13B9A416" w:rsidR="002B146E" w:rsidRPr="006031C3" w:rsidRDefault="003A7FCD" w:rsidP="003A7FCD">
      <w:pPr>
        <w:suppressAutoHyphens w:val="0"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C0B11"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на братском воинском захоронении в пос. Соловьево проходит торжественно - траурная церемония захоронения. Так,</w:t>
      </w:r>
      <w:r w:rsidR="002B146E"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 октября 2023 года были захоронены останки 14 воинов </w:t>
      </w:r>
      <w:r w:rsidR="00BA77E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рабоче-крестьянской Красной армии</w:t>
      </w:r>
      <w:r w:rsidR="002B146E"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, погибших в боях 1939-1940 гг., найденных в 2023</w:t>
      </w:r>
      <w:r w:rsidR="00AF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году.</w:t>
      </w:r>
    </w:p>
    <w:p w14:paraId="4882A078" w14:textId="399230DB" w:rsidR="002B146E" w:rsidRPr="006031C3" w:rsidRDefault="002B146E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церемонии приняли участие представители администрации Приозерского района Шевцов Игорь Леонидович, поисковые отряды "Красногвардейск" и "Терра", поисковая группа "Безымянная", учащиеся "Красноармейской </w:t>
      </w:r>
      <w:r w:rsidR="003649FA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общеобразовательной школы</w:t>
      </w: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14:paraId="5652E878" w14:textId="77777777" w:rsidR="002B146E" w:rsidRPr="006031C3" w:rsidRDefault="002B146E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>Панихиду по погибшим отслужил иерей Сергий Комаров - настоятель Храма архистратига Михаила в пос. Громово.</w:t>
      </w:r>
    </w:p>
    <w:p w14:paraId="7B060179" w14:textId="2EDF03F5" w:rsidR="001345D1" w:rsidRPr="006031C3" w:rsidRDefault="002B146E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Огромное спасибо военнослужащим 6-го полка - в/ч 12086 за участие и оказание помощи в проведении церемонии.</w:t>
      </w:r>
      <w:r w:rsidR="002A3FF7" w:rsidRPr="006031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445430E" w14:textId="496542A8" w:rsidR="002B146E" w:rsidRPr="00AF3067" w:rsidRDefault="001345D1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067">
        <w:rPr>
          <w:rFonts w:ascii="Times New Roman" w:hAnsi="Times New Roman" w:cs="Times New Roman"/>
          <w:bCs/>
          <w:sz w:val="28"/>
          <w:szCs w:val="28"/>
        </w:rPr>
        <w:t>27 января 2024 года мы отмечаем 80-летие полного освобождение Ленинграда от фашистской блокады. В Громовском сельском поселении проживает 4 ветерана, которым присвоен статус «Дети блокадного Ленинграда». Это:</w:t>
      </w:r>
    </w:p>
    <w:p w14:paraId="3ABEB7F9" w14:textId="170DBEFD" w:rsidR="001345D1" w:rsidRPr="00AF3067" w:rsidRDefault="001345D1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067">
        <w:rPr>
          <w:rFonts w:ascii="Times New Roman" w:hAnsi="Times New Roman" w:cs="Times New Roman"/>
          <w:bCs/>
          <w:sz w:val="28"/>
          <w:szCs w:val="28"/>
        </w:rPr>
        <w:t>- Офина Анна Эмильевна;</w:t>
      </w:r>
    </w:p>
    <w:p w14:paraId="03A2DEB2" w14:textId="14688399" w:rsidR="001345D1" w:rsidRPr="00AF3067" w:rsidRDefault="001345D1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067">
        <w:rPr>
          <w:rFonts w:ascii="Times New Roman" w:hAnsi="Times New Roman" w:cs="Times New Roman"/>
          <w:bCs/>
          <w:sz w:val="28"/>
          <w:szCs w:val="28"/>
        </w:rPr>
        <w:t>- Коннова Клара Александровна;</w:t>
      </w:r>
    </w:p>
    <w:p w14:paraId="2E8F5365" w14:textId="4032F5D6" w:rsidR="001345D1" w:rsidRPr="00AF3067" w:rsidRDefault="001345D1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067">
        <w:rPr>
          <w:rFonts w:ascii="Times New Roman" w:hAnsi="Times New Roman" w:cs="Times New Roman"/>
          <w:bCs/>
          <w:sz w:val="28"/>
          <w:szCs w:val="28"/>
        </w:rPr>
        <w:t>- Потапова Алла Васильевна;</w:t>
      </w:r>
    </w:p>
    <w:p w14:paraId="74FAFBAA" w14:textId="39AFC6D0" w:rsidR="001345D1" w:rsidRPr="00AF3067" w:rsidRDefault="001345D1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0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9601A" w:rsidRPr="00AF3067">
        <w:rPr>
          <w:rFonts w:ascii="Times New Roman" w:hAnsi="Times New Roman" w:cs="Times New Roman"/>
          <w:bCs/>
          <w:sz w:val="28"/>
          <w:szCs w:val="28"/>
        </w:rPr>
        <w:t>Смирнов Геннадий Леонидович.</w:t>
      </w:r>
    </w:p>
    <w:p w14:paraId="4C844E0A" w14:textId="58E389F8" w:rsidR="00E9601A" w:rsidRPr="00AF3067" w:rsidRDefault="00E9601A" w:rsidP="00C854F7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067">
        <w:rPr>
          <w:rFonts w:ascii="Times New Roman" w:hAnsi="Times New Roman" w:cs="Times New Roman"/>
          <w:bCs/>
          <w:sz w:val="28"/>
          <w:szCs w:val="28"/>
        </w:rPr>
        <w:t xml:space="preserve">В честь этой памятной даты </w:t>
      </w:r>
      <w:r w:rsidR="00C854F7" w:rsidRPr="00C854F7">
        <w:rPr>
          <w:rFonts w:ascii="Times New Roman" w:hAnsi="Times New Roman" w:cs="Times New Roman"/>
          <w:bCs/>
          <w:sz w:val="28"/>
          <w:szCs w:val="28"/>
        </w:rPr>
        <w:t xml:space="preserve">нашим ветеранам </w:t>
      </w:r>
      <w:r w:rsidR="00C854F7">
        <w:rPr>
          <w:rFonts w:ascii="Times New Roman" w:hAnsi="Times New Roman" w:cs="Times New Roman"/>
          <w:bCs/>
          <w:sz w:val="28"/>
          <w:szCs w:val="28"/>
        </w:rPr>
        <w:t>будут</w:t>
      </w:r>
      <w:r w:rsidRPr="00AF3067">
        <w:rPr>
          <w:rFonts w:ascii="Times New Roman" w:hAnsi="Times New Roman" w:cs="Times New Roman"/>
          <w:bCs/>
          <w:sz w:val="28"/>
          <w:szCs w:val="28"/>
        </w:rPr>
        <w:t xml:space="preserve"> вруч</w:t>
      </w:r>
      <w:r w:rsidR="00C854F7">
        <w:rPr>
          <w:rFonts w:ascii="Times New Roman" w:hAnsi="Times New Roman" w:cs="Times New Roman"/>
          <w:bCs/>
          <w:sz w:val="28"/>
          <w:szCs w:val="28"/>
        </w:rPr>
        <w:t>ены</w:t>
      </w:r>
      <w:r w:rsidRPr="00AF3067">
        <w:rPr>
          <w:rFonts w:ascii="Times New Roman" w:hAnsi="Times New Roman" w:cs="Times New Roman"/>
          <w:bCs/>
          <w:sz w:val="28"/>
          <w:szCs w:val="28"/>
        </w:rPr>
        <w:t xml:space="preserve"> медал</w:t>
      </w:r>
      <w:r w:rsidR="00C854F7">
        <w:rPr>
          <w:rFonts w:ascii="Times New Roman" w:hAnsi="Times New Roman" w:cs="Times New Roman"/>
          <w:bCs/>
          <w:sz w:val="28"/>
          <w:szCs w:val="28"/>
        </w:rPr>
        <w:t>и</w:t>
      </w:r>
      <w:r w:rsidRPr="00AF3067">
        <w:rPr>
          <w:rFonts w:ascii="Times New Roman" w:hAnsi="Times New Roman" w:cs="Times New Roman"/>
          <w:bCs/>
          <w:sz w:val="28"/>
          <w:szCs w:val="28"/>
        </w:rPr>
        <w:t xml:space="preserve"> «В честь 80-летия полного освобождения Ленинграда от фашистской блокады» </w:t>
      </w:r>
      <w:r w:rsidR="00C854F7">
        <w:rPr>
          <w:rFonts w:ascii="Times New Roman" w:hAnsi="Times New Roman" w:cs="Times New Roman"/>
          <w:bCs/>
          <w:sz w:val="28"/>
          <w:szCs w:val="28"/>
        </w:rPr>
        <w:t xml:space="preserve">адресно </w:t>
      </w:r>
      <w:r w:rsidRPr="00AF3067">
        <w:rPr>
          <w:rFonts w:ascii="Times New Roman" w:hAnsi="Times New Roman" w:cs="Times New Roman"/>
          <w:bCs/>
          <w:sz w:val="28"/>
          <w:szCs w:val="28"/>
        </w:rPr>
        <w:t>на дому.</w:t>
      </w:r>
    </w:p>
    <w:p w14:paraId="2F3253FD" w14:textId="77777777" w:rsidR="002B146E" w:rsidRPr="006031C3" w:rsidRDefault="002B146E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D8B3D" w14:textId="338D398F" w:rsidR="002A3FF7" w:rsidRPr="006031C3" w:rsidRDefault="002A3FF7" w:rsidP="002B146E">
      <w:pPr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B146E" w:rsidRPr="006031C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031C3">
        <w:rPr>
          <w:rFonts w:ascii="Times New Roman" w:hAnsi="Times New Roman" w:cs="Times New Roman"/>
          <w:b/>
          <w:sz w:val="28"/>
          <w:szCs w:val="28"/>
        </w:rPr>
        <w:t xml:space="preserve">      БЮДЖЕТ</w:t>
      </w:r>
    </w:p>
    <w:p w14:paraId="6EA38550" w14:textId="77777777" w:rsidR="002A3FF7" w:rsidRPr="006031C3" w:rsidRDefault="002A3FF7" w:rsidP="002A3FF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2999FBE" w14:textId="77777777" w:rsidR="00E06F28" w:rsidRPr="006031C3" w:rsidRDefault="00E06F28" w:rsidP="00E06F28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 Громовского сельского поселения в 2023 году составил 90 млн. 294 тыс. руб., и остатки бюджетных средств за 2022 год – 9 млн. 678 тыс. руб.</w:t>
      </w:r>
    </w:p>
    <w:p w14:paraId="7A91FEC8" w14:textId="77777777" w:rsidR="00E06F28" w:rsidRPr="006031C3" w:rsidRDefault="00E06F28" w:rsidP="00E06F28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 39 млн. 235 тыс. руб. – это собственные доходы, из них - налоговые поступления (25  млн. 513 тыс. руб.); и неналоговые доходы (13 млн. 722 тыс. руб.), такие как аренда земли, прочие доходы от использования и реализации имущества.</w:t>
      </w:r>
    </w:p>
    <w:p w14:paraId="4DE838CA" w14:textId="77777777" w:rsidR="00E06F28" w:rsidRPr="006031C3" w:rsidRDefault="00E06F28" w:rsidP="00E06F28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Безвозмездные поступления из бюджетов других уровней составили 51 млн. 059 тыс. руб., это денежные средства, привлеченные по программам Ленинградской области.</w:t>
      </w:r>
    </w:p>
    <w:p w14:paraId="45789235" w14:textId="13317642" w:rsidR="00E06F28" w:rsidRPr="00AF3067" w:rsidRDefault="00E06F28" w:rsidP="00AF3067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Расходы за 2023 год по бюджету составили 90 млн. 132 тыс. рублей при утвержденных бюджетных назначениях 92 млн. 892 тыс. рублей, что составило  97 %</w:t>
      </w:r>
      <w:r w:rsidR="003A7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исполнения бюджета</w:t>
      </w:r>
      <w:r w:rsidRPr="00603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D8DC941" w14:textId="77777777" w:rsidR="00E06F28" w:rsidRDefault="00E06F28" w:rsidP="00E06F28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eastAsia="Times New Roman"/>
          <w:highlight w:val="yellow"/>
          <w:lang w:eastAsia="ru-RU"/>
        </w:rPr>
      </w:pPr>
    </w:p>
    <w:p w14:paraId="6703A5B5" w14:textId="77777777" w:rsidR="00C854F7" w:rsidRDefault="00C854F7" w:rsidP="00E06F28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eastAsia="Times New Roman"/>
          <w:highlight w:val="yellow"/>
          <w:lang w:eastAsia="ru-RU"/>
        </w:rPr>
      </w:pPr>
    </w:p>
    <w:p w14:paraId="1B2077C6" w14:textId="77777777" w:rsidR="00C854F7" w:rsidRDefault="00C854F7" w:rsidP="00E06F28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eastAsia="Times New Roman"/>
          <w:highlight w:val="yellow"/>
          <w:lang w:eastAsia="ru-RU"/>
        </w:rPr>
      </w:pPr>
    </w:p>
    <w:p w14:paraId="524F29CE" w14:textId="77777777" w:rsidR="00C854F7" w:rsidRPr="006031C3" w:rsidRDefault="00C854F7" w:rsidP="00E06F28">
      <w:pPr>
        <w:shd w:val="clear" w:color="auto" w:fill="FFFFFF"/>
        <w:tabs>
          <w:tab w:val="left" w:pos="9639"/>
        </w:tabs>
        <w:suppressAutoHyphens w:val="0"/>
        <w:spacing w:after="0" w:line="240" w:lineRule="auto"/>
        <w:ind w:right="425" w:firstLine="567"/>
        <w:jc w:val="both"/>
        <w:rPr>
          <w:rFonts w:eastAsia="Times New Roman"/>
          <w:highlight w:val="yellow"/>
          <w:lang w:eastAsia="ru-RU"/>
        </w:rPr>
      </w:pPr>
    </w:p>
    <w:tbl>
      <w:tblPr>
        <w:tblW w:w="969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2587"/>
        <w:gridCol w:w="1417"/>
        <w:gridCol w:w="60"/>
      </w:tblGrid>
      <w:tr w:rsidR="006031C3" w:rsidRPr="006031C3" w14:paraId="415A9102" w14:textId="77777777" w:rsidTr="00806720">
        <w:trPr>
          <w:trHeight w:val="315"/>
        </w:trPr>
        <w:tc>
          <w:tcPr>
            <w:tcW w:w="5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9FD4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39FE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A509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ind w:firstLine="395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702FD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39A48AB6" w14:textId="77777777" w:rsidTr="00806720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9BF2F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85686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C3476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56E48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42F0E30E" w14:textId="77777777" w:rsidTr="00806720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37B0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5765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08C4A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2E17A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05E0411A" w14:textId="77777777" w:rsidTr="00806720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372D8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98B61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90 млн. 132 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4E9F2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0FBD5B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3B08D1F9" w14:textId="77777777" w:rsidTr="00806720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E2B49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F42C6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162B2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642C6B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256B0DC3" w14:textId="77777777" w:rsidTr="00806720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C13C6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вопросы, это:</w:t>
            </w:r>
          </w:p>
          <w:p w14:paraId="393F765C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Заработная, налоги, публикация нормативно-правовых актов, обслуживание сайта и другое.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82AF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млн. 248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E568E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B5D68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55C8A5B8" w14:textId="77777777" w:rsidTr="00806720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BC769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 (это организация работы по воинскому учету)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CB41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5ABA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44A71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2D0991B1" w14:textId="77777777" w:rsidTr="00806720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A676D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 (это ремонт дорог, кадастровые работы)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8370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млн. 862 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140F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F8261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797D56BD" w14:textId="77777777" w:rsidTr="00806720">
        <w:trPr>
          <w:trHeight w:val="630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6ED98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 (это мероприятия в сфере благоустройства и жилищно-коммунальному хозяйству)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C632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млн. 465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4E2C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0B7F0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425E2B62" w14:textId="77777777" w:rsidTr="00806720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587B8" w14:textId="0F76F07C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 (это организация деятельности летней трудовой бригады</w:t>
            </w:r>
            <w:r w:rsidR="00B627B9"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мероприятия с детьми и молодежью</w:t>
            </w: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8FD0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DC9A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4E913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0BCBFF5E" w14:textId="77777777" w:rsidTr="00806720">
        <w:trPr>
          <w:trHeight w:val="154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33242" w14:textId="415C0B40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53" w:lineRule="atLeast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Культурная деятельность (это </w:t>
            </w:r>
            <w:r w:rsidR="007F7127"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дома культуры в пос. Громово, </w:t>
            </w: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работников домов культуры (среднесписочная численность работников составляет 16 человек), налоги, содержание зданий домов культуры, деятельность библиотек, проведение мероприятий).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D7C8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млн. 313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EA45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5585F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2F17111D" w14:textId="77777777" w:rsidTr="00806720">
        <w:trPr>
          <w:trHeight w:val="315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07E3C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 (это выплаты муниципальной пенсии).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8969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2ACD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9FA61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31C3" w:rsidRPr="006031C3" w14:paraId="68AD556D" w14:textId="77777777" w:rsidTr="00806720">
        <w:trPr>
          <w:trHeight w:val="330"/>
        </w:trPr>
        <w:tc>
          <w:tcPr>
            <w:tcW w:w="5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85004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 (это заработная плата спорт. инструктора, закупка инвентаря, проведение мероприятий).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720F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млн. 468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E83A9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DDEE9" w14:textId="77777777" w:rsidR="00E06F28" w:rsidRPr="006031C3" w:rsidRDefault="00E06F28" w:rsidP="00806720">
            <w:pPr>
              <w:tabs>
                <w:tab w:val="left" w:pos="963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2562703" w14:textId="77777777" w:rsidR="002A3FF7" w:rsidRPr="006031C3" w:rsidRDefault="002A3FF7" w:rsidP="002A3FF7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highlight w:val="yellow"/>
          <w:lang w:eastAsia="ru-RU"/>
        </w:rPr>
      </w:pPr>
    </w:p>
    <w:p w14:paraId="3E235B9B" w14:textId="77777777" w:rsidR="002A3FF7" w:rsidRPr="006031C3" w:rsidRDefault="002A3FF7" w:rsidP="002A3FF7"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отдельно озвучу основные работы по сферам деятельности.</w:t>
      </w:r>
    </w:p>
    <w:p w14:paraId="6D7E2805" w14:textId="77777777" w:rsidR="002A3FF7" w:rsidRPr="006031C3" w:rsidRDefault="002A3FF7" w:rsidP="002A3FF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22913" w14:textId="77777777" w:rsidR="002A3FF7" w:rsidRPr="006031C3" w:rsidRDefault="002A3FF7" w:rsidP="002A3FF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в Громовском сельском поселении</w:t>
      </w:r>
    </w:p>
    <w:p w14:paraId="687E8F0C" w14:textId="77777777" w:rsidR="002A3FF7" w:rsidRPr="006031C3" w:rsidRDefault="002A3FF7" w:rsidP="002A3FF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2B4B2" w14:textId="5AEF6D4E" w:rsidR="002A3FF7" w:rsidRPr="006031C3" w:rsidRDefault="002A3FF7" w:rsidP="002A3FF7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 xml:space="preserve"> Расходы в сфере жилищно-коммунального хозяйства были связаны с возмещением затрат по убыткам общественной бани, что составило </w:t>
      </w:r>
      <w:r w:rsidR="002B146E" w:rsidRPr="006031C3">
        <w:rPr>
          <w:rFonts w:ascii="Times New Roman" w:hAnsi="Times New Roman" w:cs="Times New Roman"/>
          <w:sz w:val="28"/>
          <w:szCs w:val="28"/>
        </w:rPr>
        <w:t xml:space="preserve">1 млн. 041 </w:t>
      </w:r>
      <w:r w:rsidRPr="006031C3">
        <w:rPr>
          <w:rFonts w:ascii="Times New Roman" w:hAnsi="Times New Roman" w:cs="Times New Roman"/>
          <w:sz w:val="28"/>
          <w:szCs w:val="28"/>
        </w:rPr>
        <w:t>тыс. руб. Взносы региональному оператору на капитальный ремонт общего имущества многоквартирных домов</w:t>
      </w:r>
      <w:r w:rsidR="00B627B9" w:rsidRPr="006031C3">
        <w:rPr>
          <w:rFonts w:ascii="Times New Roman" w:hAnsi="Times New Roman" w:cs="Times New Roman"/>
          <w:sz w:val="28"/>
          <w:szCs w:val="28"/>
        </w:rPr>
        <w:t xml:space="preserve"> в 2023</w:t>
      </w:r>
      <w:r w:rsidRPr="006031C3">
        <w:rPr>
          <w:rFonts w:ascii="Times New Roman" w:hAnsi="Times New Roman" w:cs="Times New Roman"/>
          <w:sz w:val="28"/>
          <w:szCs w:val="28"/>
        </w:rPr>
        <w:t>году составил</w:t>
      </w:r>
      <w:r w:rsidR="00B627B9" w:rsidRPr="006031C3">
        <w:rPr>
          <w:rFonts w:ascii="Times New Roman" w:hAnsi="Times New Roman" w:cs="Times New Roman"/>
          <w:sz w:val="28"/>
          <w:szCs w:val="28"/>
        </w:rPr>
        <w:t>о</w:t>
      </w:r>
      <w:r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B627B9" w:rsidRPr="006031C3">
        <w:rPr>
          <w:rFonts w:ascii="Times New Roman" w:hAnsi="Times New Roman" w:cs="Times New Roman"/>
          <w:sz w:val="28"/>
          <w:szCs w:val="28"/>
        </w:rPr>
        <w:t>645</w:t>
      </w:r>
      <w:r w:rsidRPr="006031C3">
        <w:rPr>
          <w:rFonts w:ascii="Times New Roman" w:hAnsi="Times New Roman" w:cs="Times New Roman"/>
          <w:sz w:val="28"/>
          <w:szCs w:val="28"/>
        </w:rPr>
        <w:t xml:space="preserve"> тыс. руб. Актуализация схемы </w:t>
      </w:r>
      <w:r w:rsidR="00597906" w:rsidRPr="006031C3">
        <w:rPr>
          <w:rFonts w:ascii="Times New Roman" w:hAnsi="Times New Roman" w:cs="Times New Roman"/>
          <w:sz w:val="28"/>
          <w:szCs w:val="28"/>
        </w:rPr>
        <w:t>теплоснабжения</w:t>
      </w:r>
      <w:r w:rsidRPr="006031C3">
        <w:rPr>
          <w:rFonts w:ascii="Times New Roman" w:hAnsi="Times New Roman" w:cs="Times New Roman"/>
          <w:sz w:val="28"/>
          <w:szCs w:val="28"/>
        </w:rPr>
        <w:t xml:space="preserve">, </w:t>
      </w:r>
      <w:r w:rsidR="00597906" w:rsidRPr="006031C3">
        <w:rPr>
          <w:rFonts w:ascii="Times New Roman" w:hAnsi="Times New Roman" w:cs="Times New Roman"/>
          <w:sz w:val="28"/>
          <w:szCs w:val="28"/>
        </w:rPr>
        <w:t xml:space="preserve">экспертиза сметной документации, геодезическая съемка, </w:t>
      </w:r>
      <w:r w:rsidRPr="006031C3">
        <w:rPr>
          <w:rFonts w:ascii="Times New Roman" w:hAnsi="Times New Roman" w:cs="Times New Roman"/>
          <w:sz w:val="28"/>
          <w:szCs w:val="28"/>
        </w:rPr>
        <w:t xml:space="preserve">возмещение коммунальных услуг за отопление по пустующим муниципальным квартирам – общая сумма расходов составила </w:t>
      </w:r>
      <w:r w:rsidR="001345D1" w:rsidRPr="006031C3">
        <w:rPr>
          <w:rFonts w:ascii="Times New Roman" w:hAnsi="Times New Roman" w:cs="Times New Roman"/>
          <w:sz w:val="28"/>
          <w:szCs w:val="28"/>
        </w:rPr>
        <w:t>322</w:t>
      </w:r>
      <w:r w:rsidRPr="006031C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DA38518" w14:textId="4535C821" w:rsidR="00D7780A" w:rsidRPr="006031C3" w:rsidRDefault="00D7780A" w:rsidP="001345D1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14:paraId="3B4B6EBC" w14:textId="77777777" w:rsidR="00D7780A" w:rsidRPr="006031C3" w:rsidRDefault="00D7780A" w:rsidP="002A3FF7">
      <w:pPr>
        <w:spacing w:after="0" w:line="240" w:lineRule="auto"/>
        <w:ind w:right="425" w:firstLine="567"/>
        <w:rPr>
          <w:rFonts w:ascii="Times New Roman" w:hAnsi="Times New Roman" w:cs="Times New Roman"/>
          <w:b/>
          <w:sz w:val="28"/>
          <w:szCs w:val="28"/>
        </w:rPr>
      </w:pPr>
    </w:p>
    <w:p w14:paraId="42384ACA" w14:textId="77777777" w:rsidR="002A3FF7" w:rsidRPr="006031C3" w:rsidRDefault="002A3FF7" w:rsidP="002A3FF7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БЛАГОУСТРОЙСТВО В ГРОМОВСКОМ СЕЛЬСКОМ ПОСЕЛЕНИИ</w:t>
      </w:r>
    </w:p>
    <w:p w14:paraId="049A0C04" w14:textId="77777777" w:rsidR="002A3FF7" w:rsidRPr="006031C3" w:rsidRDefault="002A3FF7" w:rsidP="002A3FF7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BA6C2" w14:textId="519CD3FF" w:rsidR="002A3FF7" w:rsidRPr="006031C3" w:rsidRDefault="002A3FF7" w:rsidP="002A3FF7">
      <w:pPr>
        <w:pStyle w:val="af1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В 202</w:t>
      </w:r>
      <w:r w:rsidR="00280D80" w:rsidRPr="006031C3">
        <w:rPr>
          <w:rFonts w:ascii="Times New Roman" w:hAnsi="Times New Roman"/>
          <w:sz w:val="28"/>
          <w:szCs w:val="28"/>
        </w:rPr>
        <w:t>3</w:t>
      </w:r>
      <w:r w:rsidRPr="006031C3">
        <w:rPr>
          <w:rFonts w:ascii="Times New Roman" w:hAnsi="Times New Roman"/>
          <w:sz w:val="28"/>
          <w:szCs w:val="28"/>
        </w:rPr>
        <w:t xml:space="preserve"> году в рамках программы </w:t>
      </w:r>
      <w:r w:rsidR="000C0B11" w:rsidRPr="006031C3">
        <w:rPr>
          <w:rFonts w:ascii="Times New Roman" w:hAnsi="Times New Roman"/>
          <w:sz w:val="28"/>
          <w:szCs w:val="28"/>
        </w:rPr>
        <w:t>по благоустройству</w:t>
      </w:r>
      <w:r w:rsidRPr="006031C3">
        <w:rPr>
          <w:rFonts w:ascii="Times New Roman" w:hAnsi="Times New Roman"/>
          <w:sz w:val="28"/>
          <w:szCs w:val="28"/>
        </w:rPr>
        <w:t xml:space="preserve"> были выполнены следующие работы:</w:t>
      </w:r>
    </w:p>
    <w:p w14:paraId="33C927E2" w14:textId="62143989" w:rsidR="002A3FF7" w:rsidRPr="001D353B" w:rsidRDefault="002A3FF7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 xml:space="preserve">Устройство площадки под контейнеры в пос. ст. Громово по ул. </w:t>
      </w:r>
      <w:r w:rsidR="00280D80" w:rsidRPr="001D353B">
        <w:rPr>
          <w:rFonts w:ascii="Times New Roman" w:hAnsi="Times New Roman"/>
          <w:sz w:val="28"/>
          <w:szCs w:val="28"/>
        </w:rPr>
        <w:t>Шоссейная и</w:t>
      </w:r>
      <w:r w:rsidRPr="001D353B">
        <w:rPr>
          <w:rFonts w:ascii="Times New Roman" w:hAnsi="Times New Roman"/>
          <w:sz w:val="28"/>
          <w:szCs w:val="28"/>
        </w:rPr>
        <w:t xml:space="preserve"> </w:t>
      </w:r>
      <w:r w:rsidR="00280D80" w:rsidRPr="001D353B">
        <w:rPr>
          <w:rFonts w:ascii="Times New Roman" w:hAnsi="Times New Roman"/>
          <w:sz w:val="28"/>
          <w:szCs w:val="28"/>
        </w:rPr>
        <w:t>ул. Лесная.</w:t>
      </w:r>
      <w:r w:rsidRPr="001D353B">
        <w:rPr>
          <w:rFonts w:ascii="Times New Roman" w:hAnsi="Times New Roman"/>
          <w:sz w:val="28"/>
          <w:szCs w:val="28"/>
        </w:rPr>
        <w:t xml:space="preserve"> Общая сумма работ составила </w:t>
      </w:r>
      <w:r w:rsidR="00280D80" w:rsidRPr="001D353B">
        <w:rPr>
          <w:rFonts w:ascii="Times New Roman" w:hAnsi="Times New Roman"/>
          <w:sz w:val="28"/>
          <w:szCs w:val="28"/>
        </w:rPr>
        <w:t>350</w:t>
      </w:r>
      <w:r w:rsidRPr="001D353B">
        <w:rPr>
          <w:rFonts w:ascii="Times New Roman" w:hAnsi="Times New Roman"/>
          <w:sz w:val="28"/>
          <w:szCs w:val="28"/>
        </w:rPr>
        <w:t xml:space="preserve"> тыс. руб.</w:t>
      </w:r>
    </w:p>
    <w:p w14:paraId="6109144A" w14:textId="41469B64" w:rsidR="00843DDF" w:rsidRPr="001D353B" w:rsidRDefault="00843DDF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В пос. Громово, по ул. Центральная, были установлены заглубленные контейнеры Экобин на сумму 925 тыс. руб.</w:t>
      </w:r>
    </w:p>
    <w:p w14:paraId="470BE6E9" w14:textId="46F57317" w:rsidR="002A3FF7" w:rsidRPr="001D353B" w:rsidRDefault="002A3FF7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 xml:space="preserve">Организация вывоза несанкционированных свалок на территории поселения составила </w:t>
      </w:r>
      <w:r w:rsidR="00FF3663" w:rsidRPr="001D353B">
        <w:rPr>
          <w:rFonts w:ascii="Times New Roman" w:hAnsi="Times New Roman"/>
          <w:sz w:val="28"/>
          <w:szCs w:val="28"/>
        </w:rPr>
        <w:t>65</w:t>
      </w:r>
      <w:r w:rsidRPr="001D353B">
        <w:rPr>
          <w:rFonts w:ascii="Times New Roman" w:hAnsi="Times New Roman"/>
          <w:sz w:val="28"/>
          <w:szCs w:val="28"/>
        </w:rPr>
        <w:t xml:space="preserve"> тыс. руб.</w:t>
      </w:r>
    </w:p>
    <w:p w14:paraId="2EA6625F" w14:textId="1E506064" w:rsidR="002A3FF7" w:rsidRPr="001D353B" w:rsidRDefault="00843DDF" w:rsidP="00565399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Ремонт братского захоронения в п. ст. Громово – 365 тыс. руб.</w:t>
      </w:r>
    </w:p>
    <w:p w14:paraId="4018954D" w14:textId="08FB5366" w:rsidR="002A3FF7" w:rsidRPr="001D353B" w:rsidRDefault="002A3FF7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 xml:space="preserve">Благоустройство, озеленение населенных пунктов, окос, проведение субботников, содержание </w:t>
      </w:r>
      <w:r w:rsidR="00280D80" w:rsidRPr="001D353B">
        <w:rPr>
          <w:rFonts w:ascii="Times New Roman" w:hAnsi="Times New Roman"/>
          <w:sz w:val="28"/>
          <w:szCs w:val="28"/>
        </w:rPr>
        <w:t xml:space="preserve">веревочных </w:t>
      </w:r>
      <w:r w:rsidRPr="001D353B">
        <w:rPr>
          <w:rFonts w:ascii="Times New Roman" w:hAnsi="Times New Roman"/>
          <w:sz w:val="28"/>
          <w:szCs w:val="28"/>
        </w:rPr>
        <w:t>парк</w:t>
      </w:r>
      <w:r w:rsidR="00280D80" w:rsidRPr="001D353B">
        <w:rPr>
          <w:rFonts w:ascii="Times New Roman" w:hAnsi="Times New Roman"/>
          <w:sz w:val="28"/>
          <w:szCs w:val="28"/>
        </w:rPr>
        <w:t>ов</w:t>
      </w:r>
      <w:r w:rsidRPr="001D353B">
        <w:rPr>
          <w:rFonts w:ascii="Times New Roman" w:hAnsi="Times New Roman"/>
          <w:sz w:val="28"/>
          <w:szCs w:val="28"/>
        </w:rPr>
        <w:t>, стадиона и спортивных площадок; закупка инвентаря, расходных материалов, ГСМ, запчасти для косилок,</w:t>
      </w:r>
      <w:r w:rsidR="00843DDF" w:rsidRPr="001D353B">
        <w:rPr>
          <w:rFonts w:ascii="Times New Roman" w:hAnsi="Times New Roman"/>
          <w:sz w:val="28"/>
          <w:szCs w:val="28"/>
        </w:rPr>
        <w:t xml:space="preserve"> монтаж и демонтаж новог</w:t>
      </w:r>
      <w:r w:rsidR="001D353B">
        <w:rPr>
          <w:rFonts w:ascii="Times New Roman" w:hAnsi="Times New Roman"/>
          <w:sz w:val="28"/>
          <w:szCs w:val="28"/>
        </w:rPr>
        <w:t>одних</w:t>
      </w:r>
      <w:r w:rsidR="00843DDF" w:rsidRPr="001D353B">
        <w:rPr>
          <w:rFonts w:ascii="Times New Roman" w:hAnsi="Times New Roman"/>
          <w:sz w:val="28"/>
          <w:szCs w:val="28"/>
        </w:rPr>
        <w:t xml:space="preserve"> украшений – 1 млн. 7</w:t>
      </w:r>
      <w:r w:rsidR="00CE0A60" w:rsidRPr="001D353B">
        <w:rPr>
          <w:rFonts w:ascii="Times New Roman" w:hAnsi="Times New Roman"/>
          <w:sz w:val="28"/>
          <w:szCs w:val="28"/>
        </w:rPr>
        <w:t>70</w:t>
      </w:r>
      <w:r w:rsidR="00843DDF" w:rsidRPr="001D353B">
        <w:rPr>
          <w:rFonts w:ascii="Times New Roman" w:hAnsi="Times New Roman"/>
          <w:sz w:val="28"/>
          <w:szCs w:val="28"/>
        </w:rPr>
        <w:t xml:space="preserve"> тыс. руб. </w:t>
      </w:r>
    </w:p>
    <w:p w14:paraId="0A248D0F" w14:textId="5E6D96CB" w:rsidR="002A3FF7" w:rsidRPr="001D353B" w:rsidRDefault="002A3FF7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Организация уличного освещения</w:t>
      </w:r>
      <w:r w:rsidR="00027145" w:rsidRPr="001D353B">
        <w:rPr>
          <w:rFonts w:ascii="Times New Roman" w:hAnsi="Times New Roman"/>
          <w:sz w:val="28"/>
          <w:szCs w:val="28"/>
        </w:rPr>
        <w:t xml:space="preserve"> </w:t>
      </w:r>
      <w:r w:rsidR="00061572" w:rsidRPr="001D353B">
        <w:rPr>
          <w:rFonts w:ascii="Times New Roman" w:hAnsi="Times New Roman"/>
          <w:sz w:val="28"/>
          <w:szCs w:val="28"/>
        </w:rPr>
        <w:t xml:space="preserve">составила </w:t>
      </w:r>
      <w:r w:rsidR="00027145" w:rsidRPr="001D353B">
        <w:rPr>
          <w:rFonts w:ascii="Times New Roman" w:hAnsi="Times New Roman"/>
          <w:sz w:val="28"/>
          <w:szCs w:val="28"/>
        </w:rPr>
        <w:t>1 млн. 2</w:t>
      </w:r>
      <w:r w:rsidR="00EA237B" w:rsidRPr="001D353B">
        <w:rPr>
          <w:rFonts w:ascii="Times New Roman" w:hAnsi="Times New Roman"/>
          <w:sz w:val="28"/>
          <w:szCs w:val="28"/>
        </w:rPr>
        <w:t>12</w:t>
      </w:r>
      <w:r w:rsidR="00027145" w:rsidRPr="001D353B">
        <w:rPr>
          <w:rFonts w:ascii="Times New Roman" w:hAnsi="Times New Roman"/>
          <w:sz w:val="28"/>
          <w:szCs w:val="28"/>
        </w:rPr>
        <w:t xml:space="preserve"> тыс. руб.</w:t>
      </w:r>
      <w:r w:rsidRPr="001D353B">
        <w:rPr>
          <w:rFonts w:ascii="Times New Roman" w:hAnsi="Times New Roman"/>
          <w:sz w:val="28"/>
          <w:szCs w:val="28"/>
        </w:rPr>
        <w:t xml:space="preserve">, </w:t>
      </w:r>
    </w:p>
    <w:p w14:paraId="6670C6C2" w14:textId="41B5883B" w:rsidR="00843DDF" w:rsidRPr="001D353B" w:rsidRDefault="00843DDF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Ремонт хоккейной коробки в пос. Громово – 599 тыс. руб.</w:t>
      </w:r>
    </w:p>
    <w:p w14:paraId="37442302" w14:textId="3AE53A58" w:rsidR="002A3FF7" w:rsidRPr="001D353B" w:rsidRDefault="002A3FF7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lastRenderedPageBreak/>
        <w:t>Уничтожение борщевика Сосновского</w:t>
      </w:r>
      <w:r w:rsidR="00846FBA" w:rsidRPr="001D353B">
        <w:rPr>
          <w:rFonts w:ascii="Times New Roman" w:hAnsi="Times New Roman"/>
          <w:sz w:val="28"/>
          <w:szCs w:val="28"/>
        </w:rPr>
        <w:t>, противоклещевая обработка территории</w:t>
      </w:r>
      <w:r w:rsidRPr="001D353B">
        <w:rPr>
          <w:rFonts w:ascii="Times New Roman" w:hAnsi="Times New Roman"/>
          <w:sz w:val="28"/>
          <w:szCs w:val="28"/>
        </w:rPr>
        <w:t xml:space="preserve"> – </w:t>
      </w:r>
      <w:r w:rsidR="00846FBA" w:rsidRPr="001D353B">
        <w:rPr>
          <w:rFonts w:ascii="Times New Roman" w:hAnsi="Times New Roman"/>
          <w:sz w:val="28"/>
          <w:szCs w:val="28"/>
        </w:rPr>
        <w:t>217</w:t>
      </w:r>
      <w:r w:rsidRPr="001D353B">
        <w:rPr>
          <w:rFonts w:ascii="Times New Roman" w:hAnsi="Times New Roman"/>
          <w:sz w:val="28"/>
          <w:szCs w:val="28"/>
        </w:rPr>
        <w:t xml:space="preserve"> тыс. руб. </w:t>
      </w:r>
    </w:p>
    <w:p w14:paraId="4BFFE429" w14:textId="1651DC3E" w:rsidR="002A3FF7" w:rsidRPr="001D353B" w:rsidRDefault="002A3FF7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 xml:space="preserve">Организация отдыха населения у воды (это проведение лабораторных исследований проб почвы и воды, водолазное обследование, очистка дна озера) – </w:t>
      </w:r>
      <w:r w:rsidR="00846FBA" w:rsidRPr="001D353B">
        <w:rPr>
          <w:rFonts w:ascii="Times New Roman" w:hAnsi="Times New Roman"/>
          <w:sz w:val="28"/>
          <w:szCs w:val="28"/>
        </w:rPr>
        <w:t>66</w:t>
      </w:r>
      <w:r w:rsidRPr="001D353B">
        <w:rPr>
          <w:rFonts w:ascii="Times New Roman" w:hAnsi="Times New Roman"/>
          <w:sz w:val="28"/>
          <w:szCs w:val="28"/>
        </w:rPr>
        <w:t xml:space="preserve"> тыс. руб.</w:t>
      </w:r>
    </w:p>
    <w:p w14:paraId="49787AAB" w14:textId="3FE02960" w:rsidR="003C1200" w:rsidRPr="001D353B" w:rsidRDefault="003C24D0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Проведение мероприятий по землепользованию, таких как (постановка на кадастровый учет автомобильных дорог в пос. Красноармейское ул. Проселочная, в пос. Славянка ул. Центральная, постановка на кадастровый учет земельн</w:t>
      </w:r>
      <w:r w:rsidR="00BA77EE">
        <w:rPr>
          <w:rFonts w:ascii="Times New Roman" w:hAnsi="Times New Roman"/>
          <w:sz w:val="28"/>
          <w:szCs w:val="28"/>
        </w:rPr>
        <w:t>ого</w:t>
      </w:r>
      <w:r w:rsidRPr="001D353B">
        <w:rPr>
          <w:rFonts w:ascii="Times New Roman" w:hAnsi="Times New Roman"/>
          <w:sz w:val="28"/>
          <w:szCs w:val="28"/>
        </w:rPr>
        <w:t xml:space="preserve"> участк</w:t>
      </w:r>
      <w:r w:rsidR="00BA77EE">
        <w:rPr>
          <w:rFonts w:ascii="Times New Roman" w:hAnsi="Times New Roman"/>
          <w:sz w:val="28"/>
          <w:szCs w:val="28"/>
        </w:rPr>
        <w:t>а</w:t>
      </w:r>
      <w:r w:rsidRPr="001D353B">
        <w:rPr>
          <w:rFonts w:ascii="Times New Roman" w:hAnsi="Times New Roman"/>
          <w:sz w:val="28"/>
          <w:szCs w:val="28"/>
        </w:rPr>
        <w:t xml:space="preserve"> по</w:t>
      </w:r>
      <w:r w:rsidR="00BA77EE">
        <w:rPr>
          <w:rFonts w:ascii="Times New Roman" w:hAnsi="Times New Roman"/>
          <w:sz w:val="28"/>
          <w:szCs w:val="28"/>
        </w:rPr>
        <w:t>д</w:t>
      </w:r>
      <w:r w:rsidRPr="001D353B">
        <w:rPr>
          <w:rFonts w:ascii="Times New Roman" w:hAnsi="Times New Roman"/>
          <w:sz w:val="28"/>
          <w:szCs w:val="28"/>
        </w:rPr>
        <w:t xml:space="preserve"> кладбищем в пос. Громово, постановка на кадастровый учет земельных участков под спортивной площадкой для скейтборда, под стелой в парке у дома культуры в пос. Громово) – 1 млн. 28</w:t>
      </w:r>
      <w:r w:rsidR="00EA237B" w:rsidRPr="001D353B">
        <w:rPr>
          <w:rFonts w:ascii="Times New Roman" w:hAnsi="Times New Roman"/>
          <w:sz w:val="28"/>
          <w:szCs w:val="28"/>
        </w:rPr>
        <w:t>0</w:t>
      </w:r>
      <w:r w:rsidRPr="001D353B">
        <w:rPr>
          <w:rFonts w:ascii="Times New Roman" w:hAnsi="Times New Roman"/>
          <w:sz w:val="28"/>
          <w:szCs w:val="28"/>
        </w:rPr>
        <w:t xml:space="preserve"> тыс. руб.</w:t>
      </w:r>
    </w:p>
    <w:p w14:paraId="40B8B963" w14:textId="24EF8BD1" w:rsidR="003C24D0" w:rsidRPr="001D353B" w:rsidRDefault="003C24D0" w:rsidP="002A3FF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Ремонт ограждения у</w:t>
      </w:r>
      <w:r w:rsidR="001D353B">
        <w:rPr>
          <w:rFonts w:ascii="Times New Roman" w:hAnsi="Times New Roman"/>
          <w:sz w:val="28"/>
          <w:szCs w:val="28"/>
        </w:rPr>
        <w:t xml:space="preserve"> </w:t>
      </w:r>
      <w:r w:rsidRPr="001D353B">
        <w:rPr>
          <w:rFonts w:ascii="Times New Roman" w:hAnsi="Times New Roman"/>
          <w:sz w:val="28"/>
          <w:szCs w:val="28"/>
        </w:rPr>
        <w:t>д. № 4 в пос. Громово – 322 тыс. руб.</w:t>
      </w:r>
    </w:p>
    <w:p w14:paraId="59FD54B9" w14:textId="77777777" w:rsidR="007F7127" w:rsidRPr="001D353B" w:rsidRDefault="003C24D0" w:rsidP="007F712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благоустройство</w:t>
      </w:r>
      <w:r w:rsidR="002A3FF7" w:rsidRPr="001D353B">
        <w:rPr>
          <w:rFonts w:ascii="Times New Roman" w:hAnsi="Times New Roman"/>
          <w:sz w:val="28"/>
          <w:szCs w:val="28"/>
        </w:rPr>
        <w:t xml:space="preserve"> общественной территории </w:t>
      </w:r>
      <w:r w:rsidRPr="001D353B">
        <w:rPr>
          <w:rFonts w:ascii="Times New Roman" w:hAnsi="Times New Roman"/>
          <w:sz w:val="28"/>
          <w:szCs w:val="28"/>
        </w:rPr>
        <w:t xml:space="preserve">– Центральная площадь </w:t>
      </w:r>
      <w:r w:rsidR="002A3FF7" w:rsidRPr="001D353B">
        <w:rPr>
          <w:rFonts w:ascii="Times New Roman" w:hAnsi="Times New Roman"/>
          <w:sz w:val="28"/>
          <w:szCs w:val="28"/>
        </w:rPr>
        <w:t>в пос.</w:t>
      </w:r>
      <w:r w:rsidRPr="001D353B">
        <w:rPr>
          <w:rFonts w:ascii="Times New Roman" w:hAnsi="Times New Roman"/>
          <w:sz w:val="28"/>
          <w:szCs w:val="28"/>
        </w:rPr>
        <w:t xml:space="preserve"> Громово </w:t>
      </w:r>
      <w:r w:rsidR="002A3FF7" w:rsidRPr="001D353B">
        <w:rPr>
          <w:rFonts w:ascii="Times New Roman" w:hAnsi="Times New Roman"/>
          <w:sz w:val="28"/>
          <w:szCs w:val="28"/>
        </w:rPr>
        <w:t xml:space="preserve">в рамках программы «Формирование комфортной городской среды» – 12 млн. </w:t>
      </w:r>
      <w:r w:rsidR="007F7127" w:rsidRPr="001D353B">
        <w:rPr>
          <w:rFonts w:ascii="Times New Roman" w:hAnsi="Times New Roman"/>
          <w:sz w:val="28"/>
          <w:szCs w:val="28"/>
        </w:rPr>
        <w:t>144</w:t>
      </w:r>
      <w:r w:rsidR="002A3FF7" w:rsidRPr="001D353B">
        <w:rPr>
          <w:rFonts w:ascii="Times New Roman" w:hAnsi="Times New Roman"/>
          <w:sz w:val="28"/>
          <w:szCs w:val="28"/>
        </w:rPr>
        <w:t xml:space="preserve"> тыс. руб.</w:t>
      </w:r>
    </w:p>
    <w:p w14:paraId="5C4C1937" w14:textId="20BB9F3F" w:rsidR="007F7127" w:rsidRPr="001D353B" w:rsidRDefault="007F7127" w:rsidP="007F712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в 2023 году начался капитальный ремонт Дома Культуры в пос. Громово, сумма оплаты первого этапа ремонта составила 33 млн. 745 тыс. руб.</w:t>
      </w:r>
      <w:r w:rsidR="00B4320B">
        <w:rPr>
          <w:rFonts w:ascii="Times New Roman" w:hAnsi="Times New Roman"/>
          <w:sz w:val="28"/>
          <w:szCs w:val="28"/>
        </w:rPr>
        <w:t xml:space="preserve"> Общая сумма контракта на ремонт Дома Культуры составляет 100 млн. 091 тыс. руб.</w:t>
      </w:r>
    </w:p>
    <w:p w14:paraId="44046947" w14:textId="66A8297A" w:rsidR="002A3FF7" w:rsidRPr="001D353B" w:rsidRDefault="002A3FF7" w:rsidP="007F7127">
      <w:pPr>
        <w:pStyle w:val="af2"/>
        <w:numPr>
          <w:ilvl w:val="0"/>
          <w:numId w:val="20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В рамках реализации областных законов № 147 «О старостах сельских населенных пунктов Ленинградской области» и № 3 «О содействии участия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были выполнены следующие работы:</w:t>
      </w:r>
    </w:p>
    <w:p w14:paraId="7847918C" w14:textId="6BCABF28" w:rsidR="002A3FF7" w:rsidRPr="001D353B" w:rsidRDefault="002A3FF7" w:rsidP="002A3FF7">
      <w:pPr>
        <w:pStyle w:val="af2"/>
        <w:numPr>
          <w:ilvl w:val="0"/>
          <w:numId w:val="12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 xml:space="preserve">обустройство уличного освещения в пос. </w:t>
      </w:r>
      <w:r w:rsidR="00AE3B2F" w:rsidRPr="001D353B">
        <w:rPr>
          <w:rFonts w:ascii="Times New Roman" w:hAnsi="Times New Roman"/>
          <w:sz w:val="28"/>
          <w:szCs w:val="28"/>
        </w:rPr>
        <w:t>Красноармейское</w:t>
      </w:r>
      <w:r w:rsidRPr="001D353B">
        <w:rPr>
          <w:rFonts w:ascii="Times New Roman" w:hAnsi="Times New Roman"/>
          <w:sz w:val="28"/>
          <w:szCs w:val="28"/>
        </w:rPr>
        <w:t xml:space="preserve"> ул. </w:t>
      </w:r>
      <w:r w:rsidR="00AE3B2F" w:rsidRPr="001D353B">
        <w:rPr>
          <w:rFonts w:ascii="Times New Roman" w:hAnsi="Times New Roman"/>
          <w:sz w:val="28"/>
          <w:szCs w:val="28"/>
        </w:rPr>
        <w:t>Качаловская</w:t>
      </w:r>
      <w:r w:rsidRPr="001D353B">
        <w:rPr>
          <w:rFonts w:ascii="Times New Roman" w:hAnsi="Times New Roman"/>
          <w:sz w:val="28"/>
          <w:szCs w:val="28"/>
        </w:rPr>
        <w:t xml:space="preserve"> – </w:t>
      </w:r>
      <w:r w:rsidR="00AE3B2F" w:rsidRPr="001D353B">
        <w:rPr>
          <w:rFonts w:ascii="Times New Roman" w:hAnsi="Times New Roman"/>
          <w:sz w:val="28"/>
          <w:szCs w:val="28"/>
        </w:rPr>
        <w:t xml:space="preserve">363 </w:t>
      </w:r>
      <w:r w:rsidRPr="001D353B">
        <w:rPr>
          <w:rFonts w:ascii="Times New Roman" w:hAnsi="Times New Roman"/>
          <w:sz w:val="28"/>
          <w:szCs w:val="28"/>
        </w:rPr>
        <w:t>тыс. руб.</w:t>
      </w:r>
      <w:r w:rsidR="00AE3B2F" w:rsidRPr="001D353B">
        <w:rPr>
          <w:rFonts w:ascii="Times New Roman" w:hAnsi="Times New Roman"/>
          <w:sz w:val="28"/>
          <w:szCs w:val="28"/>
        </w:rPr>
        <w:t xml:space="preserve">, </w:t>
      </w:r>
      <w:r w:rsidR="00C43B1C" w:rsidRPr="001D353B">
        <w:rPr>
          <w:rFonts w:ascii="Times New Roman" w:hAnsi="Times New Roman"/>
          <w:sz w:val="28"/>
          <w:szCs w:val="28"/>
        </w:rPr>
        <w:t xml:space="preserve">в пос. </w:t>
      </w:r>
      <w:r w:rsidR="00AE3B2F" w:rsidRPr="001D353B">
        <w:rPr>
          <w:rFonts w:ascii="Times New Roman" w:hAnsi="Times New Roman"/>
          <w:sz w:val="28"/>
          <w:szCs w:val="28"/>
        </w:rPr>
        <w:t xml:space="preserve">Яблоновка ул. Отрадная </w:t>
      </w:r>
      <w:r w:rsidR="00C43B1C" w:rsidRPr="001D353B">
        <w:rPr>
          <w:rFonts w:ascii="Times New Roman" w:hAnsi="Times New Roman"/>
          <w:sz w:val="28"/>
          <w:szCs w:val="28"/>
        </w:rPr>
        <w:t xml:space="preserve">– </w:t>
      </w:r>
      <w:r w:rsidR="00AE3B2F" w:rsidRPr="001D353B">
        <w:rPr>
          <w:rFonts w:ascii="Times New Roman" w:hAnsi="Times New Roman"/>
          <w:sz w:val="28"/>
          <w:szCs w:val="28"/>
        </w:rPr>
        <w:t>530</w:t>
      </w:r>
      <w:r w:rsidR="00C43B1C" w:rsidRPr="001D353B">
        <w:rPr>
          <w:rFonts w:ascii="Times New Roman" w:hAnsi="Times New Roman"/>
          <w:sz w:val="28"/>
          <w:szCs w:val="28"/>
        </w:rPr>
        <w:t xml:space="preserve"> тыс. руб.</w:t>
      </w:r>
      <w:r w:rsidR="00AE3B2F" w:rsidRPr="001D353B">
        <w:rPr>
          <w:rFonts w:ascii="Times New Roman" w:hAnsi="Times New Roman"/>
          <w:sz w:val="28"/>
          <w:szCs w:val="28"/>
        </w:rPr>
        <w:t>, в п. Приладожское ул. Лесная от д. № 48 к д. № 14</w:t>
      </w:r>
      <w:r w:rsidR="00CE0A60" w:rsidRPr="001D353B">
        <w:rPr>
          <w:rFonts w:ascii="Times New Roman" w:hAnsi="Times New Roman"/>
          <w:sz w:val="28"/>
          <w:szCs w:val="28"/>
        </w:rPr>
        <w:t xml:space="preserve"> – 172 тыс. руб.</w:t>
      </w:r>
      <w:r w:rsidRPr="001D353B">
        <w:rPr>
          <w:rFonts w:ascii="Times New Roman" w:hAnsi="Times New Roman"/>
          <w:sz w:val="28"/>
          <w:szCs w:val="28"/>
        </w:rPr>
        <w:t>;</w:t>
      </w:r>
    </w:p>
    <w:p w14:paraId="6CA79002" w14:textId="1B52B1F6" w:rsidR="002A3FF7" w:rsidRPr="001D353B" w:rsidRDefault="002A3FF7" w:rsidP="002A3FF7">
      <w:pPr>
        <w:pStyle w:val="af2"/>
        <w:numPr>
          <w:ilvl w:val="0"/>
          <w:numId w:val="12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 xml:space="preserve">приобретение и установка детского игрового оборудования в пос. ст. Громово ул. Строителей у дома № 3 – </w:t>
      </w:r>
      <w:r w:rsidR="00AE3B2F" w:rsidRPr="001D353B">
        <w:rPr>
          <w:rFonts w:ascii="Times New Roman" w:hAnsi="Times New Roman"/>
          <w:sz w:val="28"/>
          <w:szCs w:val="28"/>
        </w:rPr>
        <w:t>4</w:t>
      </w:r>
      <w:r w:rsidRPr="001D353B">
        <w:rPr>
          <w:rFonts w:ascii="Times New Roman" w:hAnsi="Times New Roman"/>
          <w:sz w:val="28"/>
          <w:szCs w:val="28"/>
        </w:rPr>
        <w:t>00 тыс. руб.;</w:t>
      </w:r>
    </w:p>
    <w:p w14:paraId="734C8925" w14:textId="61362A74" w:rsidR="002A3FF7" w:rsidRPr="001D353B" w:rsidRDefault="002A3FF7" w:rsidP="002A3FF7">
      <w:pPr>
        <w:pStyle w:val="af2"/>
        <w:numPr>
          <w:ilvl w:val="0"/>
          <w:numId w:val="12"/>
        </w:numPr>
        <w:spacing w:after="0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1D353B">
        <w:rPr>
          <w:rFonts w:ascii="Times New Roman" w:hAnsi="Times New Roman"/>
          <w:sz w:val="28"/>
          <w:szCs w:val="28"/>
        </w:rPr>
        <w:t>ремонт внутрипоселковых дорог в пос. Владимировка</w:t>
      </w:r>
      <w:r w:rsidR="00AE3B2F" w:rsidRPr="001D353B">
        <w:rPr>
          <w:rFonts w:ascii="Times New Roman" w:hAnsi="Times New Roman"/>
          <w:sz w:val="28"/>
          <w:szCs w:val="28"/>
        </w:rPr>
        <w:t xml:space="preserve"> ул. Школьная</w:t>
      </w:r>
      <w:r w:rsidRPr="001D353B">
        <w:rPr>
          <w:rFonts w:ascii="Times New Roman" w:hAnsi="Times New Roman"/>
          <w:sz w:val="28"/>
          <w:szCs w:val="28"/>
        </w:rPr>
        <w:t>, пос. Яблоновка</w:t>
      </w:r>
      <w:r w:rsidR="00AE3B2F" w:rsidRPr="001D353B">
        <w:rPr>
          <w:rFonts w:ascii="Times New Roman" w:hAnsi="Times New Roman"/>
          <w:sz w:val="28"/>
          <w:szCs w:val="28"/>
        </w:rPr>
        <w:t xml:space="preserve"> ул. Отрадная</w:t>
      </w:r>
      <w:r w:rsidRPr="001D353B">
        <w:rPr>
          <w:rFonts w:ascii="Times New Roman" w:hAnsi="Times New Roman"/>
          <w:sz w:val="28"/>
          <w:szCs w:val="28"/>
        </w:rPr>
        <w:t xml:space="preserve"> – </w:t>
      </w:r>
      <w:r w:rsidR="00AE3B2F" w:rsidRPr="001D353B">
        <w:rPr>
          <w:rFonts w:ascii="Times New Roman" w:hAnsi="Times New Roman"/>
          <w:sz w:val="28"/>
          <w:szCs w:val="28"/>
        </w:rPr>
        <w:t>1</w:t>
      </w:r>
      <w:r w:rsidRPr="001D353B">
        <w:rPr>
          <w:rFonts w:ascii="Times New Roman" w:hAnsi="Times New Roman"/>
          <w:sz w:val="28"/>
          <w:szCs w:val="28"/>
        </w:rPr>
        <w:t xml:space="preserve"> млн</w:t>
      </w:r>
      <w:r w:rsidR="00DC4E9C" w:rsidRPr="001D353B">
        <w:rPr>
          <w:rFonts w:ascii="Times New Roman" w:hAnsi="Times New Roman"/>
          <w:sz w:val="28"/>
          <w:szCs w:val="28"/>
        </w:rPr>
        <w:t xml:space="preserve">. </w:t>
      </w:r>
      <w:r w:rsidRPr="001D353B">
        <w:rPr>
          <w:rFonts w:ascii="Times New Roman" w:hAnsi="Times New Roman"/>
          <w:sz w:val="28"/>
          <w:szCs w:val="28"/>
        </w:rPr>
        <w:t>руб.</w:t>
      </w:r>
    </w:p>
    <w:p w14:paraId="6FCF268D" w14:textId="77777777" w:rsidR="002A3FF7" w:rsidRPr="006031C3" w:rsidRDefault="002A3FF7" w:rsidP="002A3FF7">
      <w:pPr>
        <w:suppressAutoHyphens w:val="0"/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14:paraId="64EA1FF7" w14:textId="77777777" w:rsidR="00311CCE" w:rsidRDefault="00311CCE" w:rsidP="00D708AE">
      <w:pPr>
        <w:suppressAutoHyphens w:val="0"/>
        <w:spacing w:after="0" w:line="240" w:lineRule="auto"/>
        <w:ind w:left="426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8CFD5" w14:textId="096AE544" w:rsidR="002A3FF7" w:rsidRDefault="002A3FF7" w:rsidP="00D708AE">
      <w:pPr>
        <w:suppressAutoHyphens w:val="0"/>
        <w:spacing w:after="0" w:line="240" w:lineRule="auto"/>
        <w:ind w:left="426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ДОРОЖНАЯ ДЯТЕЛЬНОСТЬ</w:t>
      </w:r>
    </w:p>
    <w:p w14:paraId="1997CC4E" w14:textId="77777777" w:rsidR="00D708AE" w:rsidRPr="006031C3" w:rsidRDefault="00D708AE" w:rsidP="00D708AE">
      <w:pPr>
        <w:suppressAutoHyphens w:val="0"/>
        <w:spacing w:after="0" w:line="240" w:lineRule="auto"/>
        <w:ind w:left="426" w:right="425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A3E52" w14:textId="05321C44" w:rsidR="002A3FF7" w:rsidRPr="006031C3" w:rsidRDefault="002A3FF7" w:rsidP="00DC4E9C">
      <w:pPr>
        <w:tabs>
          <w:tab w:val="left" w:pos="1255"/>
        </w:tabs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DC4E9C" w:rsidRPr="006031C3">
        <w:rPr>
          <w:rFonts w:ascii="Times New Roman" w:hAnsi="Times New Roman" w:cs="Times New Roman"/>
          <w:sz w:val="28"/>
          <w:szCs w:val="28"/>
        </w:rPr>
        <w:t xml:space="preserve">В рамках дорожной деятельности была проведена работа </w:t>
      </w:r>
      <w:r w:rsidR="001D353B">
        <w:rPr>
          <w:rFonts w:ascii="Times New Roman" w:hAnsi="Times New Roman" w:cs="Times New Roman"/>
          <w:sz w:val="28"/>
          <w:szCs w:val="28"/>
        </w:rPr>
        <w:t xml:space="preserve">по </w:t>
      </w:r>
      <w:r w:rsidR="001D353B" w:rsidRPr="001D353B">
        <w:rPr>
          <w:rFonts w:ascii="Times New Roman" w:hAnsi="Times New Roman" w:cs="Times New Roman"/>
          <w:sz w:val="28"/>
          <w:szCs w:val="28"/>
        </w:rPr>
        <w:t>содержани</w:t>
      </w:r>
      <w:r w:rsidR="001D353B">
        <w:rPr>
          <w:rFonts w:ascii="Times New Roman" w:hAnsi="Times New Roman" w:cs="Times New Roman"/>
          <w:sz w:val="28"/>
          <w:szCs w:val="28"/>
        </w:rPr>
        <w:t xml:space="preserve">ю </w:t>
      </w:r>
      <w:r w:rsidR="001D353B" w:rsidRPr="001D353B">
        <w:rPr>
          <w:rFonts w:ascii="Times New Roman" w:hAnsi="Times New Roman" w:cs="Times New Roman"/>
          <w:sz w:val="28"/>
          <w:szCs w:val="28"/>
        </w:rPr>
        <w:t xml:space="preserve">автомобильных дорог – это уборка спец. </w:t>
      </w:r>
      <w:r w:rsidR="001D353B">
        <w:rPr>
          <w:rFonts w:ascii="Times New Roman" w:hAnsi="Times New Roman" w:cs="Times New Roman"/>
          <w:sz w:val="28"/>
          <w:szCs w:val="28"/>
        </w:rPr>
        <w:t>т</w:t>
      </w:r>
      <w:r w:rsidR="001D353B" w:rsidRPr="001D353B">
        <w:rPr>
          <w:rFonts w:ascii="Times New Roman" w:hAnsi="Times New Roman" w:cs="Times New Roman"/>
          <w:sz w:val="28"/>
          <w:szCs w:val="28"/>
        </w:rPr>
        <w:t>ехникой, расчистка дорог от снега – сумма расходов составила 915 тыс. руб.</w:t>
      </w:r>
      <w:r w:rsidR="001D353B">
        <w:rPr>
          <w:rFonts w:ascii="Times New Roman" w:hAnsi="Times New Roman" w:cs="Times New Roman"/>
          <w:sz w:val="28"/>
          <w:szCs w:val="28"/>
        </w:rPr>
        <w:t xml:space="preserve">, а также проведена работа по </w:t>
      </w:r>
      <w:r w:rsidRPr="006031C3">
        <w:rPr>
          <w:rFonts w:ascii="Times New Roman" w:hAnsi="Times New Roman" w:cs="Times New Roman"/>
          <w:sz w:val="28"/>
          <w:szCs w:val="28"/>
        </w:rPr>
        <w:t>организаци</w:t>
      </w:r>
      <w:r w:rsidR="001D353B">
        <w:rPr>
          <w:rFonts w:ascii="Times New Roman" w:hAnsi="Times New Roman" w:cs="Times New Roman"/>
          <w:sz w:val="28"/>
          <w:szCs w:val="28"/>
        </w:rPr>
        <w:t>и</w:t>
      </w:r>
      <w:r w:rsidR="00DC4E9C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1D353B">
        <w:rPr>
          <w:rFonts w:ascii="Times New Roman" w:hAnsi="Times New Roman" w:cs="Times New Roman"/>
          <w:sz w:val="28"/>
          <w:szCs w:val="28"/>
        </w:rPr>
        <w:t xml:space="preserve"> -</w:t>
      </w:r>
      <w:r w:rsidR="001923D7">
        <w:rPr>
          <w:rFonts w:ascii="Times New Roman" w:hAnsi="Times New Roman" w:cs="Times New Roman"/>
          <w:sz w:val="28"/>
          <w:szCs w:val="28"/>
        </w:rPr>
        <w:t xml:space="preserve"> </w:t>
      </w:r>
      <w:r w:rsidR="001D353B">
        <w:rPr>
          <w:rFonts w:ascii="Times New Roman" w:hAnsi="Times New Roman" w:cs="Times New Roman"/>
          <w:sz w:val="28"/>
          <w:szCs w:val="28"/>
        </w:rPr>
        <w:t>это</w:t>
      </w:r>
      <w:r w:rsidR="00DC4E9C" w:rsidRPr="006031C3">
        <w:rPr>
          <w:rFonts w:ascii="Times New Roman" w:hAnsi="Times New Roman" w:cs="Times New Roman"/>
          <w:sz w:val="28"/>
          <w:szCs w:val="28"/>
        </w:rPr>
        <w:t xml:space="preserve"> ремонт автоно</w:t>
      </w:r>
      <w:r w:rsidR="001D353B">
        <w:rPr>
          <w:rFonts w:ascii="Times New Roman" w:hAnsi="Times New Roman" w:cs="Times New Roman"/>
          <w:sz w:val="28"/>
          <w:szCs w:val="28"/>
        </w:rPr>
        <w:t>м</w:t>
      </w:r>
      <w:r w:rsidR="00DC4E9C" w:rsidRPr="006031C3">
        <w:rPr>
          <w:rFonts w:ascii="Times New Roman" w:hAnsi="Times New Roman" w:cs="Times New Roman"/>
          <w:sz w:val="28"/>
          <w:szCs w:val="28"/>
        </w:rPr>
        <w:t>ного светофора в пос. Громово, оборудование дорожного знака «Парковка для инвалидов» в пос. Громово – 26 тыс. руб</w:t>
      </w:r>
      <w:r w:rsidR="001D353B">
        <w:rPr>
          <w:rFonts w:ascii="Times New Roman" w:hAnsi="Times New Roman" w:cs="Times New Roman"/>
          <w:sz w:val="28"/>
          <w:szCs w:val="28"/>
        </w:rPr>
        <w:t>.</w:t>
      </w:r>
    </w:p>
    <w:p w14:paraId="066C3CE6" w14:textId="36EAB415" w:rsidR="00CC12D9" w:rsidRPr="006031C3" w:rsidRDefault="00CC12D9" w:rsidP="009A60CE">
      <w:pPr>
        <w:suppressAutoHyphens w:val="0"/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1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475FB0" w14:textId="40A34E42" w:rsidR="00CC12D9" w:rsidRPr="006031C3" w:rsidRDefault="00CC12D9" w:rsidP="00502B91">
      <w:pPr>
        <w:shd w:val="clear" w:color="auto" w:fill="FFFFFF"/>
        <w:suppressAutoHyphens w:val="0"/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ЖИЛИЩНАЯ ПОЛИТИКА В ГРОМОВСКОМ СЕЛЬСКОМ</w:t>
      </w:r>
    </w:p>
    <w:p w14:paraId="1B2EAFE4" w14:textId="77777777" w:rsidR="00CC12D9" w:rsidRPr="006031C3" w:rsidRDefault="00CC12D9" w:rsidP="00CC12D9">
      <w:pPr>
        <w:shd w:val="clear" w:color="auto" w:fill="FFFFFF"/>
        <w:suppressAutoHyphens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F897F" w14:textId="4444621A" w:rsidR="00056E57" w:rsidRPr="000B2E9C" w:rsidRDefault="009A60CE" w:rsidP="00CC12D9">
      <w:pPr>
        <w:shd w:val="clear" w:color="auto" w:fill="FFFFFF"/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ведется учет граждан по улучшению жилищных условий. На начало 2024 года на учете в качестве нуждающихся в жилых помещениях, 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по договорам социального найма, состоят 8 семей, это - 29 человек, на учете в качестве нуждающихся в улучшении жилищных условий с целью участия в федеральных и региональных жилищных программах состоят 13 семей, это - 37 человек. </w:t>
      </w:r>
      <w:r w:rsidRPr="000B2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D353B" w:rsidRPr="000B2E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учета были сняты </w:t>
      </w:r>
      <w:r w:rsidR="000B2E9C" w:rsidRPr="000B2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0B2E9C" w:rsidRPr="000B2E9C">
        <w:rPr>
          <w:rFonts w:ascii="Times New Roman" w:eastAsia="Times New Roman" w:hAnsi="Times New Roman" w:cs="Times New Roman"/>
          <w:sz w:val="28"/>
          <w:szCs w:val="28"/>
          <w:lang w:eastAsia="ru-RU"/>
        </w:rPr>
        <w:t>, 2 семьи в связи с утратой оснований и 2 семьи, в связи с получением в собственность земельных участков для индивидуального жилищного строительства.</w:t>
      </w:r>
    </w:p>
    <w:p w14:paraId="0C6C0770" w14:textId="77777777" w:rsidR="00056E57" w:rsidRPr="000B2E9C" w:rsidRDefault="00056E57" w:rsidP="00CC12D9">
      <w:pPr>
        <w:shd w:val="clear" w:color="auto" w:fill="FFFFFF"/>
        <w:suppressAutoHyphens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1809D" w14:textId="77777777" w:rsidR="00CC12D9" w:rsidRPr="006031C3" w:rsidRDefault="00CC12D9" w:rsidP="00CC12D9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_Hlk126061270"/>
      <w:r w:rsidRPr="006031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ЗЕМЕЛЬНЫЕ И ИМУЩЕСТВЕННЫЕ ВОПРОСЫ В ГРОМОВСКОМ СЕЛЬСКОМ ПОСЕЛЕНИИ</w:t>
      </w:r>
    </w:p>
    <w:p w14:paraId="4FBFCAB2" w14:textId="77777777" w:rsidR="00CC12D9" w:rsidRPr="006031C3" w:rsidRDefault="00CC12D9" w:rsidP="00CC12D9">
      <w:pPr>
        <w:suppressAutoHyphens w:val="0"/>
        <w:spacing w:after="0" w:line="240" w:lineRule="auto"/>
        <w:ind w:left="284" w:right="708"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bookmarkEnd w:id="1"/>
    <w:p w14:paraId="166690FC" w14:textId="77777777" w:rsidR="009A60CE" w:rsidRPr="006031C3" w:rsidRDefault="009A60CE" w:rsidP="009A60CE">
      <w:pPr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В целях реализации Областного закона №75-оз «О бесплатном предоставлении гражданам, имеющих трех и более детей, земельных участков в собственность на территории Ленинградской области» были предоставлены земельные участки трем многодетным семьям, а также по Областному закону №105-оз «О бесплатном предоставлении отдельным категориям граждан земельных участков на территории Ленинградской области» были предоставлены земельные участки пяти гражданам, в том числе трое являются ветеранами боевых действий.</w:t>
      </w:r>
    </w:p>
    <w:p w14:paraId="77D4CD8A" w14:textId="2EDB25BC" w:rsidR="009A60CE" w:rsidRPr="006031C3" w:rsidRDefault="009A60CE" w:rsidP="009A60CE">
      <w:pPr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На сегодняшний день очередь на получение земельных участков с</w:t>
      </w:r>
      <w:r w:rsidR="00E43B5C">
        <w:rPr>
          <w:rFonts w:ascii="Times New Roman" w:hAnsi="Times New Roman" w:cs="Times New Roman"/>
          <w:sz w:val="28"/>
          <w:szCs w:val="28"/>
        </w:rPr>
        <w:t>ос</w:t>
      </w:r>
      <w:r w:rsidRPr="006031C3">
        <w:rPr>
          <w:rFonts w:ascii="Times New Roman" w:hAnsi="Times New Roman" w:cs="Times New Roman"/>
          <w:sz w:val="28"/>
          <w:szCs w:val="28"/>
        </w:rPr>
        <w:t xml:space="preserve">тоит из 7 человек по 105-оз, в том числе 3 ветерана боевых действий, вставших на очередь в ноябре 2023 года. По 75-оз многодетных семей не числится. </w:t>
      </w:r>
    </w:p>
    <w:p w14:paraId="39DE179A" w14:textId="77777777" w:rsidR="009A60CE" w:rsidRPr="006031C3" w:rsidRDefault="009A60CE" w:rsidP="009A60CE">
      <w:pPr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Для предоставления утверждены 10 схем земельных участков и 2 земельных участка поставлены на кадастровый учет для реализации 75-оз.</w:t>
      </w:r>
    </w:p>
    <w:p w14:paraId="59B5F03A" w14:textId="77777777" w:rsidR="009A60CE" w:rsidRPr="006031C3" w:rsidRDefault="009A60CE" w:rsidP="009A60CE">
      <w:pPr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В части территориального планирования, совместно с администрацией Приозерского муниципального района ведется работа по учету и рассмотрению предложений о внесении изменений в генеральный план и правила землепользования и застройки поселения, заявления принимаются от физических и юридических лиц.</w:t>
      </w:r>
    </w:p>
    <w:p w14:paraId="1B896231" w14:textId="57BAA425" w:rsidR="009A60CE" w:rsidRDefault="009A60CE" w:rsidP="009A60CE">
      <w:pPr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Постоянно проводится работа по присвоению адресов объектам недвижимости и внесению присвоенных адресов в Федеральную информационную адресную систему (ФИАС). В 2023 году с заявлениями о присвоении адресов объектам адресации обращались граждане и юридические лица. Издано 215 постановлени</w:t>
      </w:r>
      <w:r w:rsidR="001D353B">
        <w:rPr>
          <w:rFonts w:ascii="Times New Roman" w:hAnsi="Times New Roman" w:cs="Times New Roman"/>
          <w:sz w:val="28"/>
          <w:szCs w:val="28"/>
        </w:rPr>
        <w:t>й</w:t>
      </w:r>
      <w:r w:rsidRPr="006031C3">
        <w:rPr>
          <w:rFonts w:ascii="Times New Roman" w:hAnsi="Times New Roman" w:cs="Times New Roman"/>
          <w:sz w:val="28"/>
          <w:szCs w:val="28"/>
        </w:rPr>
        <w:t xml:space="preserve"> о присвоении адресов объектам адресации. Также проведена инвентаризация адресов в государственном адресном реестре.</w:t>
      </w:r>
    </w:p>
    <w:p w14:paraId="3351FD1D" w14:textId="77777777" w:rsidR="001D353B" w:rsidRPr="006031C3" w:rsidRDefault="001D353B" w:rsidP="009A60CE">
      <w:pPr>
        <w:autoSpaceDE w:val="0"/>
        <w:autoSpaceDN w:val="0"/>
        <w:adjustRightInd w:val="0"/>
        <w:spacing w:after="0" w:line="240" w:lineRule="auto"/>
        <w:ind w:right="425" w:firstLine="567"/>
        <w:jc w:val="both"/>
      </w:pPr>
    </w:p>
    <w:p w14:paraId="7C9168CE" w14:textId="77777777" w:rsidR="002D0DAA" w:rsidRPr="006031C3" w:rsidRDefault="002D0DAA" w:rsidP="00AD42BA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14:paraId="3E558D95" w14:textId="65D1B388" w:rsidR="002D0DAA" w:rsidRDefault="002D0DAA" w:rsidP="00D708AE">
      <w:pPr>
        <w:spacing w:after="0" w:line="240" w:lineRule="auto"/>
        <w:ind w:right="425" w:firstLine="567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 xml:space="preserve">                                УЧРЕЖДЕНИЯ И ПРЕДПРИЯТИЯ</w:t>
      </w:r>
    </w:p>
    <w:p w14:paraId="1E2FB440" w14:textId="77777777" w:rsidR="00311CCE" w:rsidRPr="006031C3" w:rsidRDefault="00311CCE" w:rsidP="00D708AE">
      <w:pPr>
        <w:spacing w:after="0" w:line="240" w:lineRule="auto"/>
        <w:ind w:right="425" w:firstLine="567"/>
        <w:rPr>
          <w:rFonts w:ascii="Times New Roman" w:hAnsi="Times New Roman" w:cs="Times New Roman"/>
          <w:b/>
          <w:sz w:val="28"/>
          <w:szCs w:val="28"/>
        </w:rPr>
      </w:pPr>
    </w:p>
    <w:p w14:paraId="732566F7" w14:textId="040E6F8F" w:rsidR="002D0DAA" w:rsidRPr="006031C3" w:rsidRDefault="002D0DAA" w:rsidP="00AD42BA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По состоянию на 01января 202</w:t>
      </w:r>
      <w:r w:rsidR="00565399" w:rsidRPr="006031C3">
        <w:rPr>
          <w:rFonts w:ascii="Times New Roman" w:hAnsi="Times New Roman" w:cs="Times New Roman"/>
          <w:sz w:val="28"/>
          <w:szCs w:val="28"/>
        </w:rPr>
        <w:t>4</w:t>
      </w:r>
      <w:r w:rsidRPr="006031C3">
        <w:rPr>
          <w:rFonts w:ascii="Times New Roman" w:hAnsi="Times New Roman" w:cs="Times New Roman"/>
          <w:sz w:val="28"/>
          <w:szCs w:val="28"/>
        </w:rPr>
        <w:t xml:space="preserve"> г. на территории поселения осуществляют свою деятельность предприятия: </w:t>
      </w:r>
      <w:r w:rsidR="00015051" w:rsidRPr="006031C3">
        <w:rPr>
          <w:rFonts w:ascii="Times New Roman" w:hAnsi="Times New Roman" w:cs="Times New Roman"/>
          <w:sz w:val="28"/>
          <w:szCs w:val="28"/>
        </w:rPr>
        <w:t>АО «ПЗ</w:t>
      </w:r>
      <w:r w:rsidR="00C10DBA" w:rsidRPr="006031C3">
        <w:rPr>
          <w:rFonts w:ascii="Times New Roman" w:hAnsi="Times New Roman" w:cs="Times New Roman"/>
          <w:sz w:val="28"/>
          <w:szCs w:val="28"/>
        </w:rPr>
        <w:t xml:space="preserve"> «Органикагро-Лайф»</w:t>
      </w:r>
      <w:r w:rsidRPr="006031C3">
        <w:rPr>
          <w:rFonts w:ascii="Times New Roman" w:hAnsi="Times New Roman" w:cs="Times New Roman"/>
          <w:sz w:val="28"/>
          <w:szCs w:val="28"/>
        </w:rPr>
        <w:t xml:space="preserve">, </w:t>
      </w:r>
      <w:r w:rsidR="00551AC1" w:rsidRPr="006031C3">
        <w:rPr>
          <w:rFonts w:ascii="Times New Roman" w:hAnsi="Times New Roman" w:cs="Times New Roman"/>
          <w:sz w:val="28"/>
          <w:szCs w:val="28"/>
        </w:rPr>
        <w:t xml:space="preserve">КФХ «Подворье Портовое», </w:t>
      </w:r>
      <w:r w:rsidRPr="006031C3">
        <w:rPr>
          <w:rFonts w:ascii="Times New Roman" w:hAnsi="Times New Roman" w:cs="Times New Roman"/>
          <w:sz w:val="28"/>
          <w:szCs w:val="28"/>
        </w:rPr>
        <w:t>ООО «Громовский бетон», ООО «Время», ООО «Карельский перешеек», ООО «ЭКОТЕХНОХИМ»,</w:t>
      </w:r>
      <w:r w:rsidRPr="006031C3">
        <w:t xml:space="preserve"> </w:t>
      </w:r>
      <w:r w:rsidR="00A4566B" w:rsidRPr="006031C3">
        <w:rPr>
          <w:rFonts w:ascii="Times New Roman" w:hAnsi="Times New Roman" w:cs="Times New Roman"/>
          <w:sz w:val="28"/>
          <w:szCs w:val="28"/>
        </w:rPr>
        <w:t>ООО «РН-Северо-Запад»,</w:t>
      </w:r>
      <w:r w:rsidR="00A4566B" w:rsidRPr="006031C3">
        <w:t xml:space="preserve"> </w:t>
      </w:r>
      <w:r w:rsidR="008066B0" w:rsidRPr="008066B0">
        <w:rPr>
          <w:rFonts w:ascii="Times New Roman" w:hAnsi="Times New Roman" w:cs="Times New Roman"/>
          <w:sz w:val="28"/>
          <w:szCs w:val="28"/>
        </w:rPr>
        <w:t>ООО «Органический рост»</w:t>
      </w:r>
      <w:r w:rsidR="008066B0">
        <w:t xml:space="preserve">, </w:t>
      </w:r>
      <w:r w:rsidR="00D46DC6" w:rsidRPr="006031C3">
        <w:rPr>
          <w:rFonts w:ascii="Times New Roman" w:hAnsi="Times New Roman" w:cs="Times New Roman"/>
          <w:sz w:val="28"/>
          <w:szCs w:val="28"/>
        </w:rPr>
        <w:t>2</w:t>
      </w:r>
      <w:r w:rsidR="00565399" w:rsidRPr="006031C3">
        <w:rPr>
          <w:rFonts w:ascii="Times New Roman" w:hAnsi="Times New Roman" w:cs="Times New Roman"/>
          <w:sz w:val="28"/>
          <w:szCs w:val="28"/>
        </w:rPr>
        <w:t>5</w:t>
      </w:r>
      <w:r w:rsidR="00D46DC6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объект</w:t>
      </w:r>
      <w:r w:rsidR="00565399" w:rsidRPr="006031C3">
        <w:rPr>
          <w:rFonts w:ascii="Times New Roman" w:hAnsi="Times New Roman" w:cs="Times New Roman"/>
          <w:sz w:val="28"/>
          <w:szCs w:val="28"/>
        </w:rPr>
        <w:t>ов</w:t>
      </w:r>
      <w:r w:rsidRPr="006031C3">
        <w:rPr>
          <w:rFonts w:ascii="Times New Roman" w:hAnsi="Times New Roman" w:cs="Times New Roman"/>
          <w:sz w:val="28"/>
          <w:szCs w:val="28"/>
        </w:rPr>
        <w:t xml:space="preserve"> торговли, </w:t>
      </w:r>
      <w:r w:rsidR="00D46DC6" w:rsidRPr="006031C3">
        <w:rPr>
          <w:rFonts w:ascii="Times New Roman" w:hAnsi="Times New Roman" w:cs="Times New Roman"/>
          <w:sz w:val="28"/>
          <w:szCs w:val="28"/>
        </w:rPr>
        <w:t>7</w:t>
      </w:r>
      <w:r w:rsidRPr="006031C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07FEA" w:rsidRPr="006031C3">
        <w:rPr>
          <w:rFonts w:ascii="Times New Roman" w:hAnsi="Times New Roman" w:cs="Times New Roman"/>
          <w:sz w:val="28"/>
          <w:szCs w:val="28"/>
        </w:rPr>
        <w:t>ов</w:t>
      </w:r>
      <w:r w:rsidRPr="006031C3">
        <w:rPr>
          <w:rFonts w:ascii="Times New Roman" w:hAnsi="Times New Roman" w:cs="Times New Roman"/>
          <w:sz w:val="28"/>
          <w:szCs w:val="28"/>
        </w:rPr>
        <w:t xml:space="preserve"> бытового обслуживания. </w:t>
      </w:r>
    </w:p>
    <w:p w14:paraId="03BAC71B" w14:textId="77777777" w:rsidR="00F13B46" w:rsidRPr="006031C3" w:rsidRDefault="00F13B46" w:rsidP="00AD42BA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C7E634" w14:textId="4923F6AB" w:rsidR="00B65F20" w:rsidRPr="006031C3" w:rsidRDefault="00F86D0E" w:rsidP="00AD42BA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14:paraId="20D73115" w14:textId="77777777" w:rsidR="00F86D0E" w:rsidRPr="006031C3" w:rsidRDefault="00F86D0E" w:rsidP="00AD42BA">
      <w:pPr>
        <w:spacing w:after="0" w:line="240" w:lineRule="auto"/>
        <w:ind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2C473" w14:textId="40E304BC" w:rsidR="00F86D0E" w:rsidRPr="006031C3" w:rsidRDefault="00E63002" w:rsidP="00AD42BA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F86D0E" w:rsidRPr="006031C3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2 </w:t>
      </w:r>
      <w:r w:rsidR="00E82551" w:rsidRPr="006031C3">
        <w:rPr>
          <w:rFonts w:ascii="Times New Roman" w:hAnsi="Times New Roman" w:cs="Times New Roman"/>
          <w:sz w:val="28"/>
          <w:szCs w:val="28"/>
        </w:rPr>
        <w:t>дошкольных учреждения</w:t>
      </w:r>
      <w:r w:rsidR="00C67EC5" w:rsidRPr="006031C3">
        <w:rPr>
          <w:rFonts w:ascii="Times New Roman" w:hAnsi="Times New Roman" w:cs="Times New Roman"/>
          <w:sz w:val="28"/>
          <w:szCs w:val="28"/>
        </w:rPr>
        <w:t>,</w:t>
      </w:r>
      <w:r w:rsidR="00E82551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C67EC5" w:rsidRPr="006031C3">
        <w:rPr>
          <w:rFonts w:ascii="Times New Roman" w:hAnsi="Times New Roman" w:cs="Times New Roman"/>
          <w:sz w:val="28"/>
          <w:szCs w:val="28"/>
        </w:rPr>
        <w:t>это -</w:t>
      </w:r>
      <w:r w:rsidR="00D7780A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F86D0E" w:rsidRPr="006031C3">
        <w:rPr>
          <w:rFonts w:ascii="Times New Roman" w:hAnsi="Times New Roman" w:cs="Times New Roman"/>
          <w:sz w:val="28"/>
          <w:szCs w:val="28"/>
        </w:rPr>
        <w:t>детски</w:t>
      </w:r>
      <w:r w:rsidR="007E2C42" w:rsidRPr="006031C3">
        <w:rPr>
          <w:rFonts w:ascii="Times New Roman" w:hAnsi="Times New Roman" w:cs="Times New Roman"/>
          <w:sz w:val="28"/>
          <w:szCs w:val="28"/>
        </w:rPr>
        <w:t>й сад № 25,</w:t>
      </w:r>
      <w:r w:rsidR="00E82551" w:rsidRPr="006031C3">
        <w:rPr>
          <w:rFonts w:ascii="Times New Roman" w:hAnsi="Times New Roman" w:cs="Times New Roman"/>
          <w:sz w:val="28"/>
          <w:szCs w:val="28"/>
        </w:rPr>
        <w:t xml:space="preserve"> детский сад № 35 </w:t>
      </w:r>
      <w:r w:rsidR="00F86D0E" w:rsidRPr="006031C3">
        <w:rPr>
          <w:rFonts w:ascii="Times New Roman" w:hAnsi="Times New Roman" w:cs="Times New Roman"/>
          <w:sz w:val="28"/>
          <w:szCs w:val="28"/>
        </w:rPr>
        <w:t>и Красноармейская общеобразовательная школа</w:t>
      </w:r>
      <w:r w:rsidR="00D7780A" w:rsidRPr="006031C3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D7780A" w:rsidRPr="006031C3"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начал осуществлять свою деятельность Женский совет</w:t>
      </w:r>
      <w:r w:rsidR="00D7780A" w:rsidRPr="006031C3">
        <w:t xml:space="preserve"> </w:t>
      </w:r>
      <w:r w:rsidR="00D7780A" w:rsidRPr="006031C3">
        <w:rPr>
          <w:rFonts w:ascii="Times New Roman" w:hAnsi="Times New Roman" w:cs="Times New Roman"/>
          <w:sz w:val="28"/>
          <w:szCs w:val="28"/>
        </w:rPr>
        <w:t>Громовского сельского поселения.</w:t>
      </w:r>
    </w:p>
    <w:p w14:paraId="232276F9" w14:textId="60398992" w:rsidR="00572253" w:rsidRPr="006031C3" w:rsidRDefault="00F86D0E" w:rsidP="00D7780A">
      <w:pPr>
        <w:tabs>
          <w:tab w:val="center" w:pos="426"/>
        </w:tabs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образовательных учреждений и учебно-методическое обеспечение соответствуют требованиям реализуемой образовательной программы, обеспечивают повышение мотивации участников образовательного процесса на личностное саморазвитие, самореализацию и самостоятельную творческую активность.</w:t>
      </w:r>
    </w:p>
    <w:p w14:paraId="1944F14F" w14:textId="379FA9A0" w:rsidR="00216EE2" w:rsidRPr="006031C3" w:rsidRDefault="00F86D0E" w:rsidP="00AD42BA">
      <w:pPr>
        <w:tabs>
          <w:tab w:val="center" w:pos="426"/>
        </w:tabs>
        <w:spacing w:after="0"/>
        <w:ind w:right="425" w:firstLine="567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Д</w:t>
      </w:r>
      <w:r w:rsidR="001220F8" w:rsidRPr="006031C3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Pr="006031C3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14:paraId="2354A64C" w14:textId="6E15C236" w:rsidR="00401290" w:rsidRPr="00401290" w:rsidRDefault="00401290" w:rsidP="00401290">
      <w:pPr>
        <w:spacing w:after="0"/>
        <w:ind w:right="425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290">
        <w:rPr>
          <w:rFonts w:ascii="Times New Roman" w:hAnsi="Times New Roman" w:cs="Times New Roman"/>
          <w:bCs/>
          <w:iCs/>
          <w:sz w:val="28"/>
          <w:szCs w:val="28"/>
        </w:rPr>
        <w:t xml:space="preserve">В Детском саду № 35 в 2023 году проводились следующие ремонтные работы; установка дверей в спальни старшей и средней групп; замена светового оборудования на пищеблоке и в группах. Стоимость работ составила 245 </w:t>
      </w:r>
      <w:r>
        <w:rPr>
          <w:rFonts w:ascii="Times New Roman" w:hAnsi="Times New Roman" w:cs="Times New Roman"/>
          <w:bCs/>
          <w:iCs/>
          <w:sz w:val="28"/>
          <w:szCs w:val="28"/>
        </w:rPr>
        <w:t>тыс.</w:t>
      </w:r>
      <w:r w:rsidRPr="00401290">
        <w:rPr>
          <w:rFonts w:ascii="Times New Roman" w:hAnsi="Times New Roman" w:cs="Times New Roman"/>
          <w:bCs/>
          <w:iCs/>
          <w:sz w:val="28"/>
          <w:szCs w:val="28"/>
        </w:rPr>
        <w:t xml:space="preserve">  руб.</w:t>
      </w:r>
    </w:p>
    <w:p w14:paraId="017C6D55" w14:textId="14DBFCBB" w:rsidR="00401290" w:rsidRPr="00401290" w:rsidRDefault="00401290" w:rsidP="00401290">
      <w:pPr>
        <w:spacing w:after="0"/>
        <w:ind w:right="425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290">
        <w:rPr>
          <w:rFonts w:ascii="Times New Roman" w:hAnsi="Times New Roman" w:cs="Times New Roman"/>
          <w:bCs/>
          <w:iCs/>
          <w:sz w:val="28"/>
          <w:szCs w:val="28"/>
        </w:rPr>
        <w:t xml:space="preserve">Регулярно проводится закупка необходимого оборудования и игрушек. Так было приобретено: посудомоечная машина, мягкий инвентарь, игрушки и орг. техника на сумму 495 </w:t>
      </w:r>
      <w:r>
        <w:rPr>
          <w:rFonts w:ascii="Times New Roman" w:hAnsi="Times New Roman" w:cs="Times New Roman"/>
          <w:bCs/>
          <w:iCs/>
          <w:sz w:val="28"/>
          <w:szCs w:val="28"/>
        </w:rPr>
        <w:t>тыс.</w:t>
      </w:r>
      <w:r w:rsidRPr="00401290">
        <w:rPr>
          <w:rFonts w:ascii="Times New Roman" w:hAnsi="Times New Roman" w:cs="Times New Roman"/>
          <w:bCs/>
          <w:iCs/>
          <w:sz w:val="28"/>
          <w:szCs w:val="28"/>
        </w:rPr>
        <w:t xml:space="preserve"> руб.</w:t>
      </w:r>
    </w:p>
    <w:p w14:paraId="1D7B0071" w14:textId="77777777" w:rsidR="00401290" w:rsidRPr="00401290" w:rsidRDefault="00401290" w:rsidP="00401290">
      <w:pPr>
        <w:spacing w:after="0"/>
        <w:ind w:right="425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290">
        <w:rPr>
          <w:rFonts w:ascii="Times New Roman" w:hAnsi="Times New Roman" w:cs="Times New Roman"/>
          <w:bCs/>
          <w:iCs/>
          <w:sz w:val="28"/>
          <w:szCs w:val="28"/>
        </w:rPr>
        <w:t>Достижения:</w:t>
      </w:r>
    </w:p>
    <w:p w14:paraId="5080E6D6" w14:textId="2C8B4A60" w:rsidR="00401290" w:rsidRPr="00401290" w:rsidRDefault="00401290" w:rsidP="00401290">
      <w:pPr>
        <w:spacing w:after="0"/>
        <w:ind w:right="425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290">
        <w:rPr>
          <w:rFonts w:ascii="Times New Roman" w:hAnsi="Times New Roman" w:cs="Times New Roman"/>
          <w:bCs/>
          <w:iCs/>
          <w:sz w:val="28"/>
          <w:szCs w:val="28"/>
        </w:rPr>
        <w:t>Педагогический коллектив детского сада стал победителем Всероссийского конкурса «Детский сад-года 23».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290">
        <w:rPr>
          <w:rFonts w:ascii="Times New Roman" w:hAnsi="Times New Roman" w:cs="Times New Roman"/>
          <w:bCs/>
          <w:iCs/>
          <w:sz w:val="28"/>
          <w:szCs w:val="28"/>
        </w:rPr>
        <w:t>Детский сад № 35 стал лауреатом регионального конкурса государственного общественного управления Ленинградской области.</w:t>
      </w:r>
    </w:p>
    <w:p w14:paraId="7C247665" w14:textId="77777777" w:rsidR="00401290" w:rsidRPr="00401290" w:rsidRDefault="00401290" w:rsidP="00401290">
      <w:pPr>
        <w:spacing w:after="0"/>
        <w:ind w:right="425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290">
        <w:rPr>
          <w:rFonts w:ascii="Times New Roman" w:hAnsi="Times New Roman" w:cs="Times New Roman"/>
          <w:bCs/>
          <w:iCs/>
          <w:sz w:val="28"/>
          <w:szCs w:val="28"/>
        </w:rPr>
        <w:t xml:space="preserve">Матреничева Елена Владимировна награждена благодарностью губернатора Ленинградской области. </w:t>
      </w:r>
    </w:p>
    <w:p w14:paraId="0CB6DF99" w14:textId="02E04793" w:rsidR="00401290" w:rsidRPr="00401290" w:rsidRDefault="00401290" w:rsidP="00401290">
      <w:pPr>
        <w:spacing w:after="0"/>
        <w:ind w:right="425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290">
        <w:rPr>
          <w:rFonts w:ascii="Times New Roman" w:hAnsi="Times New Roman" w:cs="Times New Roman"/>
          <w:bCs/>
          <w:iCs/>
          <w:sz w:val="28"/>
          <w:szCs w:val="28"/>
        </w:rPr>
        <w:t>Пирогова Татьяна Николаевна представляла Приозерский район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1290">
        <w:rPr>
          <w:rFonts w:ascii="Times New Roman" w:hAnsi="Times New Roman" w:cs="Times New Roman"/>
          <w:bCs/>
          <w:iCs/>
          <w:sz w:val="28"/>
          <w:szCs w:val="28"/>
        </w:rPr>
        <w:t>в практической конференции для руководителей и специалистов образовательных организаций "Актуальные вопросы управления образовательным учреждением" в г. Казань.</w:t>
      </w:r>
    </w:p>
    <w:p w14:paraId="5EACA794" w14:textId="23433EEC" w:rsidR="00401290" w:rsidRPr="00401290" w:rsidRDefault="00401290" w:rsidP="00401290">
      <w:pPr>
        <w:spacing w:after="0"/>
        <w:ind w:right="425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290">
        <w:rPr>
          <w:rFonts w:ascii="Times New Roman" w:hAnsi="Times New Roman" w:cs="Times New Roman"/>
          <w:bCs/>
          <w:iCs/>
          <w:sz w:val="28"/>
          <w:szCs w:val="28"/>
        </w:rPr>
        <w:t>Воспитанники Детского сада систематически принимают активное участие в  дистанционных конкурсах для дошкольников.</w:t>
      </w:r>
    </w:p>
    <w:p w14:paraId="0DA153EA" w14:textId="011CEE1C" w:rsidR="0035762B" w:rsidRDefault="0035762B" w:rsidP="0035762B">
      <w:pPr>
        <w:spacing w:after="0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62B">
        <w:rPr>
          <w:rFonts w:ascii="Times New Roman" w:hAnsi="Times New Roman" w:cs="Times New Roman"/>
          <w:b/>
          <w:sz w:val="28"/>
          <w:szCs w:val="28"/>
        </w:rPr>
        <w:t xml:space="preserve">Красноармейская общеобразовательная школа </w:t>
      </w:r>
    </w:p>
    <w:p w14:paraId="726E2CA9" w14:textId="4B09E549" w:rsidR="001923D7" w:rsidRPr="0035762B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 xml:space="preserve">Целью воспитательной работы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униципального общеобразовательного учреждения «Красноармейская основная общеобразовательная школа» является создание в школе условий для личностного развития школьников, которое проявляется: </w:t>
      </w:r>
    </w:p>
    <w:p w14:paraId="07B45166" w14:textId="77777777" w:rsidR="001923D7" w:rsidRPr="0035762B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 xml:space="preserve">- в усвоении ими основных норм поведения в обществе и традиций общества, в котором они живут; </w:t>
      </w:r>
    </w:p>
    <w:p w14:paraId="2BA36F3A" w14:textId="77777777" w:rsidR="001923D7" w:rsidRPr="0035762B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- в развитии социально значимых отношений школьников и ценностного отношения к семье, труду, Отечеству, природе.</w:t>
      </w:r>
    </w:p>
    <w:p w14:paraId="5AACD01E" w14:textId="4BC539FE" w:rsidR="001923D7" w:rsidRPr="0035762B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Ученики участвуют в различных конкурсах, проектах и акциях районного масштаба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2B8FDB8" w14:textId="2A620FCB" w:rsidR="001923D7" w:rsidRPr="0035762B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 xml:space="preserve">- 11 октября в </w:t>
      </w:r>
      <w:r>
        <w:rPr>
          <w:rFonts w:ascii="Times New Roman" w:hAnsi="Times New Roman" w:cs="Times New Roman"/>
          <w:bCs/>
          <w:sz w:val="28"/>
          <w:szCs w:val="28"/>
        </w:rPr>
        <w:t>Центре детского творчества в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г. Приозерск состоялся конкурс "Безопасное колесо"</w:t>
      </w:r>
      <w:r w:rsidR="00BC718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DEA481E" w14:textId="05107721" w:rsidR="001923D7" w:rsidRPr="0035762B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- Участ</w:t>
      </w:r>
      <w:r>
        <w:rPr>
          <w:rFonts w:ascii="Times New Roman" w:hAnsi="Times New Roman" w:cs="Times New Roman"/>
          <w:bCs/>
          <w:sz w:val="28"/>
          <w:szCs w:val="28"/>
        </w:rPr>
        <w:t>вовали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в конкурсе рисунков «12 месяцев»;</w:t>
      </w:r>
    </w:p>
    <w:p w14:paraId="1FDDA3A8" w14:textId="3EC076FD" w:rsidR="001923D7" w:rsidRPr="0035762B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-</w:t>
      </w:r>
      <w:r w:rsidR="00BC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2B">
        <w:rPr>
          <w:rFonts w:ascii="Times New Roman" w:hAnsi="Times New Roman" w:cs="Times New Roman"/>
          <w:bCs/>
          <w:sz w:val="28"/>
          <w:szCs w:val="28"/>
        </w:rPr>
        <w:t>во Всероссийском конкурсе исследовательских краеведческих работ «Отечество»;</w:t>
      </w:r>
    </w:p>
    <w:p w14:paraId="14DC2825" w14:textId="53A3CD66" w:rsidR="001923D7" w:rsidRPr="0035762B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lastRenderedPageBreak/>
        <w:t>- в конкурсе «Мой первый бизнес» - Покровский Василий занял 3 место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FAA3FDF" w14:textId="5891B95B" w:rsidR="001923D7" w:rsidRPr="001923D7" w:rsidRDefault="001923D7" w:rsidP="001923D7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Заключен договор о сетевом взаимодействии с базой отдыха «Шишки на Лампушке</w:t>
      </w:r>
      <w:r>
        <w:rPr>
          <w:rFonts w:ascii="Times New Roman" w:hAnsi="Times New Roman" w:cs="Times New Roman"/>
          <w:bCs/>
          <w:sz w:val="28"/>
          <w:szCs w:val="28"/>
        </w:rPr>
        <w:t>». Так</w:t>
      </w:r>
      <w:r w:rsidR="00BC71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16 октября ученики школы бесплатно посетили зоопарк, находящийся на территории базы. </w:t>
      </w:r>
    </w:p>
    <w:p w14:paraId="2336A6E5" w14:textId="78A1A99D" w:rsidR="000B2E9C" w:rsidRPr="0035762B" w:rsidRDefault="001923D7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Улучшение материально-технической 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проведения ремонтных работ и приобретения необходимого оборудования. Так в 2023 году в Красноармейской общеобразовательной школе были проведены следующие работы:</w:t>
      </w:r>
    </w:p>
    <w:p w14:paraId="02AD7763" w14:textId="0A48BB39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-</w:t>
      </w:r>
      <w:r w:rsidR="00502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2B">
        <w:rPr>
          <w:rFonts w:ascii="Times New Roman" w:hAnsi="Times New Roman" w:cs="Times New Roman"/>
          <w:bCs/>
          <w:sz w:val="28"/>
          <w:szCs w:val="28"/>
        </w:rPr>
        <w:t>замена светильников с ламповых на диодные</w:t>
      </w:r>
      <w:r w:rsidR="0035762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5762B">
        <w:rPr>
          <w:rFonts w:ascii="Times New Roman" w:hAnsi="Times New Roman" w:cs="Times New Roman"/>
          <w:bCs/>
          <w:sz w:val="28"/>
          <w:szCs w:val="28"/>
        </w:rPr>
        <w:t>84</w:t>
      </w:r>
      <w:r w:rsidR="0035762B">
        <w:rPr>
          <w:rFonts w:ascii="Times New Roman" w:hAnsi="Times New Roman" w:cs="Times New Roman"/>
          <w:bCs/>
          <w:sz w:val="28"/>
          <w:szCs w:val="28"/>
        </w:rPr>
        <w:t>8 тыс.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3576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C9BC6C" w14:textId="6CF4E6D7" w:rsidR="000B2E9C" w:rsidRPr="0035762B" w:rsidRDefault="005026E5" w:rsidP="005026E5">
      <w:pPr>
        <w:spacing w:after="0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на кухне произведен частичный ремонт сантехники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150 т</w:t>
      </w:r>
      <w:r w:rsidR="0035762B">
        <w:rPr>
          <w:rFonts w:ascii="Times New Roman" w:hAnsi="Times New Roman" w:cs="Times New Roman"/>
          <w:bCs/>
          <w:sz w:val="28"/>
          <w:szCs w:val="28"/>
        </w:rPr>
        <w:t xml:space="preserve">ыс.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р</w:t>
      </w:r>
      <w:r w:rsidR="0035762B">
        <w:rPr>
          <w:rFonts w:ascii="Times New Roman" w:hAnsi="Times New Roman" w:cs="Times New Roman"/>
          <w:bCs/>
          <w:sz w:val="28"/>
          <w:szCs w:val="28"/>
        </w:rPr>
        <w:t>уб.</w:t>
      </w:r>
    </w:p>
    <w:p w14:paraId="7D4E628F" w14:textId="6980C201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- ремонт полов</w:t>
      </w:r>
      <w:r w:rsidR="00502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2B">
        <w:rPr>
          <w:rFonts w:ascii="Times New Roman" w:hAnsi="Times New Roman" w:cs="Times New Roman"/>
          <w:bCs/>
          <w:sz w:val="28"/>
          <w:szCs w:val="28"/>
        </w:rPr>
        <w:t>-</w:t>
      </w:r>
      <w:r w:rsidR="00BC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2B">
        <w:rPr>
          <w:rFonts w:ascii="Times New Roman" w:hAnsi="Times New Roman" w:cs="Times New Roman"/>
          <w:bCs/>
          <w:sz w:val="28"/>
          <w:szCs w:val="28"/>
        </w:rPr>
        <w:t>3</w:t>
      </w:r>
      <w:r w:rsidR="00192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2B">
        <w:rPr>
          <w:rFonts w:ascii="Times New Roman" w:hAnsi="Times New Roman" w:cs="Times New Roman"/>
          <w:bCs/>
          <w:sz w:val="28"/>
          <w:szCs w:val="28"/>
        </w:rPr>
        <w:t>млн 499</w:t>
      </w:r>
      <w:r w:rsidR="00192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2B">
        <w:rPr>
          <w:rFonts w:ascii="Times New Roman" w:hAnsi="Times New Roman" w:cs="Times New Roman"/>
          <w:bCs/>
          <w:sz w:val="28"/>
          <w:szCs w:val="28"/>
        </w:rPr>
        <w:t>т</w:t>
      </w:r>
      <w:r w:rsidR="001923D7">
        <w:rPr>
          <w:rFonts w:ascii="Times New Roman" w:hAnsi="Times New Roman" w:cs="Times New Roman"/>
          <w:bCs/>
          <w:sz w:val="28"/>
          <w:szCs w:val="28"/>
        </w:rPr>
        <w:t xml:space="preserve">ыс. </w:t>
      </w:r>
      <w:r w:rsidRPr="0035762B">
        <w:rPr>
          <w:rFonts w:ascii="Times New Roman" w:hAnsi="Times New Roman" w:cs="Times New Roman"/>
          <w:bCs/>
          <w:sz w:val="28"/>
          <w:szCs w:val="28"/>
        </w:rPr>
        <w:t>р</w:t>
      </w:r>
      <w:r w:rsidR="001923D7">
        <w:rPr>
          <w:rFonts w:ascii="Times New Roman" w:hAnsi="Times New Roman" w:cs="Times New Roman"/>
          <w:bCs/>
          <w:sz w:val="28"/>
          <w:szCs w:val="28"/>
        </w:rPr>
        <w:t>уб</w:t>
      </w:r>
      <w:r w:rsidRPr="003576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280B4C" w14:textId="773F8274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 xml:space="preserve">- ремонт козырька </w:t>
      </w:r>
      <w:r w:rsidR="001923D7">
        <w:rPr>
          <w:rFonts w:ascii="Times New Roman" w:hAnsi="Times New Roman" w:cs="Times New Roman"/>
          <w:bCs/>
          <w:sz w:val="28"/>
          <w:szCs w:val="28"/>
        </w:rPr>
        <w:t xml:space="preserve">здания 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="001923D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5762B">
        <w:rPr>
          <w:rFonts w:ascii="Times New Roman" w:hAnsi="Times New Roman" w:cs="Times New Roman"/>
          <w:bCs/>
          <w:sz w:val="28"/>
          <w:szCs w:val="28"/>
        </w:rPr>
        <w:t>441</w:t>
      </w:r>
      <w:r w:rsidR="001923D7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53C43F" w14:textId="109C6361" w:rsidR="0048634D" w:rsidRPr="0035762B" w:rsidRDefault="000B2E9C" w:rsidP="0048634D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-</w:t>
      </w:r>
      <w:r w:rsidR="00502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3D7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пароконвектомат</w:t>
      </w:r>
      <w:r w:rsidR="001923D7">
        <w:rPr>
          <w:rFonts w:ascii="Times New Roman" w:hAnsi="Times New Roman" w:cs="Times New Roman"/>
          <w:bCs/>
          <w:sz w:val="28"/>
          <w:szCs w:val="28"/>
        </w:rPr>
        <w:t>а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и посудомоечн</w:t>
      </w:r>
      <w:r w:rsidR="001923D7">
        <w:rPr>
          <w:rFonts w:ascii="Times New Roman" w:hAnsi="Times New Roman" w:cs="Times New Roman"/>
          <w:bCs/>
          <w:sz w:val="28"/>
          <w:szCs w:val="28"/>
        </w:rPr>
        <w:t>ой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машин</w:t>
      </w:r>
      <w:r w:rsidR="001923D7">
        <w:rPr>
          <w:rFonts w:ascii="Times New Roman" w:hAnsi="Times New Roman" w:cs="Times New Roman"/>
          <w:bCs/>
          <w:sz w:val="28"/>
          <w:szCs w:val="28"/>
        </w:rPr>
        <w:t>ы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на кухню</w:t>
      </w:r>
      <w:r w:rsidR="001923D7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Pr="0035762B">
        <w:rPr>
          <w:rFonts w:ascii="Times New Roman" w:hAnsi="Times New Roman" w:cs="Times New Roman"/>
          <w:bCs/>
          <w:sz w:val="28"/>
          <w:szCs w:val="28"/>
        </w:rPr>
        <w:t>417</w:t>
      </w:r>
      <w:r w:rsidR="001923D7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4725FEBE" w14:textId="26A89B10" w:rsidR="00737542" w:rsidRPr="00737542" w:rsidRDefault="000B2E9C" w:rsidP="005D6E24">
      <w:pPr>
        <w:spacing w:after="0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26E5" w:rsidRPr="005026E5">
        <w:rPr>
          <w:rFonts w:ascii="Times New Roman" w:hAnsi="Times New Roman" w:cs="Times New Roman"/>
          <w:b/>
          <w:sz w:val="28"/>
          <w:szCs w:val="28"/>
        </w:rPr>
        <w:t>Детский сад № 25</w:t>
      </w:r>
    </w:p>
    <w:p w14:paraId="08AA65E0" w14:textId="5D21A822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 xml:space="preserve">Улучшение материально-технической базы </w:t>
      </w:r>
      <w:r w:rsidR="005026E5">
        <w:rPr>
          <w:rFonts w:ascii="Times New Roman" w:hAnsi="Times New Roman" w:cs="Times New Roman"/>
          <w:bCs/>
          <w:sz w:val="28"/>
          <w:szCs w:val="28"/>
        </w:rPr>
        <w:t>произошло за счет:</w:t>
      </w:r>
    </w:p>
    <w:p w14:paraId="0C130870" w14:textId="6AD77D06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- приобретен</w:t>
      </w:r>
      <w:r w:rsidR="005026E5">
        <w:rPr>
          <w:rFonts w:ascii="Times New Roman" w:hAnsi="Times New Roman" w:cs="Times New Roman"/>
          <w:bCs/>
          <w:sz w:val="28"/>
          <w:szCs w:val="28"/>
        </w:rPr>
        <w:t>ия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пароконвектомат</w:t>
      </w:r>
      <w:r w:rsidR="005026E5">
        <w:rPr>
          <w:rFonts w:ascii="Times New Roman" w:hAnsi="Times New Roman" w:cs="Times New Roman"/>
          <w:bCs/>
          <w:sz w:val="28"/>
          <w:szCs w:val="28"/>
        </w:rPr>
        <w:t>а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-16</w:t>
      </w:r>
      <w:r w:rsidR="005026E5">
        <w:rPr>
          <w:rFonts w:ascii="Times New Roman" w:hAnsi="Times New Roman" w:cs="Times New Roman"/>
          <w:bCs/>
          <w:sz w:val="28"/>
          <w:szCs w:val="28"/>
        </w:rPr>
        <w:t>3 тыс.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5026E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375DCB" w14:textId="0989D2A9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>- канц</w:t>
      </w:r>
      <w:r w:rsidR="005026E5">
        <w:rPr>
          <w:rFonts w:ascii="Times New Roman" w:hAnsi="Times New Roman" w:cs="Times New Roman"/>
          <w:bCs/>
          <w:sz w:val="28"/>
          <w:szCs w:val="28"/>
        </w:rPr>
        <w:t xml:space="preserve">елярских </w:t>
      </w:r>
      <w:r w:rsidRPr="0035762B">
        <w:rPr>
          <w:rFonts w:ascii="Times New Roman" w:hAnsi="Times New Roman" w:cs="Times New Roman"/>
          <w:bCs/>
          <w:sz w:val="28"/>
          <w:szCs w:val="28"/>
        </w:rPr>
        <w:t>товар</w:t>
      </w:r>
      <w:r w:rsidR="005026E5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35762B">
        <w:rPr>
          <w:rFonts w:ascii="Times New Roman" w:hAnsi="Times New Roman" w:cs="Times New Roman"/>
          <w:bCs/>
          <w:sz w:val="28"/>
          <w:szCs w:val="28"/>
        </w:rPr>
        <w:t>и игруш</w:t>
      </w:r>
      <w:r w:rsidR="005026E5">
        <w:rPr>
          <w:rFonts w:ascii="Times New Roman" w:hAnsi="Times New Roman" w:cs="Times New Roman"/>
          <w:bCs/>
          <w:sz w:val="28"/>
          <w:szCs w:val="28"/>
        </w:rPr>
        <w:t>ек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6E5">
        <w:rPr>
          <w:rFonts w:ascii="Times New Roman" w:hAnsi="Times New Roman" w:cs="Times New Roman"/>
          <w:bCs/>
          <w:sz w:val="28"/>
          <w:szCs w:val="28"/>
        </w:rPr>
        <w:t>–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270</w:t>
      </w:r>
      <w:r w:rsidR="005026E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54161BEC" w14:textId="43C9D28D" w:rsidR="000B2E9C" w:rsidRPr="0035762B" w:rsidRDefault="00737542" w:rsidP="00737542">
      <w:pPr>
        <w:spacing w:after="0"/>
        <w:ind w:right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 xml:space="preserve"> - стиральн</w:t>
      </w:r>
      <w:r w:rsidR="005026E5">
        <w:rPr>
          <w:rFonts w:ascii="Times New Roman" w:hAnsi="Times New Roman" w:cs="Times New Roman"/>
          <w:bCs/>
          <w:sz w:val="28"/>
          <w:szCs w:val="28"/>
        </w:rPr>
        <w:t>ой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 xml:space="preserve"> машин</w:t>
      </w:r>
      <w:r w:rsidR="005026E5">
        <w:rPr>
          <w:rFonts w:ascii="Times New Roman" w:hAnsi="Times New Roman" w:cs="Times New Roman"/>
          <w:bCs/>
          <w:sz w:val="28"/>
          <w:szCs w:val="28"/>
        </w:rPr>
        <w:t>ы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6E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31</w:t>
      </w:r>
      <w:r w:rsidR="005026E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6F3A0B24" w14:textId="6A401BF0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3711">
        <w:rPr>
          <w:rFonts w:ascii="Times New Roman" w:hAnsi="Times New Roman" w:cs="Times New Roman"/>
          <w:bCs/>
          <w:sz w:val="28"/>
          <w:szCs w:val="28"/>
        </w:rPr>
        <w:t>х</w:t>
      </w:r>
      <w:r w:rsidRPr="0035762B">
        <w:rPr>
          <w:rFonts w:ascii="Times New Roman" w:hAnsi="Times New Roman" w:cs="Times New Roman"/>
          <w:bCs/>
          <w:sz w:val="28"/>
          <w:szCs w:val="28"/>
        </w:rPr>
        <w:t>озяйственн</w:t>
      </w:r>
      <w:r w:rsidR="00BE3711">
        <w:rPr>
          <w:rFonts w:ascii="Times New Roman" w:hAnsi="Times New Roman" w:cs="Times New Roman"/>
          <w:bCs/>
          <w:sz w:val="28"/>
          <w:szCs w:val="28"/>
        </w:rPr>
        <w:t>ых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средств – 72</w:t>
      </w:r>
      <w:r w:rsidR="00BE3711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14:paraId="20CA5F30" w14:textId="58C53FCA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 xml:space="preserve">Реализовано 200 </w:t>
      </w:r>
      <w:r w:rsidR="00BE3711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35762B">
        <w:rPr>
          <w:rFonts w:ascii="Times New Roman" w:hAnsi="Times New Roman" w:cs="Times New Roman"/>
          <w:bCs/>
          <w:sz w:val="28"/>
          <w:szCs w:val="28"/>
        </w:rPr>
        <w:t xml:space="preserve"> на благоустройство территории </w:t>
      </w:r>
      <w:r w:rsidR="00BE3711">
        <w:rPr>
          <w:rFonts w:ascii="Times New Roman" w:hAnsi="Times New Roman" w:cs="Times New Roman"/>
          <w:bCs/>
          <w:sz w:val="28"/>
          <w:szCs w:val="28"/>
        </w:rPr>
        <w:t>детского сада.</w:t>
      </w:r>
    </w:p>
    <w:p w14:paraId="0EB278B3" w14:textId="5FDF7C51" w:rsidR="000B2E9C" w:rsidRPr="0035762B" w:rsidRDefault="000B2E9C" w:rsidP="000B2E9C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62B">
        <w:rPr>
          <w:rFonts w:ascii="Times New Roman" w:hAnsi="Times New Roman" w:cs="Times New Roman"/>
          <w:bCs/>
          <w:sz w:val="28"/>
          <w:szCs w:val="28"/>
        </w:rPr>
        <w:t xml:space="preserve">В рамках образовательной деятельности при сотрудничестве с МУК </w:t>
      </w:r>
      <w:r w:rsidR="00BE3711">
        <w:rPr>
          <w:rFonts w:ascii="Times New Roman" w:hAnsi="Times New Roman" w:cs="Times New Roman"/>
          <w:bCs/>
          <w:sz w:val="28"/>
          <w:szCs w:val="28"/>
        </w:rPr>
        <w:t>КСК</w:t>
      </w:r>
      <w:r w:rsidR="00A60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62B">
        <w:rPr>
          <w:rFonts w:ascii="Times New Roman" w:hAnsi="Times New Roman" w:cs="Times New Roman"/>
          <w:bCs/>
          <w:sz w:val="28"/>
          <w:szCs w:val="28"/>
        </w:rPr>
        <w:t>«</w:t>
      </w:r>
      <w:r w:rsidR="00BE3711">
        <w:rPr>
          <w:rFonts w:ascii="Times New Roman" w:hAnsi="Times New Roman" w:cs="Times New Roman"/>
          <w:bCs/>
          <w:sz w:val="28"/>
          <w:szCs w:val="28"/>
        </w:rPr>
        <w:t>Громово</w:t>
      </w:r>
      <w:r w:rsidRPr="0035762B">
        <w:rPr>
          <w:rFonts w:ascii="Times New Roman" w:hAnsi="Times New Roman" w:cs="Times New Roman"/>
          <w:bCs/>
          <w:sz w:val="28"/>
          <w:szCs w:val="28"/>
        </w:rPr>
        <w:t>» были проведены мероприятия, развлечения и познавательные кружки, как мастер классы, так и литературные вечера</w:t>
      </w:r>
    </w:p>
    <w:p w14:paraId="2DD28D1C" w14:textId="44F53D27" w:rsidR="000B2E9C" w:rsidRPr="0035762B" w:rsidRDefault="00BE3711" w:rsidP="00BE3711">
      <w:pPr>
        <w:spacing w:after="0"/>
        <w:ind w:right="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принимал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участие в районных конкурсах, в акциях; «Своих не бросаем»</w:t>
      </w:r>
      <w:r w:rsidR="00A60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-</w:t>
      </w:r>
      <w:r w:rsidR="00A601F6">
        <w:rPr>
          <w:rFonts w:ascii="Times New Roman" w:hAnsi="Times New Roman" w:cs="Times New Roman"/>
          <w:bCs/>
          <w:sz w:val="28"/>
          <w:szCs w:val="28"/>
        </w:rPr>
        <w:t xml:space="preserve"> были собраны 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посылки, открытки и письма для военнослужащих</w:t>
      </w:r>
      <w:r w:rsidR="00A601F6">
        <w:rPr>
          <w:rFonts w:ascii="Times New Roman" w:hAnsi="Times New Roman" w:cs="Times New Roman"/>
          <w:bCs/>
          <w:sz w:val="28"/>
          <w:szCs w:val="28"/>
        </w:rPr>
        <w:t>;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 xml:space="preserve"> создание мини</w:t>
      </w:r>
      <w:r w:rsidR="00A601F6">
        <w:rPr>
          <w:rFonts w:ascii="Times New Roman" w:hAnsi="Times New Roman" w:cs="Times New Roman"/>
          <w:bCs/>
          <w:sz w:val="28"/>
          <w:szCs w:val="28"/>
        </w:rPr>
        <w:t>-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музея «Родной край»,</w:t>
      </w:r>
      <w:r w:rsidR="00A601F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2E9C" w:rsidRPr="0035762B">
        <w:rPr>
          <w:rFonts w:ascii="Times New Roman" w:hAnsi="Times New Roman" w:cs="Times New Roman"/>
          <w:bCs/>
          <w:sz w:val="28"/>
          <w:szCs w:val="28"/>
        </w:rPr>
        <w:t>Правила дорожного движения», «Уроки безопасности».</w:t>
      </w:r>
    </w:p>
    <w:p w14:paraId="65C0FBE0" w14:textId="77777777" w:rsidR="0035762B" w:rsidRPr="000B2E9C" w:rsidRDefault="0035762B" w:rsidP="000B2E9C">
      <w:pPr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43577" w14:textId="77777777" w:rsidR="000C0B11" w:rsidRPr="006031C3" w:rsidRDefault="000C0B11" w:rsidP="000C0B11">
      <w:pPr>
        <w:spacing w:after="0"/>
        <w:ind w:right="4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1C3">
        <w:rPr>
          <w:rFonts w:ascii="Times New Roman" w:hAnsi="Times New Roman" w:cs="Times New Roman"/>
          <w:b/>
          <w:bCs/>
          <w:sz w:val="28"/>
          <w:szCs w:val="28"/>
        </w:rPr>
        <w:t>ЖЕНСКИЙ СОВЕТ ГРОМОВСКОГО СЕЛЬСКОГО ПОСЕЛЕНИЯ</w:t>
      </w:r>
    </w:p>
    <w:p w14:paraId="6F341289" w14:textId="77777777" w:rsidR="000C0B11" w:rsidRPr="006031C3" w:rsidRDefault="000C0B11" w:rsidP="000C0B11">
      <w:pPr>
        <w:spacing w:after="0"/>
        <w:ind w:right="4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FA921" w14:textId="66DD079A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6225257"/>
      <w:r w:rsidRPr="006031C3">
        <w:rPr>
          <w:rFonts w:ascii="Times New Roman" w:hAnsi="Times New Roman" w:cs="Times New Roman"/>
          <w:sz w:val="28"/>
          <w:szCs w:val="28"/>
        </w:rPr>
        <w:t>Свою деятельность с населением женский совет Громовского сельского поселения ведет два с половиной года. За это время совет принял в свои ряды 10 человек - это учителя, воспитатели, культработники, домохозяйки.</w:t>
      </w:r>
    </w:p>
    <w:p w14:paraId="5DE826C9" w14:textId="77777777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Основными направлениями в работе сельского женсовета являются:</w:t>
      </w:r>
    </w:p>
    <w:p w14:paraId="2E24D805" w14:textId="77777777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1. Развитие трудовой и общественно-политической активности женщин.</w:t>
      </w:r>
    </w:p>
    <w:p w14:paraId="567FF9FA" w14:textId="77777777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2. Участие в культурных, спортивных и иных мероприятиях поселения.</w:t>
      </w:r>
    </w:p>
    <w:p w14:paraId="06A5D493" w14:textId="77777777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3. Укрепление и развитие семьи, повышение статуса семьи в обществе.</w:t>
      </w:r>
    </w:p>
    <w:p w14:paraId="6FBDD3CE" w14:textId="126DF31E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4. Участие в выборных компаниях.</w:t>
      </w:r>
    </w:p>
    <w:p w14:paraId="48D9172D" w14:textId="77777777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Женский совет регулярно принимает активное участие в поддержке детей и семей, оказавшихся в трудной жизненной ситуации, в частности, проведение благотворительных и гуманитарных акций таких как:</w:t>
      </w:r>
    </w:p>
    <w:p w14:paraId="4B5AF0B7" w14:textId="4EF797E6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lastRenderedPageBreak/>
        <w:t>-  помощь в закупке рецептурных медикаментов в аптеках города Приозерска для лиц, не имеющих возможность выехать за пределы поселения;</w:t>
      </w:r>
    </w:p>
    <w:p w14:paraId="7AD16E60" w14:textId="7B1CB0C5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 xml:space="preserve">- безвозмездная помощь </w:t>
      </w:r>
      <w:r w:rsidR="00A601F6">
        <w:rPr>
          <w:rFonts w:ascii="Times New Roman" w:hAnsi="Times New Roman" w:cs="Times New Roman"/>
          <w:sz w:val="28"/>
          <w:szCs w:val="28"/>
        </w:rPr>
        <w:t xml:space="preserve">в приобретении </w:t>
      </w:r>
      <w:r w:rsidRPr="006031C3">
        <w:rPr>
          <w:rFonts w:ascii="Times New Roman" w:hAnsi="Times New Roman" w:cs="Times New Roman"/>
          <w:sz w:val="28"/>
          <w:szCs w:val="28"/>
        </w:rPr>
        <w:t>одежды, обуви, игрушек, книг, школьных принадлежностей детям</w:t>
      </w:r>
      <w:r w:rsidR="00737542">
        <w:rPr>
          <w:rFonts w:ascii="Times New Roman" w:hAnsi="Times New Roman" w:cs="Times New Roman"/>
          <w:sz w:val="28"/>
          <w:szCs w:val="28"/>
        </w:rPr>
        <w:t>,</w:t>
      </w:r>
      <w:r w:rsidRPr="006031C3">
        <w:rPr>
          <w:rFonts w:ascii="Times New Roman" w:hAnsi="Times New Roman" w:cs="Times New Roman"/>
          <w:sz w:val="28"/>
          <w:szCs w:val="28"/>
        </w:rPr>
        <w:t xml:space="preserve"> оказавши</w:t>
      </w:r>
      <w:r w:rsidR="00737542">
        <w:rPr>
          <w:rFonts w:ascii="Times New Roman" w:hAnsi="Times New Roman" w:cs="Times New Roman"/>
          <w:sz w:val="28"/>
          <w:szCs w:val="28"/>
        </w:rPr>
        <w:t>м</w:t>
      </w:r>
      <w:r w:rsidRPr="006031C3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14:paraId="4F84472B" w14:textId="77777777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 xml:space="preserve"> Продолжается поддержка семей участников СВО: </w:t>
      </w:r>
    </w:p>
    <w:p w14:paraId="20AB24D9" w14:textId="5282400E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- В октябре месяце при поддержки Ленинградского отделения «Союз женщин России», для детей участников СВО был организован поход в театр на спектакль «Малыш и Карлсон, который живет на крыше» в</w:t>
      </w:r>
      <w:r w:rsidR="00A601F6">
        <w:rPr>
          <w:rFonts w:ascii="Times New Roman" w:hAnsi="Times New Roman" w:cs="Times New Roman"/>
          <w:sz w:val="28"/>
          <w:szCs w:val="28"/>
        </w:rPr>
        <w:t>о</w:t>
      </w:r>
      <w:r w:rsidRPr="006031C3">
        <w:rPr>
          <w:rFonts w:ascii="Times New Roman" w:hAnsi="Times New Roman" w:cs="Times New Roman"/>
          <w:sz w:val="28"/>
          <w:szCs w:val="28"/>
        </w:rPr>
        <w:t xml:space="preserve"> Дворец искусств Ленинградской области . Спектакль посетило две семьи из п.</w:t>
      </w:r>
      <w:r w:rsidR="00A601F6">
        <w:rPr>
          <w:rFonts w:ascii="Times New Roman" w:hAnsi="Times New Roman" w:cs="Times New Roman"/>
          <w:sz w:val="28"/>
          <w:szCs w:val="28"/>
        </w:rPr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Громово и со станции Громово.</w:t>
      </w:r>
    </w:p>
    <w:p w14:paraId="60B165B5" w14:textId="2184E351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 xml:space="preserve">- В сентябре 2023 года, на семейном фестивале «ГРОМфест» проекта "СВОИ ДЛЯ СВОИХ", Татьяна Николаевна Толстова - председатель Ленинского областного регионального отделения общероссийской общественно-государственной организации "Союз женщин России" вручила благодарственные письма и подарки семьям участников СВО Громовского </w:t>
      </w:r>
      <w:r w:rsidR="00A601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31C3">
        <w:rPr>
          <w:rFonts w:ascii="Times New Roman" w:hAnsi="Times New Roman" w:cs="Times New Roman"/>
          <w:sz w:val="28"/>
          <w:szCs w:val="28"/>
        </w:rPr>
        <w:t xml:space="preserve"> и многодетным семьям Громовского </w:t>
      </w:r>
      <w:r w:rsidR="00A601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31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97B888" w14:textId="5754F07A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-</w:t>
      </w:r>
      <w:r w:rsidR="0085440F">
        <w:rPr>
          <w:rFonts w:ascii="Times New Roman" w:hAnsi="Times New Roman" w:cs="Times New Roman"/>
          <w:sz w:val="28"/>
          <w:szCs w:val="28"/>
        </w:rPr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Женский совет активно принимает участие в формировании посылок для участников СВО, в рамках акции «Своих не бросаем». Благодарим всех, кто принял участие в формировании посылки, все собранные вещи направлены нашим защитникам.</w:t>
      </w:r>
    </w:p>
    <w:p w14:paraId="47249649" w14:textId="68313FC4" w:rsidR="00156ED9" w:rsidRPr="006031C3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Женские проблемы – это, прежде всего, проблемы семьи. 2024 год объявлен указом президента В.В.</w:t>
      </w:r>
      <w:r w:rsidR="00A601F6">
        <w:rPr>
          <w:rFonts w:ascii="Times New Roman" w:hAnsi="Times New Roman" w:cs="Times New Roman"/>
          <w:sz w:val="28"/>
          <w:szCs w:val="28"/>
        </w:rPr>
        <w:t xml:space="preserve"> </w:t>
      </w:r>
      <w:r w:rsidRPr="006031C3">
        <w:rPr>
          <w:rFonts w:ascii="Times New Roman" w:hAnsi="Times New Roman" w:cs="Times New Roman"/>
          <w:sz w:val="28"/>
          <w:szCs w:val="28"/>
        </w:rPr>
        <w:t>Путина «Годом семьи», планы на этот год направлены на повышение роли и решения проблем семьи в обществе. Результативной эта деятельность может быть лишь при сотрудничестве и взаимодействии всех заинтересованных структур. Это спорт, культура и совместная общественная деятельность. Где привлекаются все члены семьи вместе с детьми для укрепления их отношений. Ведь совместный труд всегда сплач</w:t>
      </w:r>
      <w:r w:rsidR="00BA77EE">
        <w:rPr>
          <w:rFonts w:ascii="Times New Roman" w:hAnsi="Times New Roman" w:cs="Times New Roman"/>
          <w:sz w:val="28"/>
          <w:szCs w:val="28"/>
        </w:rPr>
        <w:t>ает</w:t>
      </w:r>
      <w:r w:rsidRPr="006031C3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DC4DD2D" w14:textId="61A6376C" w:rsidR="000C0B11" w:rsidRDefault="00156ED9" w:rsidP="00A601F6">
      <w:pPr>
        <w:suppressAutoHyphens w:val="0"/>
        <w:spacing w:after="0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>Мы верим в нашу общую идею и надежду на дальнейшее развитие женского совета Громовского сельского поселения!</w:t>
      </w:r>
    </w:p>
    <w:p w14:paraId="48A9DFAF" w14:textId="77777777" w:rsidR="00A601F6" w:rsidRPr="006031C3" w:rsidRDefault="00A601F6" w:rsidP="00A601F6">
      <w:pPr>
        <w:suppressAutoHyphens w:val="0"/>
        <w:spacing w:after="0"/>
        <w:ind w:right="425" w:firstLine="567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shd w:val="clear" w:color="auto" w:fill="FFFFFF"/>
          <w:lang w:eastAsia="en-US"/>
        </w:rPr>
      </w:pPr>
    </w:p>
    <w:p w14:paraId="37C34C9A" w14:textId="1B16B903" w:rsidR="003445DB" w:rsidRPr="006031C3" w:rsidRDefault="003445DB" w:rsidP="00AD42BA">
      <w:pPr>
        <w:tabs>
          <w:tab w:val="left" w:pos="4402"/>
        </w:tabs>
        <w:spacing w:after="0" w:line="240" w:lineRule="auto"/>
        <w:ind w:right="425" w:firstLine="567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Pr="006031C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6031C3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6031C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ГРОМОВСКОМ С</w:t>
      </w:r>
      <w:r w:rsidR="00941430" w:rsidRPr="006031C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ЕЛЬСКОМ ПОСЕЛЕНИИ</w:t>
      </w:r>
    </w:p>
    <w:p w14:paraId="161173F1" w14:textId="77777777" w:rsidR="00E40BB7" w:rsidRPr="006031C3" w:rsidRDefault="00E40BB7" w:rsidP="00E40BB7">
      <w:pPr>
        <w:suppressAutoHyphens w:val="0"/>
        <w:spacing w:after="0" w:line="259" w:lineRule="auto"/>
        <w:ind w:right="425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bookmarkEnd w:id="2"/>
    <w:p w14:paraId="7885CB14" w14:textId="77777777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Муниципальное учреждение культуры спортивно культурный комплекс «Громово» работал над решением следующих задач:</w:t>
      </w:r>
    </w:p>
    <w:p w14:paraId="3FCCC5BC" w14:textId="185A5C2B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деятельности клубных формирований и коллективов самодеятельного творчества.</w:t>
      </w:r>
    </w:p>
    <w:p w14:paraId="2DCAA6B9" w14:textId="77777777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базы.</w:t>
      </w:r>
    </w:p>
    <w:p w14:paraId="526AD07C" w14:textId="77777777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системы взаимодействия Дома культуры с Красноармейской общеобразовательной школой, детскими садами № 25, №35 и населением в целом.</w:t>
      </w:r>
    </w:p>
    <w:p w14:paraId="66CD179C" w14:textId="77777777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в учреждениях культуры поселения работало 33 культурно-досуговое формирование. Участниками формирований стало 346 человек.</w:t>
      </w:r>
    </w:p>
    <w:p w14:paraId="650FB175" w14:textId="77777777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469 культурно- массовых мероприятий. Общая посещаемость населения 19 тысяч 811 человек.</w:t>
      </w:r>
    </w:p>
    <w:p w14:paraId="2617C406" w14:textId="29B6BDCD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мероприятий 2023 года была очень насыщенной, проводились познавательные, развлекательные мероприятия, работа с семьями, пожилыми людьми, формирование здорового образа жизни, профилактика и предупреждение не правовых действий и поступков, патриотические и экологические акции, акции за здоровый образ жизни. Во время каникул для организации культурного досуга детей и молодежи проводились мероприятия согласн</w:t>
      </w:r>
      <w:r w:rsidR="0073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каникулярному плану работы с детьми.</w:t>
      </w:r>
    </w:p>
    <w:p w14:paraId="78C7F0F2" w14:textId="77777777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организовывались концерты, уличные программы, приуроченные к знаменательным датам и государственным праздникам.</w:t>
      </w:r>
    </w:p>
    <w:p w14:paraId="29735ACB" w14:textId="629C1EFD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выставки детских рисунков и поделок, тематические беседы к</w:t>
      </w:r>
      <w:r w:rsidR="0073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победы, Дню России, Дню памяти и скорби, Дню молодежи, Дню Конституции.</w:t>
      </w:r>
    </w:p>
    <w:p w14:paraId="496EE05B" w14:textId="1CEED36F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художественной самодеятельности принимали участие в 10 районных фестивалях-конкурсах</w:t>
      </w:r>
      <w:r w:rsidR="0073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областных, </w:t>
      </w:r>
      <w:r w:rsidR="00A60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фестивале, </w:t>
      </w:r>
      <w:r w:rsidR="00A60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конкурсе.</w:t>
      </w:r>
    </w:p>
    <w:p w14:paraId="3DA1EF41" w14:textId="113218AD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укрепление материально-технической базы произошло за счет приобретения на средства депутата Законодательного собрания Ленинградской области: </w:t>
      </w:r>
      <w:r w:rsidR="00A0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вокальная 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радиосистема, </w:t>
      </w:r>
      <w:r w:rsid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диван, </w:t>
      </w:r>
      <w:r w:rsidR="00BB066B" w:rsidRP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кресло, столы 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методического кабинета, фотоаппарат</w:t>
      </w:r>
      <w:r w:rsid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150 тыс. рублей. Из местного бюджета на общую сумму 30</w:t>
      </w:r>
      <w:r w:rsid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>9 тыс.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приобретены: танцевальная обувь, сценические костюмы, видеокамера, отпариватель, спортивный инвентарь (мячи, сетки и крепления для футбольных ворот) и книжное комплектование для библиотек.</w:t>
      </w:r>
    </w:p>
    <w:p w14:paraId="10FE22AD" w14:textId="3F06A20E" w:rsidR="006031C3" w:rsidRPr="006031C3" w:rsidRDefault="006031C3" w:rsidP="00D81B85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ведут свою деятельность 2 ветеранских клуба. Для участников этих клубов организовывались экскурсионные поездки в театры, концерты, краеведческие экскурсии </w:t>
      </w:r>
      <w:r w:rsidR="00D8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</w:t>
      </w:r>
      <w:r w:rsidR="00D81B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 и г. Приозерск. </w:t>
      </w:r>
      <w:r w:rsidR="00D8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клубов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активными участниками поселенческих и районных мероприятий, участвуют в выставках декоративно прикладного творчества, спортивных соревнованиях, в культурно –досуговых мероприятиях Дома Культуры, а также в субботниках по благоустройству территорий поселения. В спортивном зале Красноармейской школы для них один раз в неделю, проводятся спортивные занятия для старшего поколения.</w:t>
      </w:r>
    </w:p>
    <w:p w14:paraId="0084FDC6" w14:textId="60C1DCA0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сотрудники МУК КСК «Громово» про</w:t>
      </w:r>
      <w:r w:rsid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по разным направлениям.</w:t>
      </w:r>
    </w:p>
    <w:p w14:paraId="1EA06604" w14:textId="774E37AB" w:rsidR="006031C3" w:rsidRP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работу в пропаганде ценности чтения книг ведут работники библиотек. Всего читателей в п. Громово — 531 человек, п. ст. Громово- 404 человек</w:t>
      </w:r>
      <w:r w:rsidR="00D81B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книжный фонд составил: п. Громово — 11 972 книги, п .ст. Громово — 13 854 книг</w:t>
      </w:r>
      <w:r w:rsidR="00D81B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66C0E" w14:textId="0EBA9110" w:rsidR="006031C3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книжных экземпляров: п. Громово — 376 шт., п. ст. Громово — 489 шт.</w:t>
      </w:r>
    </w:p>
    <w:p w14:paraId="2CC069C8" w14:textId="2948DCC4" w:rsidR="00BB066B" w:rsidRDefault="00BB066B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8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спортивно-массовых и физкультурно-оздоровительных мероприятий, все мероприятия состоялись. Они были </w:t>
      </w:r>
      <w:r w:rsidRP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направлены на сохранение здорового образа жизни населения, а также на борьбу с курением, наркоманией и алкоголизмом</w:t>
      </w:r>
    </w:p>
    <w:p w14:paraId="106BAEAA" w14:textId="77777777" w:rsidR="00BB066B" w:rsidRPr="00BB066B" w:rsidRDefault="00BB066B" w:rsidP="00BB066B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проводятся различные соревнования среди мужских, женских, детских команд по футболу, волейболу. Организуются матчевые встречи, среди молодёжи и ветеранов поселения. Сборные команды поселения ежегодно участвуют в спортивных поселенческих и районных мероприятиях по различным видам спорта.</w:t>
      </w:r>
    </w:p>
    <w:p w14:paraId="3DEA7945" w14:textId="4394B82A" w:rsidR="00EB59B5" w:rsidRDefault="006031C3" w:rsidP="006031C3">
      <w:pPr>
        <w:spacing w:after="0"/>
        <w:ind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Громовского поселения заняли первое место во второй группе в 18 спартакиаде поселений Приозерского района</w:t>
      </w:r>
      <w:r w:rsidR="00BB0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898B0F" w14:textId="77777777" w:rsidR="005D6E24" w:rsidRPr="006031C3" w:rsidRDefault="005D6E24" w:rsidP="006031C3">
      <w:pPr>
        <w:spacing w:after="0"/>
        <w:ind w:right="4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D5747" w14:textId="2CFE2469" w:rsidR="00F55A50" w:rsidRPr="006031C3" w:rsidRDefault="00F55A50" w:rsidP="00AD42BA">
      <w:pPr>
        <w:spacing w:after="0"/>
        <w:ind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C3">
        <w:rPr>
          <w:rFonts w:ascii="Times New Roman" w:hAnsi="Times New Roman" w:cs="Times New Roman"/>
          <w:b/>
          <w:sz w:val="28"/>
          <w:szCs w:val="28"/>
        </w:rPr>
        <w:t>ПЛАНЫ НА 202</w:t>
      </w:r>
      <w:r w:rsidR="00BB066B">
        <w:rPr>
          <w:rFonts w:ascii="Times New Roman" w:hAnsi="Times New Roman" w:cs="Times New Roman"/>
          <w:b/>
          <w:sz w:val="28"/>
          <w:szCs w:val="28"/>
        </w:rPr>
        <w:t>4</w:t>
      </w:r>
      <w:r w:rsidRPr="0060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6B">
        <w:rPr>
          <w:rFonts w:ascii="Times New Roman" w:hAnsi="Times New Roman" w:cs="Times New Roman"/>
          <w:b/>
          <w:sz w:val="28"/>
          <w:szCs w:val="28"/>
        </w:rPr>
        <w:t>ГОД</w:t>
      </w:r>
      <w:r w:rsidRPr="006031C3">
        <w:rPr>
          <w:rFonts w:ascii="Times New Roman" w:hAnsi="Times New Roman" w:cs="Times New Roman"/>
          <w:b/>
          <w:sz w:val="28"/>
          <w:szCs w:val="28"/>
        </w:rPr>
        <w:t>.</w:t>
      </w:r>
    </w:p>
    <w:p w14:paraId="67D949A9" w14:textId="025B1F86" w:rsidR="007C4BC6" w:rsidRPr="006031C3" w:rsidRDefault="00182D05" w:rsidP="00C07564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1C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BE3711">
        <w:rPr>
          <w:rFonts w:ascii="Times New Roman" w:hAnsi="Times New Roman" w:cs="Times New Roman"/>
          <w:sz w:val="28"/>
          <w:szCs w:val="28"/>
        </w:rPr>
        <w:t>п</w:t>
      </w:r>
      <w:r w:rsidR="001F520F" w:rsidRPr="006031C3">
        <w:rPr>
          <w:rFonts w:ascii="Times New Roman" w:hAnsi="Times New Roman" w:cs="Times New Roman"/>
          <w:sz w:val="28"/>
          <w:szCs w:val="28"/>
        </w:rPr>
        <w:t xml:space="preserve">ланами </w:t>
      </w:r>
      <w:r w:rsidR="00324D11" w:rsidRPr="006031C3">
        <w:rPr>
          <w:rFonts w:ascii="Times New Roman" w:hAnsi="Times New Roman" w:cs="Times New Roman"/>
          <w:sz w:val="28"/>
          <w:szCs w:val="28"/>
        </w:rPr>
        <w:t>на 202</w:t>
      </w:r>
      <w:r w:rsidR="00BB066B">
        <w:rPr>
          <w:rFonts w:ascii="Times New Roman" w:hAnsi="Times New Roman" w:cs="Times New Roman"/>
          <w:sz w:val="28"/>
          <w:szCs w:val="28"/>
        </w:rPr>
        <w:t>4</w:t>
      </w:r>
      <w:r w:rsidR="00551B86" w:rsidRPr="006031C3">
        <w:rPr>
          <w:rFonts w:ascii="Times New Roman" w:hAnsi="Times New Roman" w:cs="Times New Roman"/>
          <w:sz w:val="28"/>
          <w:szCs w:val="28"/>
        </w:rPr>
        <w:t xml:space="preserve"> </w:t>
      </w:r>
      <w:r w:rsidR="007C4BC6" w:rsidRPr="006031C3">
        <w:rPr>
          <w:rFonts w:ascii="Times New Roman" w:hAnsi="Times New Roman" w:cs="Times New Roman"/>
          <w:sz w:val="28"/>
          <w:szCs w:val="28"/>
        </w:rPr>
        <w:t>год являются:</w:t>
      </w:r>
    </w:p>
    <w:p w14:paraId="55695322" w14:textId="7CD51A36" w:rsidR="009659B5" w:rsidRDefault="009659B5" w:rsidP="009659B5">
      <w:pPr>
        <w:pStyle w:val="af2"/>
        <w:numPr>
          <w:ilvl w:val="0"/>
          <w:numId w:val="15"/>
        </w:numPr>
        <w:ind w:left="0" w:firstLine="568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Продолжить р</w:t>
      </w:r>
      <w:r w:rsidR="0013764E" w:rsidRPr="006031C3">
        <w:rPr>
          <w:rFonts w:ascii="Times New Roman" w:hAnsi="Times New Roman"/>
          <w:sz w:val="28"/>
          <w:szCs w:val="28"/>
        </w:rPr>
        <w:t>емонт Дома Культуры в пос. Громово</w:t>
      </w:r>
      <w:r w:rsidR="00BB066B">
        <w:rPr>
          <w:rFonts w:ascii="Times New Roman" w:hAnsi="Times New Roman"/>
          <w:sz w:val="28"/>
          <w:szCs w:val="28"/>
        </w:rPr>
        <w:t>.</w:t>
      </w:r>
    </w:p>
    <w:p w14:paraId="5278124E" w14:textId="2998B082" w:rsidR="00BB066B" w:rsidRPr="006031C3" w:rsidRDefault="00BB066B" w:rsidP="009659B5">
      <w:pPr>
        <w:pStyle w:val="af2"/>
        <w:numPr>
          <w:ilvl w:val="0"/>
          <w:numId w:val="15"/>
        </w:numPr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спортивного стадиона в пос. ст. Громово.</w:t>
      </w:r>
    </w:p>
    <w:p w14:paraId="7E5C859D" w14:textId="521A970B" w:rsidR="00321626" w:rsidRDefault="00F36FF4" w:rsidP="00AD42BA">
      <w:pPr>
        <w:pStyle w:val="af2"/>
        <w:numPr>
          <w:ilvl w:val="0"/>
          <w:numId w:val="15"/>
        </w:numPr>
        <w:spacing w:after="0" w:line="240" w:lineRule="auto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 xml:space="preserve">Приобретение и установка детского </w:t>
      </w:r>
      <w:r w:rsidR="009659B5" w:rsidRPr="006031C3">
        <w:rPr>
          <w:rFonts w:ascii="Times New Roman" w:hAnsi="Times New Roman"/>
          <w:sz w:val="28"/>
          <w:szCs w:val="28"/>
        </w:rPr>
        <w:t>спортивного</w:t>
      </w:r>
      <w:r w:rsidRPr="006031C3">
        <w:rPr>
          <w:rFonts w:ascii="Times New Roman" w:hAnsi="Times New Roman"/>
          <w:sz w:val="28"/>
          <w:szCs w:val="28"/>
        </w:rPr>
        <w:t xml:space="preserve"> оборудования в </w:t>
      </w:r>
      <w:r w:rsidR="009659B5" w:rsidRPr="006031C3">
        <w:rPr>
          <w:rFonts w:ascii="Times New Roman" w:hAnsi="Times New Roman"/>
          <w:sz w:val="28"/>
          <w:szCs w:val="28"/>
        </w:rPr>
        <w:t>пос. Приладожское, пос. Владимировка.</w:t>
      </w:r>
    </w:p>
    <w:p w14:paraId="6D7997F4" w14:textId="733CB051" w:rsidR="00BB066B" w:rsidRPr="006031C3" w:rsidRDefault="00BB066B" w:rsidP="00AD42BA">
      <w:pPr>
        <w:pStyle w:val="af2"/>
        <w:numPr>
          <w:ilvl w:val="0"/>
          <w:numId w:val="15"/>
        </w:numPr>
        <w:spacing w:after="0" w:line="240" w:lineRule="auto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автомобильной дороги к СНТ в пос. Славянка, ул. Центральная.</w:t>
      </w:r>
    </w:p>
    <w:p w14:paraId="15C25DE0" w14:textId="28CB1AB5" w:rsidR="005C285A" w:rsidRPr="006031C3" w:rsidRDefault="005C285A" w:rsidP="00AD42BA">
      <w:pPr>
        <w:pStyle w:val="af2"/>
        <w:numPr>
          <w:ilvl w:val="0"/>
          <w:numId w:val="15"/>
        </w:numPr>
        <w:spacing w:after="0" w:line="240" w:lineRule="auto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 xml:space="preserve">Ремонт внутрипоселковых грунтовых дорог в пос. </w:t>
      </w:r>
      <w:r w:rsidR="009659B5" w:rsidRPr="006031C3">
        <w:rPr>
          <w:rFonts w:ascii="Times New Roman" w:hAnsi="Times New Roman"/>
          <w:sz w:val="28"/>
          <w:szCs w:val="28"/>
        </w:rPr>
        <w:t>Громово ул. Озерная</w:t>
      </w:r>
      <w:r w:rsidR="00F36FF4" w:rsidRPr="006031C3">
        <w:rPr>
          <w:rFonts w:ascii="Times New Roman" w:hAnsi="Times New Roman"/>
          <w:sz w:val="28"/>
          <w:szCs w:val="28"/>
        </w:rPr>
        <w:t xml:space="preserve">, пос. </w:t>
      </w:r>
      <w:r w:rsidR="009659B5" w:rsidRPr="006031C3">
        <w:rPr>
          <w:rFonts w:ascii="Times New Roman" w:hAnsi="Times New Roman"/>
          <w:sz w:val="28"/>
          <w:szCs w:val="28"/>
        </w:rPr>
        <w:t>Приладожское, пос. Красноармейское, пос. Владимировка</w:t>
      </w:r>
      <w:r w:rsidR="00F36FF4" w:rsidRPr="006031C3">
        <w:rPr>
          <w:rFonts w:ascii="Times New Roman" w:hAnsi="Times New Roman"/>
          <w:sz w:val="28"/>
          <w:szCs w:val="28"/>
        </w:rPr>
        <w:t>.</w:t>
      </w:r>
    </w:p>
    <w:p w14:paraId="381671B6" w14:textId="7FAFF5FB" w:rsidR="00351E47" w:rsidRPr="006031C3" w:rsidRDefault="00351E47" w:rsidP="00AD42BA">
      <w:pPr>
        <w:pStyle w:val="af2"/>
        <w:numPr>
          <w:ilvl w:val="0"/>
          <w:numId w:val="15"/>
        </w:numPr>
        <w:spacing w:after="0" w:line="240" w:lineRule="auto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Работы по благоустройству поселения.</w:t>
      </w:r>
    </w:p>
    <w:p w14:paraId="1189727D" w14:textId="77777777" w:rsidR="00BB066B" w:rsidRDefault="00F66B31" w:rsidP="00BB066B">
      <w:pPr>
        <w:pStyle w:val="af2"/>
        <w:numPr>
          <w:ilvl w:val="0"/>
          <w:numId w:val="15"/>
        </w:numPr>
        <w:spacing w:after="0" w:line="240" w:lineRule="auto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Борьба с Борщевиком Сосновского</w:t>
      </w:r>
      <w:r w:rsidR="00C255E1" w:rsidRPr="006031C3">
        <w:rPr>
          <w:rFonts w:ascii="Times New Roman" w:hAnsi="Times New Roman"/>
          <w:sz w:val="28"/>
          <w:szCs w:val="28"/>
        </w:rPr>
        <w:t>.</w:t>
      </w:r>
    </w:p>
    <w:p w14:paraId="62202757" w14:textId="77777777" w:rsidR="00BB066B" w:rsidRDefault="008F3FCE" w:rsidP="00BB066B">
      <w:pPr>
        <w:pStyle w:val="af2"/>
        <w:numPr>
          <w:ilvl w:val="0"/>
          <w:numId w:val="15"/>
        </w:numPr>
        <w:spacing w:after="0" w:line="240" w:lineRule="auto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BB066B">
        <w:rPr>
          <w:rFonts w:ascii="Times New Roman" w:hAnsi="Times New Roman"/>
          <w:sz w:val="28"/>
          <w:szCs w:val="28"/>
        </w:rPr>
        <w:t>По программе «Формирование комфортной городской среды» в 2024 году планируется благоустройство общественной территории: Детская площадка в центе поселка Громово.</w:t>
      </w:r>
    </w:p>
    <w:p w14:paraId="431E44D9" w14:textId="64606C1B" w:rsidR="008F3FCE" w:rsidRDefault="008F3FCE" w:rsidP="00BB066B">
      <w:pPr>
        <w:pStyle w:val="af2"/>
        <w:numPr>
          <w:ilvl w:val="0"/>
          <w:numId w:val="15"/>
        </w:numPr>
        <w:spacing w:after="0" w:line="240" w:lineRule="auto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 w:rsidRPr="00BB066B">
        <w:rPr>
          <w:rFonts w:ascii="Times New Roman" w:hAnsi="Times New Roman"/>
          <w:sz w:val="28"/>
          <w:szCs w:val="28"/>
        </w:rPr>
        <w:t>По программе «Формирование комфортной городской среды» в 2024 году планируется благоустройство общественной территории - Центральная площадь (2 этап).</w:t>
      </w:r>
    </w:p>
    <w:p w14:paraId="1190E151" w14:textId="144E02D6" w:rsidR="00D81B85" w:rsidRPr="00BB066B" w:rsidRDefault="00D81B85" w:rsidP="00737D62">
      <w:pPr>
        <w:pStyle w:val="af2"/>
        <w:spacing w:after="0" w:line="240" w:lineRule="auto"/>
        <w:ind w:left="0" w:right="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2024 года состоятся </w:t>
      </w:r>
      <w:r w:rsidR="00737D62">
        <w:rPr>
          <w:rFonts w:ascii="Times New Roman" w:hAnsi="Times New Roman"/>
          <w:sz w:val="28"/>
          <w:szCs w:val="28"/>
        </w:rPr>
        <w:t>выборы Президента Российской Федерации. Прошу Вас проявить свою активную гражданскую позицию, обязательно прийти на выборы и проголосовать.</w:t>
      </w:r>
    </w:p>
    <w:p w14:paraId="35875246" w14:textId="62C2C8C6" w:rsidR="00C255E1" w:rsidRDefault="004A13E2" w:rsidP="008F3FCE">
      <w:pPr>
        <w:spacing w:after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За проделанную работу в 20</w:t>
      </w:r>
      <w:r w:rsidR="004F0984" w:rsidRPr="006031C3">
        <w:rPr>
          <w:rFonts w:ascii="Times New Roman" w:hAnsi="Times New Roman"/>
          <w:sz w:val="28"/>
          <w:szCs w:val="28"/>
        </w:rPr>
        <w:t>2</w:t>
      </w:r>
      <w:r w:rsidR="006031C3" w:rsidRPr="006031C3">
        <w:rPr>
          <w:rFonts w:ascii="Times New Roman" w:hAnsi="Times New Roman"/>
          <w:sz w:val="28"/>
          <w:szCs w:val="28"/>
        </w:rPr>
        <w:t>3</w:t>
      </w:r>
      <w:r w:rsidRPr="006031C3">
        <w:rPr>
          <w:rFonts w:ascii="Times New Roman" w:hAnsi="Times New Roman"/>
          <w:sz w:val="28"/>
          <w:szCs w:val="28"/>
        </w:rPr>
        <w:t xml:space="preserve"> году хочу выразить благодарность всем жителям нашего поселения, учреждениям и предприятиям на территории поселения, </w:t>
      </w:r>
      <w:r w:rsidR="003C1CCA" w:rsidRPr="006031C3">
        <w:rPr>
          <w:rFonts w:ascii="Times New Roman" w:hAnsi="Times New Roman"/>
          <w:sz w:val="28"/>
          <w:szCs w:val="28"/>
        </w:rPr>
        <w:t>администраци</w:t>
      </w:r>
      <w:r w:rsidRPr="006031C3">
        <w:rPr>
          <w:rFonts w:ascii="Times New Roman" w:hAnsi="Times New Roman"/>
          <w:sz w:val="28"/>
          <w:szCs w:val="28"/>
        </w:rPr>
        <w:t>и</w:t>
      </w:r>
      <w:r w:rsidR="003C1CCA" w:rsidRPr="006031C3">
        <w:rPr>
          <w:rFonts w:ascii="Times New Roman" w:hAnsi="Times New Roman"/>
          <w:sz w:val="28"/>
          <w:szCs w:val="28"/>
        </w:rPr>
        <w:t xml:space="preserve"> Приозерского</w:t>
      </w:r>
      <w:r w:rsidRPr="006031C3">
        <w:rPr>
          <w:rFonts w:ascii="Times New Roman" w:hAnsi="Times New Roman"/>
          <w:sz w:val="28"/>
          <w:szCs w:val="28"/>
        </w:rPr>
        <w:t xml:space="preserve"> муниципального</w:t>
      </w:r>
      <w:r w:rsidR="009E4C91" w:rsidRPr="006031C3">
        <w:rPr>
          <w:rFonts w:ascii="Times New Roman" w:hAnsi="Times New Roman"/>
          <w:sz w:val="28"/>
          <w:szCs w:val="28"/>
        </w:rPr>
        <w:t xml:space="preserve"> район</w:t>
      </w:r>
      <w:r w:rsidR="003C1CCA" w:rsidRPr="006031C3">
        <w:rPr>
          <w:rFonts w:ascii="Times New Roman" w:hAnsi="Times New Roman"/>
          <w:sz w:val="28"/>
          <w:szCs w:val="28"/>
        </w:rPr>
        <w:t>а</w:t>
      </w:r>
      <w:r w:rsidRPr="006031C3">
        <w:rPr>
          <w:rFonts w:ascii="Times New Roman" w:hAnsi="Times New Roman"/>
          <w:sz w:val="28"/>
          <w:szCs w:val="28"/>
        </w:rPr>
        <w:t>, Правительству Ленинградской области</w:t>
      </w:r>
      <w:r w:rsidR="00182D05" w:rsidRPr="006031C3">
        <w:rPr>
          <w:rFonts w:ascii="Times New Roman" w:hAnsi="Times New Roman"/>
          <w:sz w:val="28"/>
          <w:szCs w:val="28"/>
        </w:rPr>
        <w:t>, депутатам Громовского сельского поселения</w:t>
      </w:r>
      <w:r w:rsidR="00B4320B">
        <w:rPr>
          <w:rFonts w:ascii="Times New Roman" w:hAnsi="Times New Roman"/>
          <w:sz w:val="28"/>
          <w:szCs w:val="28"/>
        </w:rPr>
        <w:t xml:space="preserve"> и депутату Законодательного собрания Ленинградской области Потаповой Светлане Леонидовне</w:t>
      </w:r>
      <w:r w:rsidR="006031C3" w:rsidRPr="006031C3">
        <w:rPr>
          <w:rFonts w:ascii="Times New Roman" w:hAnsi="Times New Roman"/>
          <w:sz w:val="28"/>
          <w:szCs w:val="28"/>
        </w:rPr>
        <w:t>.</w:t>
      </w:r>
    </w:p>
    <w:p w14:paraId="33AC1ED2" w14:textId="5DDEB33C" w:rsidR="00737D62" w:rsidRPr="00B11D17" w:rsidRDefault="00BB066B" w:rsidP="008F3FCE">
      <w:pPr>
        <w:spacing w:after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BB066B">
        <w:rPr>
          <w:rFonts w:ascii="Times New Roman" w:hAnsi="Times New Roman"/>
          <w:sz w:val="28"/>
          <w:szCs w:val="28"/>
        </w:rPr>
        <w:t xml:space="preserve">Также хочу обратиться ко всем жителям Громовского сельского поселения с просьбой активно участвовать в жизни поселения, в частности принимать участие в голосованиях. Так, </w:t>
      </w:r>
      <w:r>
        <w:rPr>
          <w:rFonts w:ascii="Times New Roman" w:hAnsi="Times New Roman"/>
          <w:sz w:val="28"/>
          <w:szCs w:val="28"/>
        </w:rPr>
        <w:t>сейчас</w:t>
      </w:r>
      <w:r w:rsidRPr="00BB066B">
        <w:rPr>
          <w:rFonts w:ascii="Times New Roman" w:hAnsi="Times New Roman"/>
          <w:sz w:val="28"/>
          <w:szCs w:val="28"/>
        </w:rPr>
        <w:t xml:space="preserve"> проходи</w:t>
      </w:r>
      <w:r>
        <w:rPr>
          <w:rFonts w:ascii="Times New Roman" w:hAnsi="Times New Roman"/>
          <w:sz w:val="28"/>
          <w:szCs w:val="28"/>
        </w:rPr>
        <w:t>т</w:t>
      </w:r>
      <w:r w:rsidRPr="00BB066B">
        <w:rPr>
          <w:rFonts w:ascii="Times New Roman" w:hAnsi="Times New Roman"/>
          <w:sz w:val="28"/>
          <w:szCs w:val="28"/>
        </w:rPr>
        <w:t xml:space="preserve"> голосование по выбору общественной территории для благоустройства</w:t>
      </w:r>
      <w:r w:rsidR="000A3435">
        <w:rPr>
          <w:rFonts w:ascii="Times New Roman" w:hAnsi="Times New Roman"/>
          <w:sz w:val="28"/>
          <w:szCs w:val="28"/>
        </w:rPr>
        <w:t xml:space="preserve"> в 2025 году</w:t>
      </w:r>
      <w:r w:rsidRPr="00BB066B">
        <w:rPr>
          <w:rFonts w:ascii="Times New Roman" w:hAnsi="Times New Roman"/>
          <w:sz w:val="28"/>
          <w:szCs w:val="28"/>
        </w:rPr>
        <w:t xml:space="preserve">, для прохождения в программу необходимо набрать минимум </w:t>
      </w:r>
      <w:r w:rsidR="000A3435">
        <w:rPr>
          <w:rFonts w:ascii="Times New Roman" w:hAnsi="Times New Roman"/>
          <w:sz w:val="28"/>
          <w:szCs w:val="28"/>
        </w:rPr>
        <w:t>275 голосов</w:t>
      </w:r>
      <w:r w:rsidRPr="00BB066B">
        <w:rPr>
          <w:rFonts w:ascii="Times New Roman" w:hAnsi="Times New Roman"/>
          <w:sz w:val="28"/>
          <w:szCs w:val="28"/>
        </w:rPr>
        <w:t xml:space="preserve">. </w:t>
      </w:r>
      <w:r w:rsidR="00737D62">
        <w:rPr>
          <w:rFonts w:ascii="Times New Roman" w:hAnsi="Times New Roman"/>
          <w:sz w:val="28"/>
          <w:szCs w:val="28"/>
        </w:rPr>
        <w:t>Голосовать необходимо на сайте «МыВместе», ссылка для голосования есть на странице Громовского сельского поселения ВКонтакте.</w:t>
      </w:r>
    </w:p>
    <w:p w14:paraId="59916340" w14:textId="663BE0F9" w:rsidR="00BB066B" w:rsidRPr="006031C3" w:rsidRDefault="00BB066B" w:rsidP="008F3FCE">
      <w:pPr>
        <w:spacing w:after="0"/>
        <w:ind w:right="425" w:firstLine="567"/>
        <w:jc w:val="both"/>
        <w:rPr>
          <w:rFonts w:ascii="Times New Roman" w:hAnsi="Times New Roman"/>
          <w:sz w:val="28"/>
          <w:szCs w:val="28"/>
        </w:rPr>
      </w:pPr>
      <w:r w:rsidRPr="00BB066B">
        <w:rPr>
          <w:rFonts w:ascii="Times New Roman" w:hAnsi="Times New Roman"/>
          <w:sz w:val="28"/>
          <w:szCs w:val="28"/>
        </w:rPr>
        <w:lastRenderedPageBreak/>
        <w:t>Также прошу активно выносить предложения по благоустройству и необходимым работам на ваш взгляд. Не все зависит от администраций разных уровней, а зависит от всех Вас.</w:t>
      </w:r>
    </w:p>
    <w:p w14:paraId="5F9AB5EB" w14:textId="572E86B2" w:rsidR="0013764E" w:rsidRPr="006031C3" w:rsidRDefault="0013764E" w:rsidP="00AD42BA">
      <w:pPr>
        <w:spacing w:after="0"/>
        <w:ind w:right="425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031C3">
        <w:rPr>
          <w:rFonts w:ascii="Times New Roman" w:hAnsi="Times New Roman"/>
          <w:sz w:val="28"/>
          <w:szCs w:val="28"/>
        </w:rPr>
        <w:t>Спасибо за внимание!</w:t>
      </w:r>
    </w:p>
    <w:sectPr w:rsidR="0013764E" w:rsidRPr="006031C3" w:rsidSect="002448B8">
      <w:pgSz w:w="11906" w:h="16838"/>
      <w:pgMar w:top="567" w:right="282" w:bottom="567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744D3D"/>
    <w:multiLevelType w:val="hybridMultilevel"/>
    <w:tmpl w:val="109688C6"/>
    <w:lvl w:ilvl="0" w:tplc="7544292E">
      <w:start w:val="1"/>
      <w:numFmt w:val="decimalZero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554D48"/>
    <w:multiLevelType w:val="hybridMultilevel"/>
    <w:tmpl w:val="E0AE0DE4"/>
    <w:lvl w:ilvl="0" w:tplc="1B1EB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48325D"/>
    <w:multiLevelType w:val="hybridMultilevel"/>
    <w:tmpl w:val="29ECB894"/>
    <w:lvl w:ilvl="0" w:tplc="15F8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795241"/>
    <w:multiLevelType w:val="hybridMultilevel"/>
    <w:tmpl w:val="9E3CF626"/>
    <w:lvl w:ilvl="0" w:tplc="70E2F160">
      <w:start w:val="1"/>
      <w:numFmt w:val="decimal"/>
      <w:lvlText w:val="%1."/>
      <w:lvlJc w:val="left"/>
      <w:pPr>
        <w:ind w:left="1541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86D55A8"/>
    <w:multiLevelType w:val="hybridMultilevel"/>
    <w:tmpl w:val="7D86F974"/>
    <w:lvl w:ilvl="0" w:tplc="A4363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5306C5"/>
    <w:multiLevelType w:val="hybridMultilevel"/>
    <w:tmpl w:val="797ADA86"/>
    <w:lvl w:ilvl="0" w:tplc="3DA40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5C4413"/>
    <w:multiLevelType w:val="hybridMultilevel"/>
    <w:tmpl w:val="551EE83E"/>
    <w:lvl w:ilvl="0" w:tplc="AAC62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E302E7"/>
    <w:multiLevelType w:val="hybridMultilevel"/>
    <w:tmpl w:val="3C9E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3570"/>
    <w:multiLevelType w:val="hybridMultilevel"/>
    <w:tmpl w:val="D618CD12"/>
    <w:lvl w:ilvl="0" w:tplc="056C5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AB5C03"/>
    <w:multiLevelType w:val="hybridMultilevel"/>
    <w:tmpl w:val="523AF01A"/>
    <w:lvl w:ilvl="0" w:tplc="D20CC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253217"/>
    <w:multiLevelType w:val="hybridMultilevel"/>
    <w:tmpl w:val="76EA940E"/>
    <w:lvl w:ilvl="0" w:tplc="9B546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D7695B"/>
    <w:multiLevelType w:val="multilevel"/>
    <w:tmpl w:val="0D3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E75A63"/>
    <w:multiLevelType w:val="multilevel"/>
    <w:tmpl w:val="BEF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B184B"/>
    <w:multiLevelType w:val="hybridMultilevel"/>
    <w:tmpl w:val="3370A912"/>
    <w:lvl w:ilvl="0" w:tplc="0F628C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995751"/>
    <w:multiLevelType w:val="hybridMultilevel"/>
    <w:tmpl w:val="DDC0AB06"/>
    <w:lvl w:ilvl="0" w:tplc="64AE01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FB0D3C"/>
    <w:multiLevelType w:val="hybridMultilevel"/>
    <w:tmpl w:val="525604CA"/>
    <w:lvl w:ilvl="0" w:tplc="E17CE4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53603048">
    <w:abstractNumId w:val="0"/>
  </w:num>
  <w:num w:numId="2" w16cid:durableId="1040200712">
    <w:abstractNumId w:val="1"/>
  </w:num>
  <w:num w:numId="3" w16cid:durableId="1987853762">
    <w:abstractNumId w:val="2"/>
  </w:num>
  <w:num w:numId="4" w16cid:durableId="2010862681">
    <w:abstractNumId w:val="3"/>
  </w:num>
  <w:num w:numId="5" w16cid:durableId="1543325160">
    <w:abstractNumId w:val="4"/>
  </w:num>
  <w:num w:numId="6" w16cid:durableId="182399189">
    <w:abstractNumId w:val="5"/>
  </w:num>
  <w:num w:numId="7" w16cid:durableId="350764518">
    <w:abstractNumId w:val="6"/>
  </w:num>
  <w:num w:numId="8" w16cid:durableId="1983195459">
    <w:abstractNumId w:val="8"/>
  </w:num>
  <w:num w:numId="9" w16cid:durableId="304744773">
    <w:abstractNumId w:val="7"/>
  </w:num>
  <w:num w:numId="10" w16cid:durableId="518087980">
    <w:abstractNumId w:val="9"/>
  </w:num>
  <w:num w:numId="11" w16cid:durableId="443964588">
    <w:abstractNumId w:val="16"/>
  </w:num>
  <w:num w:numId="12" w16cid:durableId="1277102993">
    <w:abstractNumId w:val="10"/>
  </w:num>
  <w:num w:numId="13" w16cid:durableId="1737438170">
    <w:abstractNumId w:val="15"/>
  </w:num>
  <w:num w:numId="14" w16cid:durableId="1448429735">
    <w:abstractNumId w:val="13"/>
  </w:num>
  <w:num w:numId="15" w16cid:durableId="1074207016">
    <w:abstractNumId w:val="20"/>
  </w:num>
  <w:num w:numId="16" w16cid:durableId="2118789624">
    <w:abstractNumId w:val="14"/>
  </w:num>
  <w:num w:numId="17" w16cid:durableId="870066759">
    <w:abstractNumId w:val="21"/>
  </w:num>
  <w:num w:numId="18" w16cid:durableId="903759372">
    <w:abstractNumId w:val="19"/>
  </w:num>
  <w:num w:numId="19" w16cid:durableId="2034918798">
    <w:abstractNumId w:val="18"/>
  </w:num>
  <w:num w:numId="20" w16cid:durableId="1614434471">
    <w:abstractNumId w:val="22"/>
  </w:num>
  <w:num w:numId="21" w16cid:durableId="2133210700">
    <w:abstractNumId w:val="12"/>
  </w:num>
  <w:num w:numId="22" w16cid:durableId="2116823688">
    <w:abstractNumId w:val="17"/>
  </w:num>
  <w:num w:numId="23" w16cid:durableId="993408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91"/>
    <w:rsid w:val="00006ABA"/>
    <w:rsid w:val="00011FCC"/>
    <w:rsid w:val="00015051"/>
    <w:rsid w:val="00015C32"/>
    <w:rsid w:val="0001738A"/>
    <w:rsid w:val="00020357"/>
    <w:rsid w:val="00021863"/>
    <w:rsid w:val="00023222"/>
    <w:rsid w:val="00023312"/>
    <w:rsid w:val="00027145"/>
    <w:rsid w:val="000346A9"/>
    <w:rsid w:val="0004048E"/>
    <w:rsid w:val="00040689"/>
    <w:rsid w:val="00045A4B"/>
    <w:rsid w:val="000535E3"/>
    <w:rsid w:val="0005512C"/>
    <w:rsid w:val="00056E57"/>
    <w:rsid w:val="00057FBB"/>
    <w:rsid w:val="00061572"/>
    <w:rsid w:val="00076CBE"/>
    <w:rsid w:val="000809F5"/>
    <w:rsid w:val="000815D4"/>
    <w:rsid w:val="000872FA"/>
    <w:rsid w:val="00092B82"/>
    <w:rsid w:val="0009307B"/>
    <w:rsid w:val="000A2310"/>
    <w:rsid w:val="000A2D8D"/>
    <w:rsid w:val="000A3435"/>
    <w:rsid w:val="000B0D87"/>
    <w:rsid w:val="000B25A8"/>
    <w:rsid w:val="000B2E9C"/>
    <w:rsid w:val="000C0638"/>
    <w:rsid w:val="000C0B11"/>
    <w:rsid w:val="000C21FD"/>
    <w:rsid w:val="000C77D5"/>
    <w:rsid w:val="000D0B81"/>
    <w:rsid w:val="000D4046"/>
    <w:rsid w:val="000F08E6"/>
    <w:rsid w:val="000F0FFF"/>
    <w:rsid w:val="000F150F"/>
    <w:rsid w:val="000F69E2"/>
    <w:rsid w:val="00105BCE"/>
    <w:rsid w:val="00106DA4"/>
    <w:rsid w:val="001077B5"/>
    <w:rsid w:val="001121CE"/>
    <w:rsid w:val="00116FBA"/>
    <w:rsid w:val="001220F8"/>
    <w:rsid w:val="00125353"/>
    <w:rsid w:val="00127A35"/>
    <w:rsid w:val="00127CE6"/>
    <w:rsid w:val="0013115F"/>
    <w:rsid w:val="001345D1"/>
    <w:rsid w:val="0013467B"/>
    <w:rsid w:val="00134B94"/>
    <w:rsid w:val="0013621D"/>
    <w:rsid w:val="0013764E"/>
    <w:rsid w:val="00141A05"/>
    <w:rsid w:val="00147644"/>
    <w:rsid w:val="00156ED9"/>
    <w:rsid w:val="0015790A"/>
    <w:rsid w:val="00161160"/>
    <w:rsid w:val="001614F5"/>
    <w:rsid w:val="0016608D"/>
    <w:rsid w:val="00166C38"/>
    <w:rsid w:val="001735D9"/>
    <w:rsid w:val="00175431"/>
    <w:rsid w:val="00182D05"/>
    <w:rsid w:val="00185722"/>
    <w:rsid w:val="0018780C"/>
    <w:rsid w:val="00190E54"/>
    <w:rsid w:val="00191B25"/>
    <w:rsid w:val="001923D7"/>
    <w:rsid w:val="0019360A"/>
    <w:rsid w:val="0019404A"/>
    <w:rsid w:val="001946FE"/>
    <w:rsid w:val="001A1660"/>
    <w:rsid w:val="001A183D"/>
    <w:rsid w:val="001B1435"/>
    <w:rsid w:val="001C6775"/>
    <w:rsid w:val="001C71E4"/>
    <w:rsid w:val="001C777E"/>
    <w:rsid w:val="001D0A90"/>
    <w:rsid w:val="001D353B"/>
    <w:rsid w:val="001F39E5"/>
    <w:rsid w:val="001F520F"/>
    <w:rsid w:val="001F6299"/>
    <w:rsid w:val="001F74AC"/>
    <w:rsid w:val="00202EBD"/>
    <w:rsid w:val="00204E6F"/>
    <w:rsid w:val="00206099"/>
    <w:rsid w:val="00206832"/>
    <w:rsid w:val="002108AC"/>
    <w:rsid w:val="00213653"/>
    <w:rsid w:val="00216EE2"/>
    <w:rsid w:val="00220B38"/>
    <w:rsid w:val="00225145"/>
    <w:rsid w:val="0022708E"/>
    <w:rsid w:val="00230B44"/>
    <w:rsid w:val="00232752"/>
    <w:rsid w:val="0023278A"/>
    <w:rsid w:val="00232AD6"/>
    <w:rsid w:val="00232E0C"/>
    <w:rsid w:val="0023578B"/>
    <w:rsid w:val="00236303"/>
    <w:rsid w:val="0023665B"/>
    <w:rsid w:val="002448B8"/>
    <w:rsid w:val="00251041"/>
    <w:rsid w:val="002517B9"/>
    <w:rsid w:val="002529B4"/>
    <w:rsid w:val="00254F4E"/>
    <w:rsid w:val="0025664C"/>
    <w:rsid w:val="00261F95"/>
    <w:rsid w:val="00262797"/>
    <w:rsid w:val="002660D5"/>
    <w:rsid w:val="00266233"/>
    <w:rsid w:val="00267B64"/>
    <w:rsid w:val="00273C52"/>
    <w:rsid w:val="00274201"/>
    <w:rsid w:val="00276AFD"/>
    <w:rsid w:val="00276B73"/>
    <w:rsid w:val="00280D80"/>
    <w:rsid w:val="0028105D"/>
    <w:rsid w:val="00281D00"/>
    <w:rsid w:val="00290B3B"/>
    <w:rsid w:val="0029708E"/>
    <w:rsid w:val="002A3511"/>
    <w:rsid w:val="002A3FF7"/>
    <w:rsid w:val="002A7E8D"/>
    <w:rsid w:val="002B146E"/>
    <w:rsid w:val="002B2848"/>
    <w:rsid w:val="002B4522"/>
    <w:rsid w:val="002B797B"/>
    <w:rsid w:val="002C1293"/>
    <w:rsid w:val="002C1D63"/>
    <w:rsid w:val="002C1DEC"/>
    <w:rsid w:val="002C5B27"/>
    <w:rsid w:val="002C781D"/>
    <w:rsid w:val="002C7AC4"/>
    <w:rsid w:val="002C7CF1"/>
    <w:rsid w:val="002D0DAA"/>
    <w:rsid w:val="002D5018"/>
    <w:rsid w:val="002D5772"/>
    <w:rsid w:val="002D5815"/>
    <w:rsid w:val="002D5CBE"/>
    <w:rsid w:val="002D723E"/>
    <w:rsid w:val="002F3F9C"/>
    <w:rsid w:val="002F4AD8"/>
    <w:rsid w:val="002F6B22"/>
    <w:rsid w:val="002F70D4"/>
    <w:rsid w:val="003012AA"/>
    <w:rsid w:val="003076AC"/>
    <w:rsid w:val="0031155C"/>
    <w:rsid w:val="00311A00"/>
    <w:rsid w:val="00311CCE"/>
    <w:rsid w:val="00314A29"/>
    <w:rsid w:val="00321626"/>
    <w:rsid w:val="00323201"/>
    <w:rsid w:val="00323DA3"/>
    <w:rsid w:val="00324D11"/>
    <w:rsid w:val="0032726D"/>
    <w:rsid w:val="003300EE"/>
    <w:rsid w:val="00333B7C"/>
    <w:rsid w:val="003342FA"/>
    <w:rsid w:val="003345CF"/>
    <w:rsid w:val="0034203C"/>
    <w:rsid w:val="003445DB"/>
    <w:rsid w:val="00351E47"/>
    <w:rsid w:val="00352EC7"/>
    <w:rsid w:val="00353209"/>
    <w:rsid w:val="00356259"/>
    <w:rsid w:val="0035762B"/>
    <w:rsid w:val="0036287E"/>
    <w:rsid w:val="003636A6"/>
    <w:rsid w:val="003649FA"/>
    <w:rsid w:val="00370448"/>
    <w:rsid w:val="0037429D"/>
    <w:rsid w:val="00380D4B"/>
    <w:rsid w:val="00387661"/>
    <w:rsid w:val="003920A3"/>
    <w:rsid w:val="00392D46"/>
    <w:rsid w:val="00394631"/>
    <w:rsid w:val="0039746F"/>
    <w:rsid w:val="003A326F"/>
    <w:rsid w:val="003A75AC"/>
    <w:rsid w:val="003A7FCD"/>
    <w:rsid w:val="003B1361"/>
    <w:rsid w:val="003B4353"/>
    <w:rsid w:val="003B6E96"/>
    <w:rsid w:val="003C1200"/>
    <w:rsid w:val="003C1CCA"/>
    <w:rsid w:val="003C24D0"/>
    <w:rsid w:val="003C5968"/>
    <w:rsid w:val="003C66CA"/>
    <w:rsid w:val="003D1E21"/>
    <w:rsid w:val="003D344D"/>
    <w:rsid w:val="003D7E9A"/>
    <w:rsid w:val="003E2516"/>
    <w:rsid w:val="003E4BF6"/>
    <w:rsid w:val="003E58F9"/>
    <w:rsid w:val="003F7792"/>
    <w:rsid w:val="003F7ED5"/>
    <w:rsid w:val="00401290"/>
    <w:rsid w:val="0040486E"/>
    <w:rsid w:val="00411FA4"/>
    <w:rsid w:val="004128B0"/>
    <w:rsid w:val="00422C64"/>
    <w:rsid w:val="004246C6"/>
    <w:rsid w:val="0042486F"/>
    <w:rsid w:val="00426945"/>
    <w:rsid w:val="00430523"/>
    <w:rsid w:val="00432BEB"/>
    <w:rsid w:val="0043674C"/>
    <w:rsid w:val="0043716B"/>
    <w:rsid w:val="00440989"/>
    <w:rsid w:val="004450B6"/>
    <w:rsid w:val="00445EDE"/>
    <w:rsid w:val="004467BE"/>
    <w:rsid w:val="00450655"/>
    <w:rsid w:val="00453B14"/>
    <w:rsid w:val="00455C8D"/>
    <w:rsid w:val="0045794E"/>
    <w:rsid w:val="0046449C"/>
    <w:rsid w:val="00464950"/>
    <w:rsid w:val="00464FED"/>
    <w:rsid w:val="004654FB"/>
    <w:rsid w:val="0046662F"/>
    <w:rsid w:val="00472C99"/>
    <w:rsid w:val="00477B99"/>
    <w:rsid w:val="0048497B"/>
    <w:rsid w:val="0048634D"/>
    <w:rsid w:val="004A13E2"/>
    <w:rsid w:val="004A23DC"/>
    <w:rsid w:val="004A5A6E"/>
    <w:rsid w:val="004A6A3B"/>
    <w:rsid w:val="004B13C1"/>
    <w:rsid w:val="004B5DA0"/>
    <w:rsid w:val="004B7BD5"/>
    <w:rsid w:val="004C1702"/>
    <w:rsid w:val="004C3C36"/>
    <w:rsid w:val="004C7CEC"/>
    <w:rsid w:val="004D603D"/>
    <w:rsid w:val="004E0022"/>
    <w:rsid w:val="004E1653"/>
    <w:rsid w:val="004E2D7B"/>
    <w:rsid w:val="004E3E2E"/>
    <w:rsid w:val="004E5A97"/>
    <w:rsid w:val="004F0984"/>
    <w:rsid w:val="004F0B82"/>
    <w:rsid w:val="004F2357"/>
    <w:rsid w:val="004F437B"/>
    <w:rsid w:val="004F4449"/>
    <w:rsid w:val="004F7297"/>
    <w:rsid w:val="005026E5"/>
    <w:rsid w:val="00502B91"/>
    <w:rsid w:val="005046C7"/>
    <w:rsid w:val="00506B6F"/>
    <w:rsid w:val="00520012"/>
    <w:rsid w:val="005201EA"/>
    <w:rsid w:val="005218C5"/>
    <w:rsid w:val="0052581C"/>
    <w:rsid w:val="00525D9D"/>
    <w:rsid w:val="00527AE6"/>
    <w:rsid w:val="00534E93"/>
    <w:rsid w:val="00541F90"/>
    <w:rsid w:val="00542D73"/>
    <w:rsid w:val="005478E3"/>
    <w:rsid w:val="00550E97"/>
    <w:rsid w:val="00551AC1"/>
    <w:rsid w:val="00551B86"/>
    <w:rsid w:val="005528BF"/>
    <w:rsid w:val="00561B4E"/>
    <w:rsid w:val="00562DD4"/>
    <w:rsid w:val="00564483"/>
    <w:rsid w:val="0056491B"/>
    <w:rsid w:val="00564931"/>
    <w:rsid w:val="00564DA3"/>
    <w:rsid w:val="00565399"/>
    <w:rsid w:val="0056543F"/>
    <w:rsid w:val="00566353"/>
    <w:rsid w:val="00570F43"/>
    <w:rsid w:val="00572253"/>
    <w:rsid w:val="00573095"/>
    <w:rsid w:val="00573AF9"/>
    <w:rsid w:val="00575049"/>
    <w:rsid w:val="00575B94"/>
    <w:rsid w:val="00575FD5"/>
    <w:rsid w:val="0058561A"/>
    <w:rsid w:val="00585EF4"/>
    <w:rsid w:val="00596778"/>
    <w:rsid w:val="00597906"/>
    <w:rsid w:val="005A3B22"/>
    <w:rsid w:val="005A68F8"/>
    <w:rsid w:val="005A6B7B"/>
    <w:rsid w:val="005B30F6"/>
    <w:rsid w:val="005B5ACF"/>
    <w:rsid w:val="005B6E20"/>
    <w:rsid w:val="005C285A"/>
    <w:rsid w:val="005C6739"/>
    <w:rsid w:val="005D6E24"/>
    <w:rsid w:val="005E05F2"/>
    <w:rsid w:val="005E116F"/>
    <w:rsid w:val="005E1414"/>
    <w:rsid w:val="005E6610"/>
    <w:rsid w:val="005F1D3C"/>
    <w:rsid w:val="006018E2"/>
    <w:rsid w:val="006031C3"/>
    <w:rsid w:val="00605752"/>
    <w:rsid w:val="00613864"/>
    <w:rsid w:val="0062759C"/>
    <w:rsid w:val="006315F7"/>
    <w:rsid w:val="00631CAA"/>
    <w:rsid w:val="00631E5B"/>
    <w:rsid w:val="00635D1D"/>
    <w:rsid w:val="006441AA"/>
    <w:rsid w:val="00644B7C"/>
    <w:rsid w:val="006464DD"/>
    <w:rsid w:val="00647885"/>
    <w:rsid w:val="006541EE"/>
    <w:rsid w:val="00656CF9"/>
    <w:rsid w:val="00656E7C"/>
    <w:rsid w:val="00660E31"/>
    <w:rsid w:val="006615BD"/>
    <w:rsid w:val="00665327"/>
    <w:rsid w:val="0067053E"/>
    <w:rsid w:val="006778CA"/>
    <w:rsid w:val="006846A9"/>
    <w:rsid w:val="006848D3"/>
    <w:rsid w:val="00687F20"/>
    <w:rsid w:val="0069652C"/>
    <w:rsid w:val="006976F1"/>
    <w:rsid w:val="006A1C0D"/>
    <w:rsid w:val="006A2F68"/>
    <w:rsid w:val="006A3BEF"/>
    <w:rsid w:val="006A5DF6"/>
    <w:rsid w:val="006B37C7"/>
    <w:rsid w:val="006B519C"/>
    <w:rsid w:val="006C00BA"/>
    <w:rsid w:val="006C2DDB"/>
    <w:rsid w:val="006D03A8"/>
    <w:rsid w:val="006D05DA"/>
    <w:rsid w:val="006D1E0B"/>
    <w:rsid w:val="006D3735"/>
    <w:rsid w:val="006E1968"/>
    <w:rsid w:val="006F7826"/>
    <w:rsid w:val="00703684"/>
    <w:rsid w:val="0070396B"/>
    <w:rsid w:val="00712BF4"/>
    <w:rsid w:val="00721EB1"/>
    <w:rsid w:val="00732DA8"/>
    <w:rsid w:val="00733F6E"/>
    <w:rsid w:val="00737542"/>
    <w:rsid w:val="00737D62"/>
    <w:rsid w:val="0074075E"/>
    <w:rsid w:val="007542AD"/>
    <w:rsid w:val="00754A98"/>
    <w:rsid w:val="00760775"/>
    <w:rsid w:val="007720E3"/>
    <w:rsid w:val="00772539"/>
    <w:rsid w:val="0077355C"/>
    <w:rsid w:val="0077538A"/>
    <w:rsid w:val="00777E20"/>
    <w:rsid w:val="00781D6C"/>
    <w:rsid w:val="007830DF"/>
    <w:rsid w:val="00784A09"/>
    <w:rsid w:val="00784DB1"/>
    <w:rsid w:val="007915AE"/>
    <w:rsid w:val="007926A6"/>
    <w:rsid w:val="00792B94"/>
    <w:rsid w:val="00794DCE"/>
    <w:rsid w:val="007A238D"/>
    <w:rsid w:val="007A4BDF"/>
    <w:rsid w:val="007A632F"/>
    <w:rsid w:val="007B2CE7"/>
    <w:rsid w:val="007B5DBB"/>
    <w:rsid w:val="007B68D0"/>
    <w:rsid w:val="007B72E2"/>
    <w:rsid w:val="007C4BC6"/>
    <w:rsid w:val="007D61CA"/>
    <w:rsid w:val="007D7C46"/>
    <w:rsid w:val="007E0F5B"/>
    <w:rsid w:val="007E286F"/>
    <w:rsid w:val="007E2BD8"/>
    <w:rsid w:val="007E2C42"/>
    <w:rsid w:val="007E2D27"/>
    <w:rsid w:val="007E2D8F"/>
    <w:rsid w:val="007E2DBC"/>
    <w:rsid w:val="007E332B"/>
    <w:rsid w:val="007F24FB"/>
    <w:rsid w:val="007F3918"/>
    <w:rsid w:val="007F3D1C"/>
    <w:rsid w:val="007F4856"/>
    <w:rsid w:val="007F58E1"/>
    <w:rsid w:val="007F5D4E"/>
    <w:rsid w:val="007F7127"/>
    <w:rsid w:val="00800E09"/>
    <w:rsid w:val="00802D8E"/>
    <w:rsid w:val="0080480F"/>
    <w:rsid w:val="00804BAA"/>
    <w:rsid w:val="00805834"/>
    <w:rsid w:val="008066B0"/>
    <w:rsid w:val="00814A11"/>
    <w:rsid w:val="00815CD5"/>
    <w:rsid w:val="008219ED"/>
    <w:rsid w:val="0082234D"/>
    <w:rsid w:val="00824119"/>
    <w:rsid w:val="00827671"/>
    <w:rsid w:val="00830346"/>
    <w:rsid w:val="008367DD"/>
    <w:rsid w:val="008374BA"/>
    <w:rsid w:val="00843DDF"/>
    <w:rsid w:val="0084445E"/>
    <w:rsid w:val="00845819"/>
    <w:rsid w:val="00846FBA"/>
    <w:rsid w:val="00851ED7"/>
    <w:rsid w:val="0085440F"/>
    <w:rsid w:val="008544DB"/>
    <w:rsid w:val="0086033A"/>
    <w:rsid w:val="0086215D"/>
    <w:rsid w:val="008632E8"/>
    <w:rsid w:val="00864165"/>
    <w:rsid w:val="00865AB9"/>
    <w:rsid w:val="00872073"/>
    <w:rsid w:val="00894DE9"/>
    <w:rsid w:val="00897E10"/>
    <w:rsid w:val="008A63B1"/>
    <w:rsid w:val="008A67C4"/>
    <w:rsid w:val="008A6C24"/>
    <w:rsid w:val="008C27DE"/>
    <w:rsid w:val="008C3FBE"/>
    <w:rsid w:val="008C4D63"/>
    <w:rsid w:val="008C5845"/>
    <w:rsid w:val="008D1E03"/>
    <w:rsid w:val="008E08AD"/>
    <w:rsid w:val="008E1B06"/>
    <w:rsid w:val="008E49A2"/>
    <w:rsid w:val="008E794A"/>
    <w:rsid w:val="008E7EEA"/>
    <w:rsid w:val="008F3361"/>
    <w:rsid w:val="008F3FCE"/>
    <w:rsid w:val="008F6C0C"/>
    <w:rsid w:val="008F6FA5"/>
    <w:rsid w:val="009030CC"/>
    <w:rsid w:val="009104BF"/>
    <w:rsid w:val="00911B2F"/>
    <w:rsid w:val="009120CB"/>
    <w:rsid w:val="0091334E"/>
    <w:rsid w:val="00915310"/>
    <w:rsid w:val="009158C9"/>
    <w:rsid w:val="00916905"/>
    <w:rsid w:val="009176D0"/>
    <w:rsid w:val="00923B24"/>
    <w:rsid w:val="00926631"/>
    <w:rsid w:val="00927820"/>
    <w:rsid w:val="009359F1"/>
    <w:rsid w:val="009371CE"/>
    <w:rsid w:val="00941430"/>
    <w:rsid w:val="009518A4"/>
    <w:rsid w:val="0095482C"/>
    <w:rsid w:val="009659B5"/>
    <w:rsid w:val="00970C8F"/>
    <w:rsid w:val="00980069"/>
    <w:rsid w:val="009800A9"/>
    <w:rsid w:val="00980F77"/>
    <w:rsid w:val="009834AF"/>
    <w:rsid w:val="0098361A"/>
    <w:rsid w:val="00991038"/>
    <w:rsid w:val="00991530"/>
    <w:rsid w:val="00994BB1"/>
    <w:rsid w:val="00996DCC"/>
    <w:rsid w:val="00997EDF"/>
    <w:rsid w:val="009A0FEB"/>
    <w:rsid w:val="009A1FA2"/>
    <w:rsid w:val="009A2082"/>
    <w:rsid w:val="009A2A27"/>
    <w:rsid w:val="009A2AE5"/>
    <w:rsid w:val="009A3371"/>
    <w:rsid w:val="009A60CE"/>
    <w:rsid w:val="009B230B"/>
    <w:rsid w:val="009B3D8C"/>
    <w:rsid w:val="009B431E"/>
    <w:rsid w:val="009C0460"/>
    <w:rsid w:val="009C28A4"/>
    <w:rsid w:val="009C4B68"/>
    <w:rsid w:val="009D27F6"/>
    <w:rsid w:val="009D3A32"/>
    <w:rsid w:val="009E3F18"/>
    <w:rsid w:val="009E4C91"/>
    <w:rsid w:val="009F387B"/>
    <w:rsid w:val="00A0207F"/>
    <w:rsid w:val="00A07FEA"/>
    <w:rsid w:val="00A1048B"/>
    <w:rsid w:val="00A1267D"/>
    <w:rsid w:val="00A1417F"/>
    <w:rsid w:val="00A164D0"/>
    <w:rsid w:val="00A2163B"/>
    <w:rsid w:val="00A249B7"/>
    <w:rsid w:val="00A27CD1"/>
    <w:rsid w:val="00A3282B"/>
    <w:rsid w:val="00A34246"/>
    <w:rsid w:val="00A43172"/>
    <w:rsid w:val="00A4566B"/>
    <w:rsid w:val="00A601F6"/>
    <w:rsid w:val="00A617CF"/>
    <w:rsid w:val="00A7114C"/>
    <w:rsid w:val="00A75BA5"/>
    <w:rsid w:val="00A772D4"/>
    <w:rsid w:val="00A86423"/>
    <w:rsid w:val="00A8664F"/>
    <w:rsid w:val="00A86742"/>
    <w:rsid w:val="00A867BA"/>
    <w:rsid w:val="00A86BB7"/>
    <w:rsid w:val="00A95025"/>
    <w:rsid w:val="00A96CF4"/>
    <w:rsid w:val="00AA2238"/>
    <w:rsid w:val="00AB6950"/>
    <w:rsid w:val="00AC1ADA"/>
    <w:rsid w:val="00AC1D0B"/>
    <w:rsid w:val="00AC39DF"/>
    <w:rsid w:val="00AC45EA"/>
    <w:rsid w:val="00AD42BA"/>
    <w:rsid w:val="00AD5459"/>
    <w:rsid w:val="00AD6F43"/>
    <w:rsid w:val="00AE0BE7"/>
    <w:rsid w:val="00AE3B2F"/>
    <w:rsid w:val="00AE7A9A"/>
    <w:rsid w:val="00AF24A6"/>
    <w:rsid w:val="00AF2809"/>
    <w:rsid w:val="00AF3067"/>
    <w:rsid w:val="00AF5903"/>
    <w:rsid w:val="00AF5FC1"/>
    <w:rsid w:val="00B03473"/>
    <w:rsid w:val="00B0625D"/>
    <w:rsid w:val="00B06DCF"/>
    <w:rsid w:val="00B06F28"/>
    <w:rsid w:val="00B07AA5"/>
    <w:rsid w:val="00B11D17"/>
    <w:rsid w:val="00B11DB1"/>
    <w:rsid w:val="00B22852"/>
    <w:rsid w:val="00B30316"/>
    <w:rsid w:val="00B31951"/>
    <w:rsid w:val="00B35FAF"/>
    <w:rsid w:val="00B406E7"/>
    <w:rsid w:val="00B40CC9"/>
    <w:rsid w:val="00B4320B"/>
    <w:rsid w:val="00B50B59"/>
    <w:rsid w:val="00B5202D"/>
    <w:rsid w:val="00B55082"/>
    <w:rsid w:val="00B614C9"/>
    <w:rsid w:val="00B627B9"/>
    <w:rsid w:val="00B6367D"/>
    <w:rsid w:val="00B64DC1"/>
    <w:rsid w:val="00B65F20"/>
    <w:rsid w:val="00B73DBB"/>
    <w:rsid w:val="00B815E4"/>
    <w:rsid w:val="00B828E9"/>
    <w:rsid w:val="00B84A11"/>
    <w:rsid w:val="00B957F5"/>
    <w:rsid w:val="00BA0A70"/>
    <w:rsid w:val="00BA77EE"/>
    <w:rsid w:val="00BB066B"/>
    <w:rsid w:val="00BB2889"/>
    <w:rsid w:val="00BB78B3"/>
    <w:rsid w:val="00BC032D"/>
    <w:rsid w:val="00BC4ED6"/>
    <w:rsid w:val="00BC5D6B"/>
    <w:rsid w:val="00BC5E68"/>
    <w:rsid w:val="00BC718F"/>
    <w:rsid w:val="00BC7E23"/>
    <w:rsid w:val="00BD0A1B"/>
    <w:rsid w:val="00BD152B"/>
    <w:rsid w:val="00BD17F6"/>
    <w:rsid w:val="00BD2BCC"/>
    <w:rsid w:val="00BD36B4"/>
    <w:rsid w:val="00BD3E64"/>
    <w:rsid w:val="00BD5B7B"/>
    <w:rsid w:val="00BD6A20"/>
    <w:rsid w:val="00BE1A7F"/>
    <w:rsid w:val="00BE3711"/>
    <w:rsid w:val="00BE3DE9"/>
    <w:rsid w:val="00C00FF0"/>
    <w:rsid w:val="00C05101"/>
    <w:rsid w:val="00C07564"/>
    <w:rsid w:val="00C10DBA"/>
    <w:rsid w:val="00C12D08"/>
    <w:rsid w:val="00C13E33"/>
    <w:rsid w:val="00C159FC"/>
    <w:rsid w:val="00C16D68"/>
    <w:rsid w:val="00C17DC4"/>
    <w:rsid w:val="00C255E1"/>
    <w:rsid w:val="00C25B8B"/>
    <w:rsid w:val="00C2625A"/>
    <w:rsid w:val="00C335E9"/>
    <w:rsid w:val="00C33C57"/>
    <w:rsid w:val="00C405E9"/>
    <w:rsid w:val="00C4115F"/>
    <w:rsid w:val="00C41292"/>
    <w:rsid w:val="00C43B1C"/>
    <w:rsid w:val="00C45F7A"/>
    <w:rsid w:val="00C47DA5"/>
    <w:rsid w:val="00C503EC"/>
    <w:rsid w:val="00C50DFE"/>
    <w:rsid w:val="00C51229"/>
    <w:rsid w:val="00C51E82"/>
    <w:rsid w:val="00C52E8E"/>
    <w:rsid w:val="00C54767"/>
    <w:rsid w:val="00C54CE1"/>
    <w:rsid w:val="00C6034F"/>
    <w:rsid w:val="00C65120"/>
    <w:rsid w:val="00C67C49"/>
    <w:rsid w:val="00C67EC5"/>
    <w:rsid w:val="00C75325"/>
    <w:rsid w:val="00C76041"/>
    <w:rsid w:val="00C77BBD"/>
    <w:rsid w:val="00C8253F"/>
    <w:rsid w:val="00C84294"/>
    <w:rsid w:val="00C854F7"/>
    <w:rsid w:val="00C910C9"/>
    <w:rsid w:val="00C9577E"/>
    <w:rsid w:val="00C960E8"/>
    <w:rsid w:val="00CA5DAA"/>
    <w:rsid w:val="00CA7AA4"/>
    <w:rsid w:val="00CB15A1"/>
    <w:rsid w:val="00CB7DDA"/>
    <w:rsid w:val="00CC12D9"/>
    <w:rsid w:val="00CC2E8D"/>
    <w:rsid w:val="00CC2E9E"/>
    <w:rsid w:val="00CD123E"/>
    <w:rsid w:val="00CD2FF8"/>
    <w:rsid w:val="00CD4C1B"/>
    <w:rsid w:val="00CD6124"/>
    <w:rsid w:val="00CE0A60"/>
    <w:rsid w:val="00CE3B36"/>
    <w:rsid w:val="00CF0923"/>
    <w:rsid w:val="00CF13E1"/>
    <w:rsid w:val="00CF406F"/>
    <w:rsid w:val="00CF6B84"/>
    <w:rsid w:val="00D0501F"/>
    <w:rsid w:val="00D11133"/>
    <w:rsid w:val="00D13BC1"/>
    <w:rsid w:val="00D26605"/>
    <w:rsid w:val="00D35A69"/>
    <w:rsid w:val="00D431C5"/>
    <w:rsid w:val="00D45A84"/>
    <w:rsid w:val="00D46DC6"/>
    <w:rsid w:val="00D5345E"/>
    <w:rsid w:val="00D576AA"/>
    <w:rsid w:val="00D6070D"/>
    <w:rsid w:val="00D61F1E"/>
    <w:rsid w:val="00D708AE"/>
    <w:rsid w:val="00D74F8A"/>
    <w:rsid w:val="00D75795"/>
    <w:rsid w:val="00D768A4"/>
    <w:rsid w:val="00D7780A"/>
    <w:rsid w:val="00D81B85"/>
    <w:rsid w:val="00D87E72"/>
    <w:rsid w:val="00D9144D"/>
    <w:rsid w:val="00D95974"/>
    <w:rsid w:val="00D95AB2"/>
    <w:rsid w:val="00D9730E"/>
    <w:rsid w:val="00DA0DBE"/>
    <w:rsid w:val="00DA37C8"/>
    <w:rsid w:val="00DA424A"/>
    <w:rsid w:val="00DA7195"/>
    <w:rsid w:val="00DA7476"/>
    <w:rsid w:val="00DA7689"/>
    <w:rsid w:val="00DB51B6"/>
    <w:rsid w:val="00DB6CE8"/>
    <w:rsid w:val="00DC36B2"/>
    <w:rsid w:val="00DC4E9C"/>
    <w:rsid w:val="00DC5027"/>
    <w:rsid w:val="00DC5DB8"/>
    <w:rsid w:val="00DC60BC"/>
    <w:rsid w:val="00DC6D40"/>
    <w:rsid w:val="00DD2169"/>
    <w:rsid w:val="00DD45C8"/>
    <w:rsid w:val="00DD5F23"/>
    <w:rsid w:val="00DD7A88"/>
    <w:rsid w:val="00DE3910"/>
    <w:rsid w:val="00DE4565"/>
    <w:rsid w:val="00DE61FF"/>
    <w:rsid w:val="00DF0D4B"/>
    <w:rsid w:val="00E002CD"/>
    <w:rsid w:val="00E00C73"/>
    <w:rsid w:val="00E06F28"/>
    <w:rsid w:val="00E07F93"/>
    <w:rsid w:val="00E13954"/>
    <w:rsid w:val="00E24A02"/>
    <w:rsid w:val="00E24C7C"/>
    <w:rsid w:val="00E25EEF"/>
    <w:rsid w:val="00E26440"/>
    <w:rsid w:val="00E27E8C"/>
    <w:rsid w:val="00E30FDB"/>
    <w:rsid w:val="00E31B2E"/>
    <w:rsid w:val="00E33493"/>
    <w:rsid w:val="00E36609"/>
    <w:rsid w:val="00E40991"/>
    <w:rsid w:val="00E40BB7"/>
    <w:rsid w:val="00E43B5C"/>
    <w:rsid w:val="00E43DE9"/>
    <w:rsid w:val="00E44A57"/>
    <w:rsid w:val="00E46AD5"/>
    <w:rsid w:val="00E511E4"/>
    <w:rsid w:val="00E52166"/>
    <w:rsid w:val="00E57EB5"/>
    <w:rsid w:val="00E60B0E"/>
    <w:rsid w:val="00E60B1F"/>
    <w:rsid w:val="00E611A3"/>
    <w:rsid w:val="00E61B2C"/>
    <w:rsid w:val="00E63002"/>
    <w:rsid w:val="00E63E61"/>
    <w:rsid w:val="00E64FC2"/>
    <w:rsid w:val="00E672C2"/>
    <w:rsid w:val="00E74931"/>
    <w:rsid w:val="00E82551"/>
    <w:rsid w:val="00E9601A"/>
    <w:rsid w:val="00E96729"/>
    <w:rsid w:val="00EA237B"/>
    <w:rsid w:val="00EA4B68"/>
    <w:rsid w:val="00EB3B82"/>
    <w:rsid w:val="00EB3EB6"/>
    <w:rsid w:val="00EB4764"/>
    <w:rsid w:val="00EB59B5"/>
    <w:rsid w:val="00EC12F2"/>
    <w:rsid w:val="00EC268B"/>
    <w:rsid w:val="00EC498B"/>
    <w:rsid w:val="00EC7B96"/>
    <w:rsid w:val="00ED0543"/>
    <w:rsid w:val="00ED3707"/>
    <w:rsid w:val="00ED50B2"/>
    <w:rsid w:val="00ED5185"/>
    <w:rsid w:val="00EE5D89"/>
    <w:rsid w:val="00EF1B2D"/>
    <w:rsid w:val="00EF41DA"/>
    <w:rsid w:val="00EF4EBD"/>
    <w:rsid w:val="00F02BFF"/>
    <w:rsid w:val="00F05092"/>
    <w:rsid w:val="00F11210"/>
    <w:rsid w:val="00F12342"/>
    <w:rsid w:val="00F13B46"/>
    <w:rsid w:val="00F20549"/>
    <w:rsid w:val="00F2718C"/>
    <w:rsid w:val="00F362BC"/>
    <w:rsid w:val="00F36FF4"/>
    <w:rsid w:val="00F40167"/>
    <w:rsid w:val="00F405E9"/>
    <w:rsid w:val="00F42F0C"/>
    <w:rsid w:val="00F43AD0"/>
    <w:rsid w:val="00F454BD"/>
    <w:rsid w:val="00F4701A"/>
    <w:rsid w:val="00F4746D"/>
    <w:rsid w:val="00F47B78"/>
    <w:rsid w:val="00F55A50"/>
    <w:rsid w:val="00F63C5E"/>
    <w:rsid w:val="00F66191"/>
    <w:rsid w:val="00F66B31"/>
    <w:rsid w:val="00F80A5D"/>
    <w:rsid w:val="00F815D1"/>
    <w:rsid w:val="00F82DE4"/>
    <w:rsid w:val="00F86D0E"/>
    <w:rsid w:val="00F87563"/>
    <w:rsid w:val="00F87C20"/>
    <w:rsid w:val="00F92302"/>
    <w:rsid w:val="00F924B8"/>
    <w:rsid w:val="00F96FDF"/>
    <w:rsid w:val="00F977D2"/>
    <w:rsid w:val="00FA06C1"/>
    <w:rsid w:val="00FA6B8F"/>
    <w:rsid w:val="00FB48A7"/>
    <w:rsid w:val="00FB5479"/>
    <w:rsid w:val="00FB5FBC"/>
    <w:rsid w:val="00FB7EC5"/>
    <w:rsid w:val="00FC056C"/>
    <w:rsid w:val="00FC4411"/>
    <w:rsid w:val="00FD10F5"/>
    <w:rsid w:val="00FD195E"/>
    <w:rsid w:val="00FD40B1"/>
    <w:rsid w:val="00FD4A77"/>
    <w:rsid w:val="00FD596D"/>
    <w:rsid w:val="00FE1D85"/>
    <w:rsid w:val="00FE2A1B"/>
    <w:rsid w:val="00FE3401"/>
    <w:rsid w:val="00FE46C5"/>
    <w:rsid w:val="00FF27BC"/>
    <w:rsid w:val="00FF3663"/>
    <w:rsid w:val="00FF445E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F530A"/>
  <w15:docId w15:val="{E38A76FA-7993-4137-8A6F-292EAFF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2B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362B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1z1">
    <w:name w:val="WW8Num1z1"/>
    <w:rsid w:val="00F362BC"/>
  </w:style>
  <w:style w:type="character" w:customStyle="1" w:styleId="WW8Num1z2">
    <w:name w:val="WW8Num1z2"/>
    <w:rsid w:val="00F362BC"/>
  </w:style>
  <w:style w:type="character" w:customStyle="1" w:styleId="WW8Num1z3">
    <w:name w:val="WW8Num1z3"/>
    <w:rsid w:val="00F362BC"/>
  </w:style>
  <w:style w:type="character" w:customStyle="1" w:styleId="WW8Num1z4">
    <w:name w:val="WW8Num1z4"/>
    <w:rsid w:val="00F362BC"/>
  </w:style>
  <w:style w:type="character" w:customStyle="1" w:styleId="WW8Num1z5">
    <w:name w:val="WW8Num1z5"/>
    <w:rsid w:val="00F362BC"/>
  </w:style>
  <w:style w:type="character" w:customStyle="1" w:styleId="WW8Num1z6">
    <w:name w:val="WW8Num1z6"/>
    <w:rsid w:val="00F362BC"/>
  </w:style>
  <w:style w:type="character" w:customStyle="1" w:styleId="WW8Num1z7">
    <w:name w:val="WW8Num1z7"/>
    <w:rsid w:val="00F362BC"/>
  </w:style>
  <w:style w:type="character" w:customStyle="1" w:styleId="WW8Num1z8">
    <w:name w:val="WW8Num1z8"/>
    <w:rsid w:val="00F362BC"/>
  </w:style>
  <w:style w:type="character" w:customStyle="1" w:styleId="WW8Num2z0">
    <w:name w:val="WW8Num2z0"/>
    <w:rsid w:val="00F362BC"/>
    <w:rPr>
      <w:rFonts w:ascii="Times New Roman" w:hAnsi="Times New Roman" w:cs="Times New Roman" w:hint="default"/>
      <w:color w:val="FF0000"/>
      <w:sz w:val="28"/>
      <w:szCs w:val="28"/>
    </w:rPr>
  </w:style>
  <w:style w:type="character" w:customStyle="1" w:styleId="WW8Num3z0">
    <w:name w:val="WW8Num3z0"/>
    <w:rsid w:val="00F362BC"/>
    <w:rPr>
      <w:rFonts w:ascii="Symbol" w:hAnsi="Symbol" w:cs="OpenSymbol"/>
    </w:rPr>
  </w:style>
  <w:style w:type="character" w:customStyle="1" w:styleId="WW8Num4z0">
    <w:name w:val="WW8Num4z0"/>
    <w:rsid w:val="00F362BC"/>
    <w:rPr>
      <w:rFonts w:ascii="Symbol" w:hAnsi="Symbol" w:cs="OpenSymbol"/>
    </w:rPr>
  </w:style>
  <w:style w:type="character" w:customStyle="1" w:styleId="WW8Num5z0">
    <w:name w:val="WW8Num5z0"/>
    <w:rsid w:val="00F362BC"/>
  </w:style>
  <w:style w:type="character" w:customStyle="1" w:styleId="WW8Num5z1">
    <w:name w:val="WW8Num5z1"/>
    <w:rsid w:val="00F362BC"/>
  </w:style>
  <w:style w:type="character" w:customStyle="1" w:styleId="WW8Num5z2">
    <w:name w:val="WW8Num5z2"/>
    <w:rsid w:val="00F362BC"/>
  </w:style>
  <w:style w:type="character" w:customStyle="1" w:styleId="WW8Num5z3">
    <w:name w:val="WW8Num5z3"/>
    <w:rsid w:val="00F362BC"/>
  </w:style>
  <w:style w:type="character" w:customStyle="1" w:styleId="WW8Num5z4">
    <w:name w:val="WW8Num5z4"/>
    <w:rsid w:val="00F362BC"/>
  </w:style>
  <w:style w:type="character" w:customStyle="1" w:styleId="WW8Num5z5">
    <w:name w:val="WW8Num5z5"/>
    <w:rsid w:val="00F362BC"/>
  </w:style>
  <w:style w:type="character" w:customStyle="1" w:styleId="WW8Num5z6">
    <w:name w:val="WW8Num5z6"/>
    <w:rsid w:val="00F362BC"/>
  </w:style>
  <w:style w:type="character" w:customStyle="1" w:styleId="WW8Num5z7">
    <w:name w:val="WW8Num5z7"/>
    <w:rsid w:val="00F362BC"/>
  </w:style>
  <w:style w:type="character" w:customStyle="1" w:styleId="WW8Num5z8">
    <w:name w:val="WW8Num5z8"/>
    <w:rsid w:val="00F362BC"/>
  </w:style>
  <w:style w:type="character" w:customStyle="1" w:styleId="WW8Num6z0">
    <w:name w:val="WW8Num6z0"/>
    <w:rsid w:val="00F362BC"/>
    <w:rPr>
      <w:rFonts w:ascii="Symbol" w:hAnsi="Symbol" w:cs="OpenSymbol"/>
    </w:rPr>
  </w:style>
  <w:style w:type="character" w:customStyle="1" w:styleId="WW8Num7z0">
    <w:name w:val="WW8Num7z0"/>
    <w:rsid w:val="00F362BC"/>
    <w:rPr>
      <w:rFonts w:ascii="Symbol" w:hAnsi="Symbol" w:cs="OpenSymbol"/>
    </w:rPr>
  </w:style>
  <w:style w:type="character" w:customStyle="1" w:styleId="2">
    <w:name w:val="Основной шрифт абзаца2"/>
    <w:rsid w:val="00F362BC"/>
  </w:style>
  <w:style w:type="character" w:customStyle="1" w:styleId="10">
    <w:name w:val="Основной шрифт абзаца1"/>
    <w:rsid w:val="00F362BC"/>
  </w:style>
  <w:style w:type="character" w:customStyle="1" w:styleId="a3">
    <w:name w:val="Текст выноски Знак"/>
    <w:rsid w:val="00F362BC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rsid w:val="00F362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sid w:val="00F362BC"/>
    <w:rPr>
      <w:i/>
      <w:iCs/>
    </w:rPr>
  </w:style>
  <w:style w:type="character" w:styleId="a5">
    <w:name w:val="Strong"/>
    <w:qFormat/>
    <w:rsid w:val="00F362BC"/>
    <w:rPr>
      <w:b/>
      <w:bCs/>
    </w:rPr>
  </w:style>
  <w:style w:type="character" w:customStyle="1" w:styleId="a6">
    <w:name w:val="Название Знак"/>
    <w:basedOn w:val="10"/>
    <w:rsid w:val="00F362BC"/>
    <w:rPr>
      <w:b/>
      <w:bCs/>
      <w:szCs w:val="28"/>
    </w:rPr>
  </w:style>
  <w:style w:type="character" w:customStyle="1" w:styleId="a7">
    <w:name w:val="Подзаголовок Знак"/>
    <w:basedOn w:val="10"/>
    <w:rsid w:val="00F362BC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Знак"/>
    <w:basedOn w:val="10"/>
    <w:rsid w:val="00F362BC"/>
    <w:rPr>
      <w:rFonts w:ascii="Calibri" w:eastAsia="SimSun" w:hAnsi="Calibri" w:cs="Tahoma"/>
      <w:sz w:val="22"/>
      <w:szCs w:val="22"/>
    </w:rPr>
  </w:style>
  <w:style w:type="character" w:customStyle="1" w:styleId="a9">
    <w:name w:val="Маркеры списка"/>
    <w:rsid w:val="00F362BC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62BC"/>
  </w:style>
  <w:style w:type="paragraph" w:customStyle="1" w:styleId="12">
    <w:name w:val="Заголовок1"/>
    <w:basedOn w:val="a"/>
    <w:next w:val="ab"/>
    <w:rsid w:val="00F362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F362BC"/>
    <w:pPr>
      <w:spacing w:after="120"/>
    </w:pPr>
    <w:rPr>
      <w:rFonts w:eastAsia="SimSun" w:cs="Tahoma"/>
    </w:rPr>
  </w:style>
  <w:style w:type="paragraph" w:styleId="ac">
    <w:name w:val="List"/>
    <w:basedOn w:val="ab"/>
    <w:rsid w:val="00F362BC"/>
    <w:rPr>
      <w:rFonts w:cs="Mangal"/>
    </w:rPr>
  </w:style>
  <w:style w:type="paragraph" w:customStyle="1" w:styleId="20">
    <w:name w:val="Название2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362B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3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362BC"/>
    <w:pPr>
      <w:suppressLineNumbers/>
    </w:pPr>
    <w:rPr>
      <w:rFonts w:cs="Mangal"/>
    </w:rPr>
  </w:style>
  <w:style w:type="paragraph" w:styleId="ad">
    <w:name w:val="Balloon Text"/>
    <w:basedOn w:val="a"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F362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F362B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Title"/>
    <w:basedOn w:val="a"/>
    <w:next w:val="af1"/>
    <w:qFormat/>
    <w:rsid w:val="00F362BC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f1">
    <w:name w:val="Subtitle"/>
    <w:basedOn w:val="a"/>
    <w:next w:val="a"/>
    <w:qFormat/>
    <w:rsid w:val="00F362BC"/>
    <w:pPr>
      <w:spacing w:after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F362BC"/>
    <w:pPr>
      <w:ind w:left="720"/>
    </w:pPr>
  </w:style>
  <w:style w:type="paragraph" w:customStyle="1" w:styleId="ConsPlusNormal">
    <w:name w:val="ConsPlusNormal"/>
    <w:rsid w:val="00F362BC"/>
    <w:pPr>
      <w:suppressAutoHyphens/>
      <w:autoSpaceDE w:val="0"/>
    </w:pPr>
    <w:rPr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926A6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af3">
    <w:name w:val="Table Grid"/>
    <w:basedOn w:val="a1"/>
    <w:uiPriority w:val="39"/>
    <w:rsid w:val="007926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75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202E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56E7C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976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76F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976F1"/>
    <w:rPr>
      <w:rFonts w:ascii="Calibri" w:eastAsia="Calibri" w:hAnsi="Calibri" w:cs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76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976F1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601">
          <w:marLeft w:val="284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84">
          <w:marLeft w:val="284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9CAC-400B-4124-93FE-AEF69629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12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и гости Ромашкинского сельского поселения</vt:lpstr>
    </vt:vector>
  </TitlesOfParts>
  <Company>Microsoft</Company>
  <LinksUpToDate>false</LinksUpToDate>
  <CharactersWithSpaces>25723</CharactersWithSpaces>
  <SharedDoc>false</SharedDoc>
  <HLinks>
    <vt:vector size="6" baseType="variant"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consultantplus://offline/ref=BC2AF0067846AB2FC4997A3176BBF89176E4796BA2AC90E64DDFD5A96127C6CB67ABF46DA127C63B43hAM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и гости Ромашкинского сельского поселения</dc:title>
  <dc:subject/>
  <dc:creator>user</dc:creator>
  <cp:keywords/>
  <dc:description/>
  <cp:lastModifiedBy>ТРИАЛ ПРИОЗЕРСК</cp:lastModifiedBy>
  <cp:revision>25</cp:revision>
  <cp:lastPrinted>2024-01-25T09:00:00Z</cp:lastPrinted>
  <dcterms:created xsi:type="dcterms:W3CDTF">2024-01-11T14:09:00Z</dcterms:created>
  <dcterms:modified xsi:type="dcterms:W3CDTF">2024-01-26T10:02:00Z</dcterms:modified>
</cp:coreProperties>
</file>