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7CD269" w14:textId="006DD046" w:rsidR="009E4C91" w:rsidRPr="006031C3" w:rsidRDefault="0005512C" w:rsidP="00564931">
      <w:pPr>
        <w:spacing w:after="0" w:line="240" w:lineRule="auto"/>
        <w:ind w:left="567" w:right="572"/>
        <w:jc w:val="center"/>
        <w:rPr>
          <w:rFonts w:ascii="Times New Roman" w:hAnsi="Times New Roman" w:cs="Times New Roman"/>
          <w:b/>
          <w:sz w:val="28"/>
          <w:szCs w:val="28"/>
        </w:rPr>
      </w:pPr>
      <w:r w:rsidRPr="006031C3">
        <w:rPr>
          <w:rFonts w:ascii="Times New Roman" w:hAnsi="Times New Roman" w:cs="Times New Roman"/>
          <w:b/>
          <w:sz w:val="28"/>
          <w:szCs w:val="28"/>
        </w:rPr>
        <w:t>Добрый день у</w:t>
      </w:r>
      <w:r w:rsidR="009E4C91" w:rsidRPr="006031C3">
        <w:rPr>
          <w:rFonts w:ascii="Times New Roman" w:hAnsi="Times New Roman" w:cs="Times New Roman"/>
          <w:b/>
          <w:sz w:val="28"/>
          <w:szCs w:val="28"/>
        </w:rPr>
        <w:t xml:space="preserve">важаемые </w:t>
      </w:r>
      <w:r w:rsidR="00BC5E68" w:rsidRPr="006031C3">
        <w:rPr>
          <w:rFonts w:ascii="Times New Roman" w:hAnsi="Times New Roman" w:cs="Times New Roman"/>
          <w:b/>
          <w:sz w:val="28"/>
          <w:szCs w:val="28"/>
        </w:rPr>
        <w:t>депутаты, жители Громовского сельского поселения</w:t>
      </w:r>
      <w:r w:rsidR="00C47DA5" w:rsidRPr="006031C3">
        <w:rPr>
          <w:rFonts w:ascii="Times New Roman" w:hAnsi="Times New Roman" w:cs="Times New Roman"/>
          <w:b/>
          <w:sz w:val="28"/>
          <w:szCs w:val="28"/>
        </w:rPr>
        <w:t xml:space="preserve"> и представители организаций</w:t>
      </w:r>
      <w:r w:rsidR="00991530" w:rsidRPr="006031C3">
        <w:rPr>
          <w:rFonts w:ascii="Times New Roman" w:hAnsi="Times New Roman" w:cs="Times New Roman"/>
          <w:b/>
          <w:sz w:val="28"/>
          <w:szCs w:val="28"/>
        </w:rPr>
        <w:t>.</w:t>
      </w:r>
    </w:p>
    <w:p w14:paraId="52A0EF31" w14:textId="77777777" w:rsidR="009E4C91" w:rsidRPr="006031C3" w:rsidRDefault="009E4C91" w:rsidP="006B519C">
      <w:pPr>
        <w:spacing w:after="0" w:line="240" w:lineRule="auto"/>
        <w:ind w:left="284"/>
        <w:jc w:val="center"/>
        <w:rPr>
          <w:rFonts w:ascii="Times New Roman" w:hAnsi="Times New Roman" w:cs="Times New Roman"/>
          <w:b/>
          <w:sz w:val="28"/>
          <w:szCs w:val="28"/>
        </w:rPr>
      </w:pPr>
    </w:p>
    <w:p w14:paraId="26207F37" w14:textId="518B41F9" w:rsidR="00BC5E68" w:rsidRPr="006031C3" w:rsidRDefault="002C1D63" w:rsidP="00AD42BA">
      <w:pPr>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Представляю Вашему вниманию отчет за 202</w:t>
      </w:r>
      <w:r w:rsidR="00E002CD" w:rsidRPr="006031C3">
        <w:rPr>
          <w:rFonts w:ascii="Times New Roman" w:hAnsi="Times New Roman" w:cs="Times New Roman"/>
          <w:sz w:val="28"/>
          <w:szCs w:val="28"/>
        </w:rPr>
        <w:t>3</w:t>
      </w:r>
      <w:r w:rsidR="006D3735" w:rsidRPr="006031C3">
        <w:rPr>
          <w:rFonts w:ascii="Times New Roman" w:hAnsi="Times New Roman" w:cs="Times New Roman"/>
          <w:sz w:val="28"/>
          <w:szCs w:val="28"/>
        </w:rPr>
        <w:t xml:space="preserve"> </w:t>
      </w:r>
      <w:r w:rsidR="00A95025" w:rsidRPr="006031C3">
        <w:rPr>
          <w:rFonts w:ascii="Times New Roman" w:hAnsi="Times New Roman" w:cs="Times New Roman"/>
          <w:sz w:val="28"/>
          <w:szCs w:val="28"/>
        </w:rPr>
        <w:t>год</w:t>
      </w:r>
      <w:r w:rsidR="006D3735" w:rsidRPr="006031C3">
        <w:rPr>
          <w:rFonts w:ascii="Times New Roman" w:hAnsi="Times New Roman" w:cs="Times New Roman"/>
          <w:sz w:val="28"/>
          <w:szCs w:val="28"/>
        </w:rPr>
        <w:t xml:space="preserve"> </w:t>
      </w:r>
      <w:r w:rsidR="00EA4B68" w:rsidRPr="006031C3">
        <w:rPr>
          <w:rFonts w:ascii="Times New Roman" w:hAnsi="Times New Roman" w:cs="Times New Roman"/>
          <w:sz w:val="28"/>
          <w:szCs w:val="28"/>
        </w:rPr>
        <w:t xml:space="preserve">работы администрации </w:t>
      </w:r>
      <w:r w:rsidR="00B22852" w:rsidRPr="006031C3">
        <w:rPr>
          <w:rFonts w:ascii="Times New Roman" w:hAnsi="Times New Roman" w:cs="Times New Roman"/>
          <w:sz w:val="28"/>
          <w:szCs w:val="28"/>
        </w:rPr>
        <w:t xml:space="preserve">Громовского сельского </w:t>
      </w:r>
      <w:r w:rsidR="00EA4B68" w:rsidRPr="006031C3">
        <w:rPr>
          <w:rFonts w:ascii="Times New Roman" w:hAnsi="Times New Roman" w:cs="Times New Roman"/>
          <w:sz w:val="28"/>
          <w:szCs w:val="28"/>
        </w:rPr>
        <w:t>поселения</w:t>
      </w:r>
      <w:r w:rsidR="006D3735" w:rsidRPr="006031C3">
        <w:rPr>
          <w:rFonts w:ascii="Times New Roman" w:hAnsi="Times New Roman" w:cs="Times New Roman"/>
          <w:sz w:val="28"/>
          <w:szCs w:val="28"/>
        </w:rPr>
        <w:t xml:space="preserve"> </w:t>
      </w:r>
      <w:r w:rsidR="00A95025" w:rsidRPr="006031C3">
        <w:rPr>
          <w:rFonts w:ascii="Times New Roman" w:hAnsi="Times New Roman" w:cs="Times New Roman"/>
          <w:sz w:val="28"/>
          <w:szCs w:val="28"/>
        </w:rPr>
        <w:t xml:space="preserve">и </w:t>
      </w:r>
      <w:r w:rsidR="00E60B0E" w:rsidRPr="006031C3">
        <w:rPr>
          <w:rFonts w:ascii="Times New Roman" w:hAnsi="Times New Roman" w:cs="Times New Roman"/>
          <w:sz w:val="28"/>
          <w:szCs w:val="28"/>
        </w:rPr>
        <w:t xml:space="preserve">хочу </w:t>
      </w:r>
      <w:r w:rsidR="0005512C" w:rsidRPr="006031C3">
        <w:rPr>
          <w:rFonts w:ascii="Times New Roman" w:hAnsi="Times New Roman" w:cs="Times New Roman"/>
          <w:sz w:val="28"/>
          <w:szCs w:val="28"/>
        </w:rPr>
        <w:t xml:space="preserve">обозначить </w:t>
      </w:r>
      <w:r w:rsidR="008E794A" w:rsidRPr="006031C3">
        <w:rPr>
          <w:rFonts w:ascii="Times New Roman" w:hAnsi="Times New Roman" w:cs="Times New Roman"/>
          <w:sz w:val="28"/>
          <w:szCs w:val="28"/>
        </w:rPr>
        <w:t xml:space="preserve">основные </w:t>
      </w:r>
      <w:r w:rsidR="00EA4B68" w:rsidRPr="006031C3">
        <w:rPr>
          <w:rFonts w:ascii="Times New Roman" w:hAnsi="Times New Roman" w:cs="Times New Roman"/>
          <w:sz w:val="28"/>
          <w:szCs w:val="28"/>
        </w:rPr>
        <w:t>планы</w:t>
      </w:r>
      <w:r w:rsidR="008E794A" w:rsidRPr="006031C3">
        <w:rPr>
          <w:rFonts w:ascii="Times New Roman" w:hAnsi="Times New Roman" w:cs="Times New Roman"/>
          <w:sz w:val="28"/>
          <w:szCs w:val="28"/>
        </w:rPr>
        <w:t xml:space="preserve"> на 20</w:t>
      </w:r>
      <w:r w:rsidR="006D3735" w:rsidRPr="006031C3">
        <w:rPr>
          <w:rFonts w:ascii="Times New Roman" w:hAnsi="Times New Roman" w:cs="Times New Roman"/>
          <w:sz w:val="28"/>
          <w:szCs w:val="28"/>
        </w:rPr>
        <w:t>2</w:t>
      </w:r>
      <w:r w:rsidR="00E002CD" w:rsidRPr="006031C3">
        <w:rPr>
          <w:rFonts w:ascii="Times New Roman" w:hAnsi="Times New Roman" w:cs="Times New Roman"/>
          <w:sz w:val="28"/>
          <w:szCs w:val="28"/>
        </w:rPr>
        <w:t>4</w:t>
      </w:r>
      <w:r w:rsidR="00A95025" w:rsidRPr="006031C3">
        <w:rPr>
          <w:rFonts w:ascii="Times New Roman" w:hAnsi="Times New Roman" w:cs="Times New Roman"/>
          <w:sz w:val="28"/>
          <w:szCs w:val="28"/>
        </w:rPr>
        <w:t xml:space="preserve"> год.</w:t>
      </w:r>
      <w:r w:rsidR="00BC5E68" w:rsidRPr="006031C3">
        <w:rPr>
          <w:rFonts w:ascii="Times New Roman" w:hAnsi="Times New Roman" w:cs="Times New Roman"/>
          <w:sz w:val="28"/>
          <w:szCs w:val="28"/>
        </w:rPr>
        <w:t xml:space="preserve"> </w:t>
      </w:r>
    </w:p>
    <w:p w14:paraId="20C2BCB8" w14:textId="69CEB5AF" w:rsidR="008219ED" w:rsidRPr="006031C3" w:rsidRDefault="008219ED" w:rsidP="00AD42BA">
      <w:pPr>
        <w:spacing w:after="0" w:line="240" w:lineRule="auto"/>
        <w:ind w:right="425" w:firstLine="567"/>
        <w:jc w:val="both"/>
        <w:rPr>
          <w:rFonts w:ascii="Times New Roman" w:hAnsi="Times New Roman" w:cs="Times New Roman"/>
          <w:sz w:val="28"/>
          <w:szCs w:val="28"/>
        </w:rPr>
      </w:pPr>
    </w:p>
    <w:p w14:paraId="2908A8B2" w14:textId="77777777" w:rsidR="008219ED" w:rsidRPr="006031C3" w:rsidRDefault="008219ED" w:rsidP="008219ED">
      <w:pPr>
        <w:spacing w:after="0" w:line="240" w:lineRule="auto"/>
        <w:ind w:right="425" w:firstLine="567"/>
        <w:jc w:val="center"/>
        <w:rPr>
          <w:rFonts w:ascii="Times New Roman" w:hAnsi="Times New Roman" w:cs="Times New Roman"/>
          <w:b/>
          <w:sz w:val="28"/>
          <w:szCs w:val="28"/>
        </w:rPr>
      </w:pPr>
      <w:r w:rsidRPr="006031C3">
        <w:rPr>
          <w:rFonts w:ascii="Times New Roman" w:hAnsi="Times New Roman" w:cs="Times New Roman"/>
          <w:b/>
          <w:sz w:val="28"/>
          <w:szCs w:val="28"/>
        </w:rPr>
        <w:t>ДЕМОГРАФИЯ В ГРОМОВСКОМ СП</w:t>
      </w:r>
    </w:p>
    <w:p w14:paraId="4C3C8FB4" w14:textId="77777777" w:rsidR="008219ED" w:rsidRPr="006031C3" w:rsidRDefault="008219ED" w:rsidP="008219ED">
      <w:pPr>
        <w:spacing w:after="0" w:line="240" w:lineRule="auto"/>
        <w:ind w:right="425" w:firstLine="567"/>
        <w:jc w:val="both"/>
        <w:rPr>
          <w:rFonts w:ascii="Times New Roman" w:hAnsi="Times New Roman" w:cs="Times New Roman"/>
          <w:b/>
          <w:sz w:val="28"/>
          <w:szCs w:val="28"/>
        </w:rPr>
      </w:pPr>
    </w:p>
    <w:p w14:paraId="4A61BA77" w14:textId="112543C9" w:rsidR="008219ED" w:rsidRPr="006031C3" w:rsidRDefault="008219ED" w:rsidP="008219ED">
      <w:pPr>
        <w:tabs>
          <w:tab w:val="left" w:pos="10065"/>
        </w:tabs>
        <w:spacing w:after="0" w:line="240" w:lineRule="auto"/>
        <w:ind w:left="567" w:right="425"/>
        <w:jc w:val="both"/>
        <w:rPr>
          <w:rFonts w:ascii="Times New Roman" w:hAnsi="Times New Roman" w:cs="Times New Roman"/>
          <w:sz w:val="28"/>
          <w:szCs w:val="28"/>
        </w:rPr>
      </w:pPr>
      <w:r w:rsidRPr="006031C3">
        <w:rPr>
          <w:rFonts w:ascii="Times New Roman" w:hAnsi="Times New Roman" w:cs="Times New Roman"/>
          <w:sz w:val="28"/>
          <w:szCs w:val="28"/>
        </w:rPr>
        <w:t>Демографическая ситуация в Громовском сельском поселении следующая:          - в 202</w:t>
      </w:r>
      <w:r w:rsidR="0001738A" w:rsidRPr="006031C3">
        <w:rPr>
          <w:rFonts w:ascii="Times New Roman" w:hAnsi="Times New Roman" w:cs="Times New Roman"/>
          <w:sz w:val="28"/>
          <w:szCs w:val="28"/>
        </w:rPr>
        <w:t>3</w:t>
      </w:r>
      <w:r w:rsidRPr="006031C3">
        <w:rPr>
          <w:rFonts w:ascii="Times New Roman" w:hAnsi="Times New Roman" w:cs="Times New Roman"/>
          <w:sz w:val="28"/>
          <w:szCs w:val="28"/>
        </w:rPr>
        <w:t xml:space="preserve"> году в поселении родилось </w:t>
      </w:r>
      <w:r w:rsidR="0001738A" w:rsidRPr="006031C3">
        <w:rPr>
          <w:rFonts w:ascii="Times New Roman" w:hAnsi="Times New Roman" w:cs="Times New Roman"/>
          <w:b/>
          <w:sz w:val="28"/>
          <w:szCs w:val="28"/>
        </w:rPr>
        <w:t>4</w:t>
      </w:r>
      <w:r w:rsidRPr="006031C3">
        <w:rPr>
          <w:rFonts w:ascii="Times New Roman" w:hAnsi="Times New Roman" w:cs="Times New Roman"/>
          <w:b/>
          <w:sz w:val="28"/>
          <w:szCs w:val="28"/>
        </w:rPr>
        <w:t xml:space="preserve"> </w:t>
      </w:r>
      <w:r w:rsidR="0001738A" w:rsidRPr="006031C3">
        <w:rPr>
          <w:rFonts w:ascii="Times New Roman" w:hAnsi="Times New Roman" w:cs="Times New Roman"/>
          <w:sz w:val="28"/>
          <w:szCs w:val="28"/>
        </w:rPr>
        <w:t>ребенка</w:t>
      </w:r>
      <w:r w:rsidRPr="006031C3">
        <w:rPr>
          <w:rFonts w:ascii="Times New Roman" w:hAnsi="Times New Roman" w:cs="Times New Roman"/>
          <w:sz w:val="28"/>
          <w:szCs w:val="28"/>
        </w:rPr>
        <w:t>.</w:t>
      </w:r>
    </w:p>
    <w:p w14:paraId="223B4B69" w14:textId="2A486529" w:rsidR="008219ED" w:rsidRPr="006031C3" w:rsidRDefault="008219ED" w:rsidP="008219ED">
      <w:pPr>
        <w:tabs>
          <w:tab w:val="left" w:pos="10065"/>
        </w:tabs>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количество</w:t>
      </w:r>
      <w:r w:rsidRPr="006031C3">
        <w:rPr>
          <w:rFonts w:ascii="Times New Roman" w:hAnsi="Times New Roman" w:cs="Times New Roman"/>
          <w:b/>
          <w:sz w:val="28"/>
          <w:szCs w:val="28"/>
        </w:rPr>
        <w:t xml:space="preserve"> </w:t>
      </w:r>
      <w:r w:rsidRPr="006031C3">
        <w:rPr>
          <w:rFonts w:ascii="Times New Roman" w:hAnsi="Times New Roman" w:cs="Times New Roman"/>
          <w:sz w:val="28"/>
          <w:szCs w:val="28"/>
        </w:rPr>
        <w:t>умерших в 202</w:t>
      </w:r>
      <w:r w:rsidR="0001738A" w:rsidRPr="006031C3">
        <w:rPr>
          <w:rFonts w:ascii="Times New Roman" w:hAnsi="Times New Roman" w:cs="Times New Roman"/>
          <w:sz w:val="28"/>
          <w:szCs w:val="28"/>
        </w:rPr>
        <w:t>3</w:t>
      </w:r>
      <w:r w:rsidRPr="006031C3">
        <w:rPr>
          <w:rFonts w:ascii="Times New Roman" w:hAnsi="Times New Roman" w:cs="Times New Roman"/>
          <w:sz w:val="28"/>
          <w:szCs w:val="28"/>
        </w:rPr>
        <w:t xml:space="preserve"> году составило </w:t>
      </w:r>
      <w:r w:rsidR="0001738A" w:rsidRPr="006031C3">
        <w:rPr>
          <w:rFonts w:ascii="Times New Roman" w:hAnsi="Times New Roman" w:cs="Times New Roman"/>
          <w:sz w:val="28"/>
          <w:szCs w:val="28"/>
        </w:rPr>
        <w:t xml:space="preserve">53 </w:t>
      </w:r>
      <w:r w:rsidRPr="006031C3">
        <w:rPr>
          <w:rFonts w:ascii="Times New Roman" w:hAnsi="Times New Roman" w:cs="Times New Roman"/>
          <w:sz w:val="28"/>
          <w:szCs w:val="28"/>
        </w:rPr>
        <w:t>человека.</w:t>
      </w:r>
    </w:p>
    <w:p w14:paraId="3A1CE86B" w14:textId="3512995D" w:rsidR="008219ED" w:rsidRPr="006031C3" w:rsidRDefault="008219ED" w:rsidP="00182D05">
      <w:pPr>
        <w:tabs>
          <w:tab w:val="left" w:pos="10065"/>
        </w:tabs>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Так на 01 января 202</w:t>
      </w:r>
      <w:r w:rsidR="00E06F28" w:rsidRPr="006031C3">
        <w:rPr>
          <w:rFonts w:ascii="Times New Roman" w:hAnsi="Times New Roman" w:cs="Times New Roman"/>
          <w:sz w:val="28"/>
          <w:szCs w:val="28"/>
        </w:rPr>
        <w:t>4</w:t>
      </w:r>
      <w:r w:rsidRPr="006031C3">
        <w:rPr>
          <w:rFonts w:ascii="Times New Roman" w:hAnsi="Times New Roman" w:cs="Times New Roman"/>
          <w:sz w:val="28"/>
          <w:szCs w:val="28"/>
        </w:rPr>
        <w:t xml:space="preserve"> года в 12 населённых пунктах проживает 2 тыс. 1</w:t>
      </w:r>
      <w:r w:rsidR="002B146E" w:rsidRPr="006031C3">
        <w:rPr>
          <w:rFonts w:ascii="Times New Roman" w:hAnsi="Times New Roman" w:cs="Times New Roman"/>
          <w:sz w:val="28"/>
          <w:szCs w:val="28"/>
        </w:rPr>
        <w:t>17</w:t>
      </w:r>
      <w:r w:rsidRPr="006031C3">
        <w:rPr>
          <w:rFonts w:ascii="Times New Roman" w:hAnsi="Times New Roman" w:cs="Times New Roman"/>
          <w:sz w:val="28"/>
          <w:szCs w:val="28"/>
        </w:rPr>
        <w:t xml:space="preserve"> чел. </w:t>
      </w:r>
    </w:p>
    <w:p w14:paraId="2FBF4880" w14:textId="584D24A6" w:rsidR="000C0B11" w:rsidRPr="006031C3" w:rsidRDefault="000C0B11" w:rsidP="00182D05">
      <w:pPr>
        <w:tabs>
          <w:tab w:val="left" w:pos="10065"/>
        </w:tabs>
        <w:spacing w:after="0" w:line="240" w:lineRule="auto"/>
        <w:ind w:right="425" w:firstLine="567"/>
        <w:jc w:val="both"/>
        <w:rPr>
          <w:rFonts w:ascii="Times New Roman" w:hAnsi="Times New Roman" w:cs="Times New Roman"/>
          <w:sz w:val="28"/>
          <w:szCs w:val="28"/>
        </w:rPr>
      </w:pPr>
    </w:p>
    <w:p w14:paraId="1CBFC89B" w14:textId="77777777" w:rsidR="000C0B11" w:rsidRPr="006031C3" w:rsidRDefault="000C0B11" w:rsidP="000C0B11">
      <w:pPr>
        <w:spacing w:after="0" w:line="240" w:lineRule="auto"/>
        <w:ind w:right="425" w:firstLine="567"/>
        <w:jc w:val="center"/>
        <w:rPr>
          <w:rFonts w:ascii="Times New Roman" w:hAnsi="Times New Roman" w:cs="Times New Roman"/>
          <w:b/>
          <w:bCs/>
          <w:sz w:val="28"/>
          <w:szCs w:val="28"/>
          <w:shd w:val="clear" w:color="auto" w:fill="FFFFFF"/>
        </w:rPr>
      </w:pPr>
      <w:r w:rsidRPr="006031C3">
        <w:rPr>
          <w:rFonts w:ascii="Times New Roman" w:hAnsi="Times New Roman" w:cs="Times New Roman"/>
          <w:b/>
          <w:bCs/>
          <w:sz w:val="28"/>
          <w:szCs w:val="28"/>
          <w:shd w:val="clear" w:color="auto" w:fill="FFFFFF"/>
        </w:rPr>
        <w:t>АДМИМНИСТРАЦИЯ</w:t>
      </w:r>
    </w:p>
    <w:p w14:paraId="047F9DF5" w14:textId="77777777" w:rsidR="000C0B11" w:rsidRPr="006031C3" w:rsidRDefault="000C0B11" w:rsidP="000C0B11">
      <w:pPr>
        <w:spacing w:after="0" w:line="240" w:lineRule="auto"/>
        <w:ind w:right="425" w:firstLine="567"/>
        <w:jc w:val="both"/>
        <w:rPr>
          <w:rFonts w:ascii="Times New Roman" w:hAnsi="Times New Roman" w:cs="Times New Roman"/>
          <w:b/>
          <w:bCs/>
          <w:sz w:val="28"/>
          <w:szCs w:val="28"/>
          <w:shd w:val="clear" w:color="auto" w:fill="FFFFFF"/>
        </w:rPr>
      </w:pPr>
    </w:p>
    <w:p w14:paraId="2EDB6399" w14:textId="547E4D70" w:rsidR="000C0B11" w:rsidRPr="006031C3" w:rsidRDefault="000C0B11" w:rsidP="000C0B11">
      <w:pPr>
        <w:spacing w:after="0" w:line="240" w:lineRule="auto"/>
        <w:ind w:right="425" w:firstLine="567"/>
        <w:jc w:val="both"/>
        <w:rPr>
          <w:rFonts w:ascii="Times New Roman" w:hAnsi="Times New Roman" w:cs="Times New Roman"/>
          <w:b/>
          <w:bCs/>
          <w:sz w:val="28"/>
          <w:szCs w:val="28"/>
          <w:shd w:val="clear" w:color="auto" w:fill="FFFFFF"/>
        </w:rPr>
      </w:pPr>
      <w:r w:rsidRPr="006031C3">
        <w:rPr>
          <w:rFonts w:ascii="Times New Roman" w:hAnsi="Times New Roman" w:cs="Times New Roman"/>
          <w:sz w:val="28"/>
          <w:szCs w:val="28"/>
          <w:shd w:val="clear" w:color="auto" w:fill="FFFFFF"/>
        </w:rPr>
        <w:t>За 202</w:t>
      </w:r>
      <w:r w:rsidR="0009307B" w:rsidRPr="006031C3">
        <w:rPr>
          <w:rFonts w:ascii="Times New Roman" w:hAnsi="Times New Roman" w:cs="Times New Roman"/>
          <w:sz w:val="28"/>
          <w:szCs w:val="28"/>
          <w:shd w:val="clear" w:color="auto" w:fill="FFFFFF"/>
        </w:rPr>
        <w:t>3</w:t>
      </w:r>
      <w:r w:rsidRPr="006031C3">
        <w:rPr>
          <w:rFonts w:ascii="Times New Roman" w:hAnsi="Times New Roman" w:cs="Times New Roman"/>
          <w:sz w:val="28"/>
          <w:szCs w:val="28"/>
          <w:shd w:val="clear" w:color="auto" w:fill="FFFFFF"/>
        </w:rPr>
        <w:t xml:space="preserve"> год в администрацию поселения поступило </w:t>
      </w:r>
      <w:r w:rsidR="0009307B" w:rsidRPr="006031C3">
        <w:rPr>
          <w:rFonts w:ascii="Times New Roman" w:hAnsi="Times New Roman" w:cs="Times New Roman"/>
          <w:sz w:val="28"/>
          <w:szCs w:val="28"/>
          <w:shd w:val="clear" w:color="auto" w:fill="FFFFFF"/>
        </w:rPr>
        <w:t>1005</w:t>
      </w:r>
      <w:r w:rsidRPr="006031C3">
        <w:rPr>
          <w:rFonts w:ascii="Times New Roman" w:hAnsi="Times New Roman" w:cs="Times New Roman"/>
          <w:sz w:val="28"/>
          <w:szCs w:val="28"/>
          <w:shd w:val="clear" w:color="auto" w:fill="FFFFFF"/>
        </w:rPr>
        <w:t xml:space="preserve"> писем, издано </w:t>
      </w:r>
      <w:r w:rsidR="0009307B" w:rsidRPr="006031C3">
        <w:rPr>
          <w:rFonts w:ascii="Times New Roman" w:hAnsi="Times New Roman" w:cs="Times New Roman"/>
          <w:sz w:val="28"/>
          <w:szCs w:val="28"/>
          <w:shd w:val="clear" w:color="auto" w:fill="FFFFFF"/>
        </w:rPr>
        <w:t xml:space="preserve">123 </w:t>
      </w:r>
      <w:r w:rsidRPr="006031C3">
        <w:rPr>
          <w:rFonts w:ascii="Times New Roman" w:hAnsi="Times New Roman" w:cs="Times New Roman"/>
          <w:sz w:val="28"/>
          <w:szCs w:val="28"/>
          <w:shd w:val="clear" w:color="auto" w:fill="FFFFFF"/>
        </w:rPr>
        <w:t>распоряжени</w:t>
      </w:r>
      <w:r w:rsidR="0009307B" w:rsidRPr="006031C3">
        <w:rPr>
          <w:rFonts w:ascii="Times New Roman" w:hAnsi="Times New Roman" w:cs="Times New Roman"/>
          <w:sz w:val="28"/>
          <w:szCs w:val="28"/>
          <w:shd w:val="clear" w:color="auto" w:fill="FFFFFF"/>
        </w:rPr>
        <w:t>я</w:t>
      </w:r>
      <w:r w:rsidRPr="006031C3">
        <w:rPr>
          <w:rFonts w:ascii="Times New Roman" w:hAnsi="Times New Roman" w:cs="Times New Roman"/>
          <w:sz w:val="28"/>
          <w:szCs w:val="28"/>
          <w:shd w:val="clear" w:color="auto" w:fill="FFFFFF"/>
        </w:rPr>
        <w:t xml:space="preserve"> и </w:t>
      </w:r>
      <w:r w:rsidR="0009307B" w:rsidRPr="006031C3">
        <w:rPr>
          <w:rFonts w:ascii="Times New Roman" w:hAnsi="Times New Roman" w:cs="Times New Roman"/>
          <w:sz w:val="28"/>
          <w:szCs w:val="28"/>
          <w:shd w:val="clear" w:color="auto" w:fill="FFFFFF"/>
        </w:rPr>
        <w:t>42</w:t>
      </w:r>
      <w:r w:rsidR="0077355C">
        <w:rPr>
          <w:rFonts w:ascii="Times New Roman" w:hAnsi="Times New Roman" w:cs="Times New Roman"/>
          <w:sz w:val="28"/>
          <w:szCs w:val="28"/>
          <w:shd w:val="clear" w:color="auto" w:fill="FFFFFF"/>
        </w:rPr>
        <w:t>5</w:t>
      </w:r>
      <w:r w:rsidRPr="006031C3">
        <w:rPr>
          <w:rFonts w:ascii="Times New Roman" w:hAnsi="Times New Roman" w:cs="Times New Roman"/>
          <w:sz w:val="28"/>
          <w:szCs w:val="28"/>
          <w:shd w:val="clear" w:color="auto" w:fill="FFFFFF"/>
        </w:rPr>
        <w:t xml:space="preserve"> постановлени</w:t>
      </w:r>
      <w:r w:rsidR="0077355C">
        <w:rPr>
          <w:rFonts w:ascii="Times New Roman" w:hAnsi="Times New Roman" w:cs="Times New Roman"/>
          <w:sz w:val="28"/>
          <w:szCs w:val="28"/>
          <w:shd w:val="clear" w:color="auto" w:fill="FFFFFF"/>
        </w:rPr>
        <w:t>й</w:t>
      </w:r>
      <w:r w:rsidRPr="006031C3">
        <w:rPr>
          <w:rFonts w:ascii="Times New Roman" w:hAnsi="Times New Roman" w:cs="Times New Roman"/>
          <w:b/>
          <w:bCs/>
          <w:sz w:val="28"/>
          <w:szCs w:val="28"/>
          <w:shd w:val="clear" w:color="auto" w:fill="FFFFFF"/>
        </w:rPr>
        <w:t>.</w:t>
      </w:r>
    </w:p>
    <w:p w14:paraId="3188A2C6" w14:textId="2A768892" w:rsidR="000C0B11" w:rsidRPr="006031C3" w:rsidRDefault="000C0B11" w:rsidP="000C0B11">
      <w:pPr>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Численность работников администрации на 01 января 202</w:t>
      </w:r>
      <w:r w:rsidR="0009307B" w:rsidRPr="006031C3">
        <w:rPr>
          <w:rFonts w:ascii="Times New Roman" w:hAnsi="Times New Roman" w:cs="Times New Roman"/>
          <w:sz w:val="28"/>
          <w:szCs w:val="28"/>
        </w:rPr>
        <w:t>4</w:t>
      </w:r>
      <w:r w:rsidRPr="006031C3">
        <w:rPr>
          <w:rFonts w:ascii="Times New Roman" w:hAnsi="Times New Roman" w:cs="Times New Roman"/>
          <w:sz w:val="28"/>
          <w:szCs w:val="28"/>
        </w:rPr>
        <w:t xml:space="preserve"> года составляет 7 муниципальных служащих, немуниципальные служащие - </w:t>
      </w:r>
      <w:r w:rsidR="0009307B" w:rsidRPr="006031C3">
        <w:rPr>
          <w:rFonts w:ascii="Times New Roman" w:hAnsi="Times New Roman" w:cs="Times New Roman"/>
          <w:sz w:val="28"/>
          <w:szCs w:val="28"/>
        </w:rPr>
        <w:t>2</w:t>
      </w:r>
      <w:r w:rsidRPr="006031C3">
        <w:rPr>
          <w:rFonts w:ascii="Times New Roman" w:hAnsi="Times New Roman" w:cs="Times New Roman"/>
          <w:sz w:val="28"/>
          <w:szCs w:val="28"/>
        </w:rPr>
        <w:t xml:space="preserve"> человека. За 202</w:t>
      </w:r>
      <w:r w:rsidR="009A60CE" w:rsidRPr="006031C3">
        <w:rPr>
          <w:rFonts w:ascii="Times New Roman" w:hAnsi="Times New Roman" w:cs="Times New Roman"/>
          <w:sz w:val="28"/>
          <w:szCs w:val="28"/>
        </w:rPr>
        <w:t>3</w:t>
      </w:r>
      <w:r w:rsidRPr="006031C3">
        <w:rPr>
          <w:rFonts w:ascii="Times New Roman" w:hAnsi="Times New Roman" w:cs="Times New Roman"/>
          <w:sz w:val="28"/>
          <w:szCs w:val="28"/>
        </w:rPr>
        <w:t xml:space="preserve"> год муниципальные служащие администрации проходили повышение квалификации и профессиональную переподготовку по программам</w:t>
      </w:r>
      <w:r w:rsidR="009A60CE" w:rsidRPr="006031C3">
        <w:rPr>
          <w:rFonts w:ascii="Times New Roman" w:hAnsi="Times New Roman" w:cs="Times New Roman"/>
          <w:sz w:val="28"/>
          <w:szCs w:val="28"/>
        </w:rPr>
        <w:t xml:space="preserve"> </w:t>
      </w:r>
      <w:r w:rsidR="005B5ACF">
        <w:rPr>
          <w:rFonts w:ascii="Times New Roman" w:hAnsi="Times New Roman" w:cs="Times New Roman"/>
          <w:sz w:val="28"/>
          <w:szCs w:val="28"/>
        </w:rPr>
        <w:t xml:space="preserve">в области </w:t>
      </w:r>
      <w:r w:rsidR="009A60CE" w:rsidRPr="006031C3">
        <w:rPr>
          <w:rFonts w:ascii="Times New Roman" w:hAnsi="Times New Roman" w:cs="Times New Roman"/>
          <w:sz w:val="28"/>
          <w:szCs w:val="28"/>
        </w:rPr>
        <w:t>п</w:t>
      </w:r>
      <w:r w:rsidRPr="006031C3">
        <w:rPr>
          <w:rFonts w:ascii="Times New Roman" w:hAnsi="Times New Roman" w:cs="Times New Roman"/>
          <w:sz w:val="28"/>
          <w:szCs w:val="28"/>
        </w:rPr>
        <w:t>рофилактик</w:t>
      </w:r>
      <w:r w:rsidR="009A60CE" w:rsidRPr="006031C3">
        <w:rPr>
          <w:rFonts w:ascii="Times New Roman" w:hAnsi="Times New Roman" w:cs="Times New Roman"/>
          <w:sz w:val="28"/>
          <w:szCs w:val="28"/>
        </w:rPr>
        <w:t>и</w:t>
      </w:r>
      <w:r w:rsidRPr="006031C3">
        <w:rPr>
          <w:rFonts w:ascii="Times New Roman" w:hAnsi="Times New Roman" w:cs="Times New Roman"/>
          <w:sz w:val="28"/>
          <w:szCs w:val="28"/>
        </w:rPr>
        <w:t xml:space="preserve"> и противодействи</w:t>
      </w:r>
      <w:r w:rsidR="009A60CE" w:rsidRPr="006031C3">
        <w:rPr>
          <w:rFonts w:ascii="Times New Roman" w:hAnsi="Times New Roman" w:cs="Times New Roman"/>
          <w:sz w:val="28"/>
          <w:szCs w:val="28"/>
        </w:rPr>
        <w:t>я</w:t>
      </w:r>
      <w:r w:rsidRPr="006031C3">
        <w:rPr>
          <w:rFonts w:ascii="Times New Roman" w:hAnsi="Times New Roman" w:cs="Times New Roman"/>
          <w:sz w:val="28"/>
          <w:szCs w:val="28"/>
        </w:rPr>
        <w:t xml:space="preserve"> коррупции</w:t>
      </w:r>
      <w:r w:rsidR="009A60CE" w:rsidRPr="006031C3">
        <w:rPr>
          <w:rFonts w:ascii="Times New Roman" w:hAnsi="Times New Roman" w:cs="Times New Roman"/>
          <w:sz w:val="28"/>
          <w:szCs w:val="28"/>
        </w:rPr>
        <w:t>, обучение в области гражданской обороны, предупреждения и ликвидации чрезвычайных ситуаций.</w:t>
      </w:r>
    </w:p>
    <w:p w14:paraId="61D956A0" w14:textId="77777777" w:rsidR="000C0B11" w:rsidRPr="006031C3" w:rsidRDefault="000C0B11" w:rsidP="000C0B11">
      <w:pPr>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Награды:</w:t>
      </w:r>
    </w:p>
    <w:p w14:paraId="69DD2A04" w14:textId="5469DEA8" w:rsidR="000C0B11" w:rsidRPr="006031C3" w:rsidRDefault="000C0B11" w:rsidP="000C0B11">
      <w:pPr>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Администрация Громовского сельского поселения в 202</w:t>
      </w:r>
      <w:r w:rsidR="005A3B22" w:rsidRPr="006031C3">
        <w:rPr>
          <w:rFonts w:ascii="Times New Roman" w:hAnsi="Times New Roman" w:cs="Times New Roman"/>
          <w:sz w:val="28"/>
          <w:szCs w:val="28"/>
        </w:rPr>
        <w:t xml:space="preserve">3 </w:t>
      </w:r>
      <w:r w:rsidRPr="006031C3">
        <w:rPr>
          <w:rFonts w:ascii="Times New Roman" w:hAnsi="Times New Roman" w:cs="Times New Roman"/>
          <w:sz w:val="28"/>
          <w:szCs w:val="28"/>
        </w:rPr>
        <w:t xml:space="preserve">году заняла </w:t>
      </w:r>
      <w:r w:rsidR="005A3B22" w:rsidRPr="006031C3">
        <w:rPr>
          <w:rFonts w:ascii="Times New Roman" w:hAnsi="Times New Roman" w:cs="Times New Roman"/>
          <w:sz w:val="28"/>
          <w:szCs w:val="28"/>
        </w:rPr>
        <w:t>1</w:t>
      </w:r>
      <w:r w:rsidRPr="006031C3">
        <w:rPr>
          <w:rFonts w:ascii="Times New Roman" w:hAnsi="Times New Roman" w:cs="Times New Roman"/>
          <w:sz w:val="28"/>
          <w:szCs w:val="28"/>
        </w:rPr>
        <w:t xml:space="preserve"> место</w:t>
      </w:r>
    </w:p>
    <w:p w14:paraId="64A1B8E3" w14:textId="5DD86057" w:rsidR="000C0B11" w:rsidRPr="006031C3" w:rsidRDefault="000C0B11" w:rsidP="000C0B11">
      <w:pPr>
        <w:spacing w:after="0" w:line="240" w:lineRule="auto"/>
        <w:ind w:right="425"/>
        <w:jc w:val="both"/>
        <w:rPr>
          <w:rFonts w:ascii="Times New Roman" w:hAnsi="Times New Roman" w:cs="Times New Roman"/>
          <w:sz w:val="28"/>
          <w:szCs w:val="28"/>
        </w:rPr>
      </w:pPr>
      <w:r w:rsidRPr="006031C3">
        <w:rPr>
          <w:rFonts w:ascii="Times New Roman" w:hAnsi="Times New Roman" w:cs="Times New Roman"/>
          <w:sz w:val="28"/>
          <w:szCs w:val="28"/>
        </w:rPr>
        <w:t>по оценке эффективности развития поселений. При оценке эффективности развития учитывались многие факторы. Среди них критерии по направлениям: управление, финансы, управление муниципальными землями и муниципальным имуществом,</w:t>
      </w:r>
      <w:r w:rsidR="00DF0D4B" w:rsidRPr="006031C3">
        <w:rPr>
          <w:rFonts w:ascii="Times New Roman" w:hAnsi="Times New Roman" w:cs="Times New Roman"/>
          <w:sz w:val="28"/>
          <w:szCs w:val="28"/>
        </w:rPr>
        <w:t xml:space="preserve"> </w:t>
      </w:r>
      <w:r w:rsidRPr="006031C3">
        <w:rPr>
          <w:rFonts w:ascii="Times New Roman" w:hAnsi="Times New Roman" w:cs="Times New Roman"/>
          <w:sz w:val="28"/>
          <w:szCs w:val="28"/>
        </w:rPr>
        <w:t>экономика, социальная политика, молодежная политика, физическая культура и спорт, безопасность, ЖКХ, Комфортная городская среда.</w:t>
      </w:r>
    </w:p>
    <w:p w14:paraId="2283DF74" w14:textId="77777777" w:rsidR="000C0B11" w:rsidRPr="006031C3" w:rsidRDefault="000C0B11" w:rsidP="00182D05">
      <w:pPr>
        <w:tabs>
          <w:tab w:val="left" w:pos="10065"/>
        </w:tabs>
        <w:spacing w:after="0" w:line="240" w:lineRule="auto"/>
        <w:ind w:right="425" w:firstLine="567"/>
        <w:jc w:val="both"/>
        <w:rPr>
          <w:rFonts w:ascii="Times New Roman" w:hAnsi="Times New Roman" w:cs="Times New Roman"/>
          <w:sz w:val="28"/>
          <w:szCs w:val="28"/>
        </w:rPr>
      </w:pPr>
    </w:p>
    <w:p w14:paraId="6B611D25" w14:textId="77777777" w:rsidR="000C0B11" w:rsidRPr="006031C3" w:rsidRDefault="000C0B11" w:rsidP="000C0B11">
      <w:pPr>
        <w:suppressAutoHyphens w:val="0"/>
        <w:spacing w:after="0" w:line="240" w:lineRule="auto"/>
        <w:ind w:right="425" w:firstLine="567"/>
        <w:jc w:val="center"/>
        <w:rPr>
          <w:rFonts w:ascii="Times New Roman" w:hAnsi="Times New Roman" w:cs="Times New Roman"/>
          <w:b/>
          <w:bCs/>
          <w:sz w:val="28"/>
          <w:szCs w:val="28"/>
          <w:lang w:eastAsia="en-US"/>
        </w:rPr>
      </w:pPr>
      <w:bookmarkStart w:id="0" w:name="_Hlk126059237"/>
      <w:r w:rsidRPr="006031C3">
        <w:rPr>
          <w:rFonts w:ascii="Times New Roman" w:hAnsi="Times New Roman" w:cs="Times New Roman"/>
          <w:b/>
          <w:bCs/>
          <w:sz w:val="28"/>
          <w:szCs w:val="28"/>
          <w:lang w:eastAsia="en-US"/>
        </w:rPr>
        <w:t>ВОЕННО-ПАТРИОТИЧЕСКАЯ СФЕРА:</w:t>
      </w:r>
    </w:p>
    <w:p w14:paraId="07A7FC5F" w14:textId="77777777" w:rsidR="000C0B11" w:rsidRPr="006031C3" w:rsidRDefault="000C0B11" w:rsidP="000C0B11">
      <w:pPr>
        <w:suppressAutoHyphens w:val="0"/>
        <w:spacing w:after="0" w:line="240" w:lineRule="auto"/>
        <w:ind w:right="425" w:firstLine="567"/>
        <w:jc w:val="center"/>
        <w:rPr>
          <w:rFonts w:ascii="Times New Roman" w:hAnsi="Times New Roman" w:cs="Times New Roman"/>
          <w:b/>
          <w:bCs/>
          <w:sz w:val="28"/>
          <w:szCs w:val="28"/>
          <w:lang w:eastAsia="en-US"/>
        </w:rPr>
      </w:pPr>
    </w:p>
    <w:bookmarkEnd w:id="0"/>
    <w:p w14:paraId="23335C3D" w14:textId="77777777" w:rsidR="0023665B" w:rsidRPr="006031C3" w:rsidRDefault="0023665B" w:rsidP="0023665B">
      <w:pPr>
        <w:spacing w:after="0"/>
        <w:ind w:right="425" w:firstLine="567"/>
        <w:jc w:val="both"/>
        <w:rPr>
          <w:rFonts w:ascii="Times New Roman" w:hAnsi="Times New Roman" w:cs="Times New Roman"/>
          <w:sz w:val="28"/>
          <w:szCs w:val="28"/>
          <w:lang w:eastAsia="en-US"/>
        </w:rPr>
      </w:pPr>
      <w:r w:rsidRPr="006031C3">
        <w:rPr>
          <w:rFonts w:ascii="Times New Roman" w:hAnsi="Times New Roman"/>
          <w:sz w:val="28"/>
          <w:szCs w:val="28"/>
        </w:rPr>
        <w:t>Всего на первичном воинском учёте в муниципальном образовании Громовское сельское поселение состоит 503 человека:</w:t>
      </w:r>
      <w:r w:rsidRPr="006031C3">
        <w:rPr>
          <w:rFonts w:ascii="Times New Roman" w:hAnsi="Times New Roman" w:cs="Times New Roman"/>
          <w:sz w:val="28"/>
          <w:szCs w:val="28"/>
          <w:lang w:eastAsia="en-US"/>
        </w:rPr>
        <w:t xml:space="preserve"> из них </w:t>
      </w:r>
      <w:r w:rsidRPr="006031C3">
        <w:rPr>
          <w:rFonts w:ascii="Times New Roman" w:hAnsi="Times New Roman"/>
          <w:b/>
          <w:sz w:val="28"/>
          <w:szCs w:val="28"/>
        </w:rPr>
        <w:t xml:space="preserve">57 </w:t>
      </w:r>
      <w:r w:rsidRPr="006031C3">
        <w:rPr>
          <w:rFonts w:ascii="Times New Roman" w:hAnsi="Times New Roman"/>
          <w:sz w:val="28"/>
          <w:szCs w:val="28"/>
        </w:rPr>
        <w:t xml:space="preserve"> граждан, подлежащих призыву на военную службу и первоначальной постановке на воинский учёт;</w:t>
      </w:r>
      <w:r w:rsidRPr="006031C3">
        <w:rPr>
          <w:rFonts w:ascii="Times New Roman" w:hAnsi="Times New Roman" w:cs="Times New Roman"/>
          <w:sz w:val="28"/>
          <w:szCs w:val="28"/>
          <w:lang w:eastAsia="en-US"/>
        </w:rPr>
        <w:t xml:space="preserve"> </w:t>
      </w:r>
      <w:r w:rsidRPr="006031C3">
        <w:rPr>
          <w:rFonts w:ascii="Times New Roman" w:hAnsi="Times New Roman"/>
          <w:b/>
          <w:sz w:val="28"/>
          <w:szCs w:val="28"/>
        </w:rPr>
        <w:t>25</w:t>
      </w:r>
      <w:r w:rsidRPr="006031C3">
        <w:rPr>
          <w:rFonts w:ascii="Times New Roman" w:hAnsi="Times New Roman"/>
          <w:sz w:val="28"/>
          <w:szCs w:val="28"/>
        </w:rPr>
        <w:t xml:space="preserve"> офицеров запаса; </w:t>
      </w:r>
      <w:r w:rsidRPr="006031C3">
        <w:rPr>
          <w:rFonts w:ascii="Times New Roman" w:hAnsi="Times New Roman"/>
          <w:b/>
          <w:sz w:val="28"/>
          <w:szCs w:val="28"/>
        </w:rPr>
        <w:t>421</w:t>
      </w:r>
      <w:r w:rsidRPr="006031C3">
        <w:rPr>
          <w:rFonts w:ascii="Times New Roman" w:hAnsi="Times New Roman"/>
          <w:sz w:val="28"/>
          <w:szCs w:val="28"/>
        </w:rPr>
        <w:t xml:space="preserve"> прапорщиков, мичманов, сержантов, старшин, солдат, матросов запаса (из них 12 женщин).</w:t>
      </w:r>
    </w:p>
    <w:p w14:paraId="046653F9" w14:textId="77777777" w:rsidR="0023665B" w:rsidRPr="006031C3" w:rsidRDefault="0023665B" w:rsidP="0023665B">
      <w:pPr>
        <w:ind w:right="425" w:firstLine="567"/>
        <w:contextualSpacing/>
        <w:jc w:val="both"/>
        <w:rPr>
          <w:rFonts w:ascii="Times New Roman" w:hAnsi="Times New Roman"/>
          <w:sz w:val="28"/>
          <w:szCs w:val="28"/>
        </w:rPr>
      </w:pPr>
      <w:r w:rsidRPr="006031C3">
        <w:rPr>
          <w:rFonts w:ascii="Times New Roman" w:hAnsi="Times New Roman"/>
          <w:sz w:val="28"/>
          <w:szCs w:val="28"/>
        </w:rPr>
        <w:t xml:space="preserve">В 2023 году были призваны в армию 4 человека. </w:t>
      </w:r>
    </w:p>
    <w:p w14:paraId="64B039B1" w14:textId="77777777" w:rsidR="0023665B" w:rsidRPr="006031C3" w:rsidRDefault="0023665B" w:rsidP="0023665B">
      <w:pPr>
        <w:ind w:right="425" w:firstLine="567"/>
        <w:contextualSpacing/>
        <w:jc w:val="both"/>
        <w:rPr>
          <w:rFonts w:ascii="Times New Roman" w:hAnsi="Times New Roman"/>
          <w:sz w:val="28"/>
          <w:szCs w:val="28"/>
        </w:rPr>
      </w:pPr>
      <w:r w:rsidRPr="006031C3">
        <w:rPr>
          <w:rFonts w:ascii="Times New Roman" w:hAnsi="Times New Roman"/>
          <w:sz w:val="28"/>
          <w:szCs w:val="28"/>
        </w:rPr>
        <w:t>Поставлены на первичный воинский учет 5 юношей 2006 года рождения.</w:t>
      </w:r>
    </w:p>
    <w:p w14:paraId="57A22B05" w14:textId="77777777" w:rsidR="0023665B" w:rsidRPr="006031C3" w:rsidRDefault="0023665B" w:rsidP="0023665B">
      <w:pPr>
        <w:spacing w:after="0"/>
        <w:ind w:right="425" w:firstLine="567"/>
        <w:contextualSpacing/>
        <w:jc w:val="both"/>
        <w:rPr>
          <w:rFonts w:ascii="Times New Roman" w:hAnsi="Times New Roman"/>
          <w:sz w:val="28"/>
          <w:szCs w:val="28"/>
        </w:rPr>
      </w:pPr>
      <w:r w:rsidRPr="006031C3">
        <w:rPr>
          <w:rFonts w:ascii="Times New Roman" w:hAnsi="Times New Roman"/>
          <w:sz w:val="28"/>
          <w:szCs w:val="28"/>
        </w:rPr>
        <w:t xml:space="preserve">В связи с проведением Специальной военной операции в зоне СВО проходят военную службу 17 наших односельчан. </w:t>
      </w:r>
    </w:p>
    <w:p w14:paraId="035931FE" w14:textId="77777777" w:rsidR="0023665B" w:rsidRPr="006031C3" w:rsidRDefault="0023665B" w:rsidP="0023665B">
      <w:pPr>
        <w:spacing w:after="0"/>
        <w:ind w:right="425" w:firstLine="567"/>
        <w:contextualSpacing/>
        <w:jc w:val="both"/>
        <w:rPr>
          <w:rFonts w:ascii="Times New Roman" w:hAnsi="Times New Roman"/>
          <w:sz w:val="28"/>
          <w:szCs w:val="28"/>
        </w:rPr>
      </w:pPr>
      <w:r w:rsidRPr="006031C3">
        <w:rPr>
          <w:rFonts w:ascii="Times New Roman" w:hAnsi="Times New Roman"/>
          <w:sz w:val="28"/>
          <w:szCs w:val="28"/>
        </w:rPr>
        <w:t xml:space="preserve">Из них </w:t>
      </w:r>
    </w:p>
    <w:p w14:paraId="0FDF8237" w14:textId="77777777" w:rsidR="0023665B" w:rsidRPr="006031C3" w:rsidRDefault="0023665B" w:rsidP="0023665B">
      <w:pPr>
        <w:spacing w:after="0"/>
        <w:ind w:right="425" w:firstLine="567"/>
        <w:contextualSpacing/>
        <w:jc w:val="both"/>
        <w:rPr>
          <w:rFonts w:ascii="Times New Roman" w:hAnsi="Times New Roman"/>
          <w:sz w:val="28"/>
          <w:szCs w:val="28"/>
        </w:rPr>
      </w:pPr>
      <w:r w:rsidRPr="006031C3">
        <w:rPr>
          <w:rFonts w:ascii="Times New Roman" w:hAnsi="Times New Roman"/>
          <w:sz w:val="28"/>
          <w:szCs w:val="28"/>
        </w:rPr>
        <w:t>по контракту 9 человек:</w:t>
      </w:r>
    </w:p>
    <w:p w14:paraId="0C934084" w14:textId="77777777" w:rsidR="0023665B" w:rsidRPr="006031C3" w:rsidRDefault="0023665B" w:rsidP="0023665B">
      <w:pPr>
        <w:pStyle w:val="af2"/>
        <w:numPr>
          <w:ilvl w:val="0"/>
          <w:numId w:val="23"/>
        </w:numPr>
        <w:spacing w:after="0"/>
        <w:ind w:right="425"/>
        <w:jc w:val="both"/>
        <w:rPr>
          <w:rFonts w:ascii="Times New Roman" w:hAnsi="Times New Roman"/>
          <w:sz w:val="28"/>
          <w:szCs w:val="28"/>
        </w:rPr>
      </w:pPr>
      <w:r w:rsidRPr="006031C3">
        <w:rPr>
          <w:rFonts w:ascii="Times New Roman" w:hAnsi="Times New Roman"/>
          <w:sz w:val="28"/>
          <w:szCs w:val="28"/>
        </w:rPr>
        <w:t>Вихлин Андрей Александрович</w:t>
      </w:r>
    </w:p>
    <w:p w14:paraId="081EB4D7" w14:textId="77777777" w:rsidR="0023665B" w:rsidRPr="006031C3" w:rsidRDefault="0023665B" w:rsidP="0023665B">
      <w:pPr>
        <w:pStyle w:val="af2"/>
        <w:numPr>
          <w:ilvl w:val="0"/>
          <w:numId w:val="23"/>
        </w:numPr>
        <w:ind w:right="425"/>
        <w:jc w:val="both"/>
        <w:rPr>
          <w:rFonts w:ascii="Times New Roman" w:hAnsi="Times New Roman"/>
          <w:sz w:val="28"/>
          <w:szCs w:val="28"/>
        </w:rPr>
      </w:pPr>
      <w:r w:rsidRPr="006031C3">
        <w:rPr>
          <w:rFonts w:ascii="Times New Roman" w:hAnsi="Times New Roman"/>
          <w:sz w:val="28"/>
          <w:szCs w:val="28"/>
        </w:rPr>
        <w:t>Юдин Иван Андреевич</w:t>
      </w:r>
    </w:p>
    <w:p w14:paraId="1D0C4804" w14:textId="77777777" w:rsidR="0023665B" w:rsidRPr="006031C3" w:rsidRDefault="0023665B" w:rsidP="0023665B">
      <w:pPr>
        <w:pStyle w:val="af2"/>
        <w:numPr>
          <w:ilvl w:val="0"/>
          <w:numId w:val="23"/>
        </w:numPr>
        <w:ind w:right="425"/>
        <w:jc w:val="both"/>
        <w:rPr>
          <w:rFonts w:ascii="Times New Roman" w:hAnsi="Times New Roman"/>
          <w:sz w:val="28"/>
          <w:szCs w:val="28"/>
        </w:rPr>
      </w:pPr>
      <w:r w:rsidRPr="006031C3">
        <w:rPr>
          <w:rFonts w:ascii="Times New Roman" w:hAnsi="Times New Roman"/>
          <w:sz w:val="28"/>
          <w:szCs w:val="28"/>
        </w:rPr>
        <w:lastRenderedPageBreak/>
        <w:t>Никитин Антон Владимирович</w:t>
      </w:r>
    </w:p>
    <w:p w14:paraId="7B3385DC" w14:textId="77777777" w:rsidR="0023665B" w:rsidRPr="006031C3" w:rsidRDefault="0023665B" w:rsidP="0023665B">
      <w:pPr>
        <w:pStyle w:val="af2"/>
        <w:numPr>
          <w:ilvl w:val="0"/>
          <w:numId w:val="23"/>
        </w:numPr>
        <w:ind w:right="425"/>
        <w:jc w:val="both"/>
        <w:rPr>
          <w:rFonts w:ascii="Times New Roman" w:hAnsi="Times New Roman"/>
          <w:sz w:val="28"/>
          <w:szCs w:val="28"/>
        </w:rPr>
      </w:pPr>
      <w:r w:rsidRPr="006031C3">
        <w:rPr>
          <w:rFonts w:ascii="Times New Roman" w:hAnsi="Times New Roman"/>
          <w:sz w:val="28"/>
          <w:szCs w:val="28"/>
        </w:rPr>
        <w:t>Помельцев Владимир Александрович</w:t>
      </w:r>
    </w:p>
    <w:p w14:paraId="02A342E9" w14:textId="77777777" w:rsidR="0023665B" w:rsidRPr="006031C3" w:rsidRDefault="0023665B" w:rsidP="0023665B">
      <w:pPr>
        <w:pStyle w:val="af2"/>
        <w:numPr>
          <w:ilvl w:val="0"/>
          <w:numId w:val="23"/>
        </w:numPr>
        <w:ind w:right="425"/>
        <w:jc w:val="both"/>
        <w:rPr>
          <w:rFonts w:ascii="Times New Roman" w:hAnsi="Times New Roman"/>
          <w:sz w:val="28"/>
          <w:szCs w:val="28"/>
        </w:rPr>
      </w:pPr>
      <w:r w:rsidRPr="006031C3">
        <w:rPr>
          <w:rFonts w:ascii="Times New Roman" w:hAnsi="Times New Roman"/>
          <w:sz w:val="28"/>
          <w:szCs w:val="28"/>
        </w:rPr>
        <w:t>Агапов Кирилл Викторович</w:t>
      </w:r>
    </w:p>
    <w:p w14:paraId="4C4A8D08" w14:textId="77777777" w:rsidR="0023665B" w:rsidRPr="006031C3" w:rsidRDefault="0023665B" w:rsidP="0023665B">
      <w:pPr>
        <w:pStyle w:val="af2"/>
        <w:numPr>
          <w:ilvl w:val="0"/>
          <w:numId w:val="23"/>
        </w:numPr>
        <w:ind w:right="425"/>
        <w:jc w:val="both"/>
        <w:rPr>
          <w:rFonts w:ascii="Times New Roman" w:hAnsi="Times New Roman"/>
          <w:sz w:val="28"/>
          <w:szCs w:val="28"/>
        </w:rPr>
      </w:pPr>
      <w:r w:rsidRPr="006031C3">
        <w:rPr>
          <w:rFonts w:ascii="Times New Roman" w:hAnsi="Times New Roman"/>
          <w:sz w:val="28"/>
          <w:szCs w:val="28"/>
        </w:rPr>
        <w:t>Аксяитов Дамир Шамильевич</w:t>
      </w:r>
    </w:p>
    <w:p w14:paraId="63114213" w14:textId="77777777" w:rsidR="0023665B" w:rsidRPr="006031C3" w:rsidRDefault="0023665B" w:rsidP="0023665B">
      <w:pPr>
        <w:pStyle w:val="af2"/>
        <w:numPr>
          <w:ilvl w:val="0"/>
          <w:numId w:val="23"/>
        </w:numPr>
        <w:ind w:right="425"/>
        <w:jc w:val="both"/>
        <w:rPr>
          <w:rFonts w:ascii="Times New Roman" w:hAnsi="Times New Roman"/>
          <w:sz w:val="28"/>
          <w:szCs w:val="28"/>
        </w:rPr>
      </w:pPr>
      <w:r w:rsidRPr="006031C3">
        <w:rPr>
          <w:rFonts w:ascii="Times New Roman" w:hAnsi="Times New Roman"/>
          <w:sz w:val="28"/>
          <w:szCs w:val="28"/>
        </w:rPr>
        <w:t>Егоров Валерий Романович</w:t>
      </w:r>
    </w:p>
    <w:p w14:paraId="2820BF66" w14:textId="77777777" w:rsidR="0023665B" w:rsidRPr="006031C3" w:rsidRDefault="0023665B" w:rsidP="0023665B">
      <w:pPr>
        <w:pStyle w:val="af2"/>
        <w:numPr>
          <w:ilvl w:val="0"/>
          <w:numId w:val="23"/>
        </w:numPr>
        <w:ind w:right="425"/>
        <w:jc w:val="both"/>
        <w:rPr>
          <w:rFonts w:ascii="Times New Roman" w:hAnsi="Times New Roman"/>
          <w:sz w:val="28"/>
          <w:szCs w:val="28"/>
        </w:rPr>
      </w:pPr>
      <w:r w:rsidRPr="006031C3">
        <w:rPr>
          <w:rFonts w:ascii="Times New Roman" w:hAnsi="Times New Roman"/>
          <w:sz w:val="28"/>
          <w:szCs w:val="28"/>
        </w:rPr>
        <w:t>Захаров Дмитрий Игоревич</w:t>
      </w:r>
    </w:p>
    <w:p w14:paraId="0B5B867F" w14:textId="77777777" w:rsidR="0023665B" w:rsidRPr="006031C3" w:rsidRDefault="0023665B" w:rsidP="0023665B">
      <w:pPr>
        <w:pStyle w:val="af2"/>
        <w:numPr>
          <w:ilvl w:val="0"/>
          <w:numId w:val="23"/>
        </w:numPr>
        <w:ind w:right="425"/>
        <w:jc w:val="both"/>
        <w:rPr>
          <w:rFonts w:ascii="Times New Roman" w:hAnsi="Times New Roman"/>
          <w:sz w:val="28"/>
          <w:szCs w:val="28"/>
        </w:rPr>
      </w:pPr>
      <w:r w:rsidRPr="006031C3">
        <w:rPr>
          <w:rFonts w:ascii="Times New Roman" w:hAnsi="Times New Roman"/>
          <w:sz w:val="28"/>
          <w:szCs w:val="28"/>
        </w:rPr>
        <w:t xml:space="preserve"> Частоступов Станислав Александрович</w:t>
      </w:r>
    </w:p>
    <w:p w14:paraId="514372D4" w14:textId="6E731CB0" w:rsidR="0023665B" w:rsidRPr="006031C3" w:rsidRDefault="0023665B" w:rsidP="0023665B">
      <w:pPr>
        <w:spacing w:after="0"/>
        <w:ind w:right="425"/>
        <w:contextualSpacing/>
        <w:jc w:val="both"/>
        <w:rPr>
          <w:rFonts w:ascii="Times New Roman" w:hAnsi="Times New Roman"/>
          <w:sz w:val="28"/>
          <w:szCs w:val="28"/>
        </w:rPr>
      </w:pPr>
      <w:r w:rsidRPr="006031C3">
        <w:rPr>
          <w:rFonts w:ascii="Times New Roman" w:hAnsi="Times New Roman"/>
          <w:sz w:val="28"/>
          <w:szCs w:val="28"/>
        </w:rPr>
        <w:t xml:space="preserve">  И по мобилизации 8 человек:</w:t>
      </w:r>
    </w:p>
    <w:p w14:paraId="23990DCD" w14:textId="77777777" w:rsidR="0023665B" w:rsidRPr="006031C3" w:rsidRDefault="0023665B" w:rsidP="0023665B">
      <w:pPr>
        <w:pStyle w:val="af2"/>
        <w:numPr>
          <w:ilvl w:val="0"/>
          <w:numId w:val="22"/>
        </w:numPr>
        <w:ind w:right="425"/>
        <w:jc w:val="both"/>
        <w:rPr>
          <w:rFonts w:ascii="Times New Roman" w:hAnsi="Times New Roman"/>
          <w:sz w:val="28"/>
          <w:szCs w:val="28"/>
        </w:rPr>
      </w:pPr>
      <w:r w:rsidRPr="006031C3">
        <w:rPr>
          <w:rFonts w:ascii="Times New Roman" w:hAnsi="Times New Roman"/>
          <w:sz w:val="28"/>
          <w:szCs w:val="28"/>
        </w:rPr>
        <w:t>Кузьмин Геннадий Юрьевич</w:t>
      </w:r>
    </w:p>
    <w:p w14:paraId="41B342B2" w14:textId="77777777" w:rsidR="0023665B" w:rsidRPr="006031C3" w:rsidRDefault="0023665B" w:rsidP="0023665B">
      <w:pPr>
        <w:pStyle w:val="af2"/>
        <w:numPr>
          <w:ilvl w:val="0"/>
          <w:numId w:val="22"/>
        </w:numPr>
        <w:spacing w:after="0"/>
        <w:ind w:right="425"/>
        <w:jc w:val="both"/>
        <w:rPr>
          <w:rFonts w:ascii="Times New Roman" w:hAnsi="Times New Roman"/>
          <w:sz w:val="28"/>
          <w:szCs w:val="28"/>
        </w:rPr>
      </w:pPr>
      <w:r w:rsidRPr="006031C3">
        <w:rPr>
          <w:rFonts w:ascii="Times New Roman" w:hAnsi="Times New Roman"/>
          <w:sz w:val="28"/>
          <w:szCs w:val="28"/>
        </w:rPr>
        <w:t>Волков Андрей Евгеньевич</w:t>
      </w:r>
    </w:p>
    <w:p w14:paraId="15127C9C" w14:textId="77777777" w:rsidR="0023665B" w:rsidRPr="006031C3" w:rsidRDefault="0023665B" w:rsidP="0023665B">
      <w:pPr>
        <w:pStyle w:val="af2"/>
        <w:numPr>
          <w:ilvl w:val="0"/>
          <w:numId w:val="22"/>
        </w:numPr>
        <w:ind w:right="425"/>
        <w:jc w:val="both"/>
        <w:rPr>
          <w:rFonts w:ascii="Times New Roman" w:hAnsi="Times New Roman"/>
          <w:sz w:val="28"/>
          <w:szCs w:val="28"/>
        </w:rPr>
      </w:pPr>
      <w:r w:rsidRPr="006031C3">
        <w:rPr>
          <w:rFonts w:ascii="Times New Roman" w:hAnsi="Times New Roman"/>
          <w:sz w:val="28"/>
          <w:szCs w:val="28"/>
        </w:rPr>
        <w:t>Иванов Евгений Дмитриевич</w:t>
      </w:r>
    </w:p>
    <w:p w14:paraId="01432D44" w14:textId="77777777" w:rsidR="0023665B" w:rsidRPr="006031C3" w:rsidRDefault="0023665B" w:rsidP="0023665B">
      <w:pPr>
        <w:pStyle w:val="af2"/>
        <w:numPr>
          <w:ilvl w:val="0"/>
          <w:numId w:val="22"/>
        </w:numPr>
        <w:ind w:right="425"/>
        <w:jc w:val="both"/>
        <w:rPr>
          <w:rFonts w:ascii="Times New Roman" w:hAnsi="Times New Roman"/>
          <w:sz w:val="28"/>
          <w:szCs w:val="28"/>
        </w:rPr>
      </w:pPr>
      <w:r w:rsidRPr="006031C3">
        <w:rPr>
          <w:rFonts w:ascii="Times New Roman" w:hAnsi="Times New Roman"/>
          <w:sz w:val="28"/>
          <w:szCs w:val="28"/>
        </w:rPr>
        <w:t>Рюхин Александр Алексеевич</w:t>
      </w:r>
    </w:p>
    <w:p w14:paraId="092C2CD9" w14:textId="77777777" w:rsidR="0023665B" w:rsidRPr="006031C3" w:rsidRDefault="0023665B" w:rsidP="0023665B">
      <w:pPr>
        <w:pStyle w:val="af2"/>
        <w:numPr>
          <w:ilvl w:val="0"/>
          <w:numId w:val="22"/>
        </w:numPr>
        <w:ind w:right="425"/>
        <w:jc w:val="both"/>
        <w:rPr>
          <w:rFonts w:ascii="Times New Roman" w:hAnsi="Times New Roman"/>
          <w:sz w:val="28"/>
          <w:szCs w:val="28"/>
        </w:rPr>
      </w:pPr>
      <w:r w:rsidRPr="006031C3">
        <w:rPr>
          <w:rFonts w:ascii="Times New Roman" w:hAnsi="Times New Roman"/>
          <w:sz w:val="28"/>
          <w:szCs w:val="28"/>
        </w:rPr>
        <w:t>Синельников Павел Павлович</w:t>
      </w:r>
    </w:p>
    <w:p w14:paraId="7EC13B93" w14:textId="77777777" w:rsidR="0023665B" w:rsidRPr="006031C3" w:rsidRDefault="0023665B" w:rsidP="0023665B">
      <w:pPr>
        <w:pStyle w:val="af2"/>
        <w:numPr>
          <w:ilvl w:val="0"/>
          <w:numId w:val="22"/>
        </w:numPr>
        <w:ind w:right="425"/>
        <w:jc w:val="both"/>
        <w:rPr>
          <w:rFonts w:ascii="Times New Roman" w:hAnsi="Times New Roman"/>
          <w:sz w:val="28"/>
          <w:szCs w:val="28"/>
        </w:rPr>
      </w:pPr>
      <w:r w:rsidRPr="006031C3">
        <w:rPr>
          <w:rFonts w:ascii="Times New Roman" w:hAnsi="Times New Roman"/>
          <w:sz w:val="28"/>
          <w:szCs w:val="28"/>
        </w:rPr>
        <w:t>Шведов Владимир Александрович</w:t>
      </w:r>
    </w:p>
    <w:p w14:paraId="56176B54" w14:textId="77777777" w:rsidR="0023665B" w:rsidRPr="006031C3" w:rsidRDefault="0023665B" w:rsidP="0023665B">
      <w:pPr>
        <w:pStyle w:val="af2"/>
        <w:numPr>
          <w:ilvl w:val="0"/>
          <w:numId w:val="22"/>
        </w:numPr>
        <w:ind w:right="425"/>
        <w:jc w:val="both"/>
        <w:rPr>
          <w:rFonts w:ascii="Times New Roman" w:hAnsi="Times New Roman"/>
          <w:sz w:val="28"/>
          <w:szCs w:val="28"/>
        </w:rPr>
      </w:pPr>
      <w:r w:rsidRPr="006031C3">
        <w:rPr>
          <w:rFonts w:ascii="Times New Roman" w:hAnsi="Times New Roman"/>
          <w:sz w:val="28"/>
          <w:szCs w:val="28"/>
        </w:rPr>
        <w:t>Шведов Павел Александрович</w:t>
      </w:r>
    </w:p>
    <w:p w14:paraId="5B7D4D8E" w14:textId="77777777" w:rsidR="0023665B" w:rsidRPr="006031C3" w:rsidRDefault="0023665B" w:rsidP="0023665B">
      <w:pPr>
        <w:pStyle w:val="af2"/>
        <w:numPr>
          <w:ilvl w:val="0"/>
          <w:numId w:val="22"/>
        </w:numPr>
        <w:ind w:right="425"/>
        <w:jc w:val="both"/>
        <w:rPr>
          <w:rFonts w:ascii="Times New Roman" w:hAnsi="Times New Roman"/>
          <w:sz w:val="28"/>
          <w:szCs w:val="28"/>
        </w:rPr>
      </w:pPr>
      <w:r w:rsidRPr="006031C3">
        <w:rPr>
          <w:rFonts w:ascii="Times New Roman" w:hAnsi="Times New Roman"/>
          <w:sz w:val="28"/>
          <w:szCs w:val="28"/>
        </w:rPr>
        <w:t>Язовских Дмитрий Владимирович</w:t>
      </w:r>
    </w:p>
    <w:p w14:paraId="71152AD5" w14:textId="77777777" w:rsidR="0023665B" w:rsidRPr="006031C3" w:rsidRDefault="0023665B" w:rsidP="0023665B">
      <w:pPr>
        <w:pStyle w:val="af2"/>
        <w:ind w:left="927" w:right="425"/>
        <w:jc w:val="both"/>
        <w:rPr>
          <w:rFonts w:ascii="Times New Roman" w:hAnsi="Times New Roman"/>
          <w:sz w:val="28"/>
          <w:szCs w:val="28"/>
        </w:rPr>
      </w:pPr>
    </w:p>
    <w:p w14:paraId="54191CF2" w14:textId="3B3B9669" w:rsidR="0023665B" w:rsidRPr="006031C3" w:rsidRDefault="0023665B" w:rsidP="00AF3067">
      <w:pPr>
        <w:pStyle w:val="af2"/>
        <w:spacing w:after="0"/>
        <w:ind w:left="0" w:right="425" w:firstLine="567"/>
        <w:jc w:val="both"/>
        <w:rPr>
          <w:rFonts w:ascii="Times New Roman" w:hAnsi="Times New Roman" w:cs="Calibri"/>
          <w:sz w:val="28"/>
          <w:szCs w:val="28"/>
          <w:lang w:eastAsia="ar-SA"/>
        </w:rPr>
      </w:pPr>
      <w:r w:rsidRPr="006031C3">
        <w:rPr>
          <w:rFonts w:ascii="Times New Roman" w:hAnsi="Times New Roman" w:cs="Calibri"/>
          <w:sz w:val="28"/>
          <w:szCs w:val="28"/>
          <w:lang w:eastAsia="ar-SA"/>
        </w:rPr>
        <w:t>Указом Президента Российской Федерации Владимира Путина, наш соотечественник, участник спецоперации Геннадий Кузьмин награжден медалью «За отвагу». Участник специальной военной операции, наш земляк Волков Андрей награждён медалью Министерства обороны Российской Федерации "За боевые отличия".</w:t>
      </w:r>
    </w:p>
    <w:p w14:paraId="3E5E6402" w14:textId="1DA96BAB" w:rsidR="0023665B" w:rsidRPr="006031C3" w:rsidRDefault="0023665B" w:rsidP="00AF3067">
      <w:pPr>
        <w:spacing w:after="0"/>
        <w:ind w:right="425" w:firstLine="567"/>
        <w:jc w:val="both"/>
        <w:rPr>
          <w:rFonts w:ascii="Times New Roman" w:hAnsi="Times New Roman"/>
          <w:sz w:val="28"/>
          <w:szCs w:val="28"/>
        </w:rPr>
      </w:pPr>
      <w:r w:rsidRPr="006031C3">
        <w:rPr>
          <w:rFonts w:ascii="Times New Roman" w:hAnsi="Times New Roman"/>
          <w:sz w:val="28"/>
          <w:szCs w:val="28"/>
        </w:rPr>
        <w:t>Но</w:t>
      </w:r>
      <w:r w:rsidR="00AF3067">
        <w:rPr>
          <w:rFonts w:ascii="Times New Roman" w:hAnsi="Times New Roman"/>
          <w:sz w:val="28"/>
          <w:szCs w:val="28"/>
        </w:rPr>
        <w:t>,</w:t>
      </w:r>
      <w:r w:rsidRPr="006031C3">
        <w:rPr>
          <w:rFonts w:ascii="Times New Roman" w:hAnsi="Times New Roman"/>
          <w:sz w:val="28"/>
          <w:szCs w:val="28"/>
        </w:rPr>
        <w:t xml:space="preserve"> к сожалению</w:t>
      </w:r>
      <w:r w:rsidR="00AF3067">
        <w:rPr>
          <w:rFonts w:ascii="Times New Roman" w:hAnsi="Times New Roman"/>
          <w:sz w:val="28"/>
          <w:szCs w:val="28"/>
        </w:rPr>
        <w:t>,</w:t>
      </w:r>
      <w:r w:rsidRPr="006031C3">
        <w:rPr>
          <w:rFonts w:ascii="Times New Roman" w:hAnsi="Times New Roman"/>
          <w:sz w:val="28"/>
          <w:szCs w:val="28"/>
        </w:rPr>
        <w:t xml:space="preserve"> 12 октября 2023 года в ходе выполнения боевой задачи, оставшись до конца верным присяге, Жданов Сергей Викторович</w:t>
      </w:r>
      <w:r w:rsidR="00AF3067">
        <w:rPr>
          <w:rFonts w:ascii="Times New Roman" w:hAnsi="Times New Roman"/>
          <w:sz w:val="28"/>
          <w:szCs w:val="28"/>
        </w:rPr>
        <w:t xml:space="preserve"> </w:t>
      </w:r>
      <w:r w:rsidRPr="006031C3">
        <w:rPr>
          <w:rFonts w:ascii="Times New Roman" w:hAnsi="Times New Roman"/>
          <w:sz w:val="28"/>
          <w:szCs w:val="28"/>
        </w:rPr>
        <w:t>погиб смертью храбрых. За мужество и героизм рядовой Жданов Сергей Викторович награжден боевой государственной наградой «Орденом Мужества» (посмертно).</w:t>
      </w:r>
    </w:p>
    <w:p w14:paraId="462F6463" w14:textId="103A99EC" w:rsidR="0023665B" w:rsidRPr="006031C3" w:rsidRDefault="003A7FCD" w:rsidP="003A7FCD">
      <w:pPr>
        <w:pStyle w:val="af2"/>
        <w:spacing w:after="0"/>
        <w:ind w:left="0" w:right="425"/>
        <w:jc w:val="both"/>
        <w:rPr>
          <w:rFonts w:ascii="Times New Roman" w:hAnsi="Times New Roman" w:cs="Calibri"/>
          <w:sz w:val="28"/>
          <w:szCs w:val="28"/>
          <w:lang w:eastAsia="ar-SA"/>
        </w:rPr>
      </w:pPr>
      <w:r>
        <w:rPr>
          <w:rFonts w:ascii="Times New Roman" w:hAnsi="Times New Roman" w:cs="Calibri"/>
          <w:sz w:val="28"/>
          <w:szCs w:val="28"/>
          <w:lang w:eastAsia="ar-SA"/>
        </w:rPr>
        <w:t xml:space="preserve">       </w:t>
      </w:r>
      <w:r w:rsidR="0023665B" w:rsidRPr="006031C3">
        <w:rPr>
          <w:rFonts w:ascii="Times New Roman" w:hAnsi="Times New Roman" w:cs="Calibri"/>
          <w:sz w:val="28"/>
          <w:szCs w:val="28"/>
          <w:lang w:eastAsia="ar-SA"/>
        </w:rPr>
        <w:t>Мы гордимся нашими ребятами. Они защищают нас и независимость нашей Родины. Они – герои!</w:t>
      </w:r>
    </w:p>
    <w:p w14:paraId="7BC98E86" w14:textId="40BA2EA5" w:rsidR="00AF3067" w:rsidRPr="006031C3" w:rsidRDefault="0023665B" w:rsidP="003A7FCD">
      <w:pPr>
        <w:spacing w:after="0"/>
        <w:ind w:right="425" w:firstLine="567"/>
        <w:jc w:val="both"/>
        <w:rPr>
          <w:rFonts w:ascii="Times New Roman" w:hAnsi="Times New Roman"/>
          <w:sz w:val="28"/>
          <w:szCs w:val="28"/>
        </w:rPr>
      </w:pPr>
      <w:r w:rsidRPr="006031C3">
        <w:rPr>
          <w:rFonts w:ascii="Times New Roman" w:hAnsi="Times New Roman"/>
          <w:sz w:val="28"/>
          <w:szCs w:val="28"/>
        </w:rPr>
        <w:t>Хочу сказать слова</w:t>
      </w:r>
      <w:r w:rsidRPr="006031C3">
        <w:t xml:space="preserve"> </w:t>
      </w:r>
      <w:r w:rsidRPr="006031C3">
        <w:rPr>
          <w:rFonts w:ascii="Times New Roman" w:hAnsi="Times New Roman" w:cs="Times New Roman"/>
          <w:sz w:val="28"/>
          <w:szCs w:val="28"/>
        </w:rPr>
        <w:t>признательности нашим</w:t>
      </w:r>
      <w:r w:rsidRPr="006031C3">
        <w:t xml:space="preserve"> </w:t>
      </w:r>
      <w:r w:rsidRPr="006031C3">
        <w:rPr>
          <w:rFonts w:ascii="Times New Roman" w:hAnsi="Times New Roman"/>
          <w:sz w:val="28"/>
          <w:szCs w:val="28"/>
        </w:rPr>
        <w:t xml:space="preserve">героям! Мы от всей души желаем им удачи! Искренне верим в них, их силы, терпение и мужество! Они достойные сыны своего Отечества! Лучшие граждане нашей страны! Пусть все сложится удачно, и они вернуться здоровыми и невредимыми! </w:t>
      </w:r>
    </w:p>
    <w:p w14:paraId="2A34D957" w14:textId="2AA18680" w:rsidR="002B146E" w:rsidRPr="006031C3" w:rsidRDefault="003A7FCD" w:rsidP="003A7FCD">
      <w:pPr>
        <w:suppressAutoHyphens w:val="0"/>
        <w:spacing w:after="0" w:line="240" w:lineRule="auto"/>
        <w:ind w:right="42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C0B11" w:rsidRPr="006031C3">
        <w:rPr>
          <w:rFonts w:ascii="Times New Roman" w:hAnsi="Times New Roman" w:cs="Times New Roman"/>
          <w:sz w:val="28"/>
          <w:szCs w:val="28"/>
          <w:shd w:val="clear" w:color="auto" w:fill="FFFFFF"/>
        </w:rPr>
        <w:t>Ежегодно на братском воинском захоронении в пос. Соловьево проходит торжественно - траурная церемония захоронения. Так,</w:t>
      </w:r>
      <w:r w:rsidR="002B146E" w:rsidRPr="006031C3">
        <w:rPr>
          <w:rFonts w:ascii="Times New Roman" w:hAnsi="Times New Roman" w:cs="Times New Roman"/>
          <w:sz w:val="28"/>
          <w:szCs w:val="28"/>
          <w:shd w:val="clear" w:color="auto" w:fill="FFFFFF"/>
        </w:rPr>
        <w:t xml:space="preserve"> 19 октября 2023 года были захоронены останки 14 воинов РККА, погибших в боях 1939-1940 гг., найденных в 2023</w:t>
      </w:r>
      <w:r w:rsidR="00AF3067">
        <w:rPr>
          <w:rFonts w:ascii="Times New Roman" w:hAnsi="Times New Roman" w:cs="Times New Roman"/>
          <w:sz w:val="28"/>
          <w:szCs w:val="28"/>
          <w:shd w:val="clear" w:color="auto" w:fill="FFFFFF"/>
        </w:rPr>
        <w:t xml:space="preserve"> году.</w:t>
      </w:r>
    </w:p>
    <w:p w14:paraId="4882A078" w14:textId="5E566944" w:rsidR="002B146E" w:rsidRPr="006031C3" w:rsidRDefault="002B146E" w:rsidP="002B146E">
      <w:pPr>
        <w:suppressAutoHyphens w:val="0"/>
        <w:spacing w:after="0" w:line="240" w:lineRule="auto"/>
        <w:ind w:right="425" w:firstLine="567"/>
        <w:jc w:val="both"/>
        <w:rPr>
          <w:rFonts w:ascii="Times New Roman" w:hAnsi="Times New Roman" w:cs="Times New Roman"/>
          <w:sz w:val="28"/>
          <w:szCs w:val="28"/>
          <w:shd w:val="clear" w:color="auto" w:fill="FFFFFF"/>
        </w:rPr>
      </w:pPr>
      <w:r w:rsidRPr="006031C3">
        <w:rPr>
          <w:rFonts w:ascii="Times New Roman" w:hAnsi="Times New Roman" w:cs="Times New Roman"/>
          <w:sz w:val="28"/>
          <w:szCs w:val="28"/>
          <w:shd w:val="clear" w:color="auto" w:fill="FFFFFF"/>
        </w:rPr>
        <w:t>В церемонии приняли участие представители администрации Приозерского района Шевцов Игорь Леонидович, поисковые отряды "Красногвардейск" и "Терра", поисковая группа "Безымянная", учащиеся "Красноармейской ООШ".</w:t>
      </w:r>
    </w:p>
    <w:p w14:paraId="5652E878" w14:textId="77777777" w:rsidR="002B146E" w:rsidRPr="006031C3" w:rsidRDefault="002B146E" w:rsidP="002B146E">
      <w:pPr>
        <w:suppressAutoHyphens w:val="0"/>
        <w:spacing w:after="0" w:line="240" w:lineRule="auto"/>
        <w:ind w:right="425" w:firstLine="567"/>
        <w:jc w:val="both"/>
        <w:rPr>
          <w:rFonts w:ascii="Times New Roman" w:hAnsi="Times New Roman" w:cs="Times New Roman"/>
          <w:sz w:val="28"/>
          <w:szCs w:val="28"/>
          <w:shd w:val="clear" w:color="auto" w:fill="FFFFFF"/>
        </w:rPr>
      </w:pPr>
      <w:r w:rsidRPr="006031C3">
        <w:rPr>
          <w:rFonts w:ascii="Times New Roman" w:hAnsi="Times New Roman" w:cs="Times New Roman"/>
          <w:sz w:val="28"/>
          <w:szCs w:val="28"/>
          <w:shd w:val="clear" w:color="auto" w:fill="FFFFFF"/>
        </w:rPr>
        <w:t>Панихиду по погибшим отслужил иерей Сергий Комаров - настоятель Храма архистратига Михаила в пос. Громово.</w:t>
      </w:r>
    </w:p>
    <w:p w14:paraId="7B060179" w14:textId="77777777" w:rsidR="001345D1" w:rsidRPr="006031C3" w:rsidRDefault="002B146E" w:rsidP="002B146E">
      <w:pPr>
        <w:suppressAutoHyphens w:val="0"/>
        <w:spacing w:after="0" w:line="240" w:lineRule="auto"/>
        <w:ind w:right="425" w:firstLine="567"/>
        <w:jc w:val="both"/>
        <w:rPr>
          <w:rFonts w:ascii="Times New Roman" w:hAnsi="Times New Roman" w:cs="Times New Roman"/>
          <w:b/>
          <w:sz w:val="28"/>
          <w:szCs w:val="28"/>
        </w:rPr>
      </w:pPr>
      <w:r w:rsidRPr="006031C3">
        <w:rPr>
          <w:rFonts w:ascii="Times New Roman" w:hAnsi="Times New Roman" w:cs="Times New Roman"/>
          <w:sz w:val="28"/>
          <w:szCs w:val="28"/>
          <w:shd w:val="clear" w:color="auto" w:fill="FFFFFF"/>
        </w:rPr>
        <w:t>Огромное спасибо военнослужащим 6-го полка РХБЗ - в/ч 12086 за участие и оказание помощи в проведении церемонии.</w:t>
      </w:r>
      <w:r w:rsidR="002A3FF7" w:rsidRPr="006031C3">
        <w:rPr>
          <w:rFonts w:ascii="Times New Roman" w:hAnsi="Times New Roman" w:cs="Times New Roman"/>
          <w:b/>
          <w:sz w:val="28"/>
          <w:szCs w:val="28"/>
        </w:rPr>
        <w:t xml:space="preserve">  </w:t>
      </w:r>
    </w:p>
    <w:p w14:paraId="1445430E" w14:textId="496542A8" w:rsidR="002B146E" w:rsidRPr="00AF3067" w:rsidRDefault="001345D1" w:rsidP="002B146E">
      <w:pPr>
        <w:suppressAutoHyphens w:val="0"/>
        <w:spacing w:after="0" w:line="240" w:lineRule="auto"/>
        <w:ind w:right="425" w:firstLine="567"/>
        <w:jc w:val="both"/>
        <w:rPr>
          <w:rFonts w:ascii="Times New Roman" w:hAnsi="Times New Roman" w:cs="Times New Roman"/>
          <w:bCs/>
          <w:sz w:val="28"/>
          <w:szCs w:val="28"/>
        </w:rPr>
      </w:pPr>
      <w:r w:rsidRPr="00AF3067">
        <w:rPr>
          <w:rFonts w:ascii="Times New Roman" w:hAnsi="Times New Roman" w:cs="Times New Roman"/>
          <w:bCs/>
          <w:sz w:val="28"/>
          <w:szCs w:val="28"/>
        </w:rPr>
        <w:lastRenderedPageBreak/>
        <w:t>27 января 2024 года мы отмечаем 80-летие полного освобождение Ленинграда от фашистской блокады. В Громовском сельском поселении проживает 4 ветерана, которым присвоен статус «Дети блокадного Ленинграда». Это:</w:t>
      </w:r>
    </w:p>
    <w:p w14:paraId="3ABEB7F9" w14:textId="170DBEFD" w:rsidR="001345D1" w:rsidRPr="00AF3067" w:rsidRDefault="001345D1" w:rsidP="002B146E">
      <w:pPr>
        <w:suppressAutoHyphens w:val="0"/>
        <w:spacing w:after="0" w:line="240" w:lineRule="auto"/>
        <w:ind w:right="425" w:firstLine="567"/>
        <w:jc w:val="both"/>
        <w:rPr>
          <w:rFonts w:ascii="Times New Roman" w:hAnsi="Times New Roman" w:cs="Times New Roman"/>
          <w:bCs/>
          <w:sz w:val="28"/>
          <w:szCs w:val="28"/>
        </w:rPr>
      </w:pPr>
      <w:r w:rsidRPr="00AF3067">
        <w:rPr>
          <w:rFonts w:ascii="Times New Roman" w:hAnsi="Times New Roman" w:cs="Times New Roman"/>
          <w:bCs/>
          <w:sz w:val="28"/>
          <w:szCs w:val="28"/>
        </w:rPr>
        <w:t>- Офина Анна Эмильевна;</w:t>
      </w:r>
    </w:p>
    <w:p w14:paraId="03A2DEB2" w14:textId="14688399" w:rsidR="001345D1" w:rsidRPr="00AF3067" w:rsidRDefault="001345D1" w:rsidP="002B146E">
      <w:pPr>
        <w:suppressAutoHyphens w:val="0"/>
        <w:spacing w:after="0" w:line="240" w:lineRule="auto"/>
        <w:ind w:right="425" w:firstLine="567"/>
        <w:jc w:val="both"/>
        <w:rPr>
          <w:rFonts w:ascii="Times New Roman" w:hAnsi="Times New Roman" w:cs="Times New Roman"/>
          <w:bCs/>
          <w:sz w:val="28"/>
          <w:szCs w:val="28"/>
        </w:rPr>
      </w:pPr>
      <w:r w:rsidRPr="00AF3067">
        <w:rPr>
          <w:rFonts w:ascii="Times New Roman" w:hAnsi="Times New Roman" w:cs="Times New Roman"/>
          <w:bCs/>
          <w:sz w:val="28"/>
          <w:szCs w:val="28"/>
        </w:rPr>
        <w:t>- Коннова Клара Александровна;</w:t>
      </w:r>
    </w:p>
    <w:p w14:paraId="2E8F5365" w14:textId="4032F5D6" w:rsidR="001345D1" w:rsidRPr="00AF3067" w:rsidRDefault="001345D1" w:rsidP="002B146E">
      <w:pPr>
        <w:suppressAutoHyphens w:val="0"/>
        <w:spacing w:after="0" w:line="240" w:lineRule="auto"/>
        <w:ind w:right="425" w:firstLine="567"/>
        <w:jc w:val="both"/>
        <w:rPr>
          <w:rFonts w:ascii="Times New Roman" w:hAnsi="Times New Roman" w:cs="Times New Roman"/>
          <w:bCs/>
          <w:sz w:val="28"/>
          <w:szCs w:val="28"/>
        </w:rPr>
      </w:pPr>
      <w:r w:rsidRPr="00AF3067">
        <w:rPr>
          <w:rFonts w:ascii="Times New Roman" w:hAnsi="Times New Roman" w:cs="Times New Roman"/>
          <w:bCs/>
          <w:sz w:val="28"/>
          <w:szCs w:val="28"/>
        </w:rPr>
        <w:t>- Потапова Алла Васильевна;</w:t>
      </w:r>
    </w:p>
    <w:p w14:paraId="74FAFBAA" w14:textId="39AFC6D0" w:rsidR="001345D1" w:rsidRPr="00AF3067" w:rsidRDefault="001345D1" w:rsidP="002B146E">
      <w:pPr>
        <w:suppressAutoHyphens w:val="0"/>
        <w:spacing w:after="0" w:line="240" w:lineRule="auto"/>
        <w:ind w:right="425" w:firstLine="567"/>
        <w:jc w:val="both"/>
        <w:rPr>
          <w:rFonts w:ascii="Times New Roman" w:hAnsi="Times New Roman" w:cs="Times New Roman"/>
          <w:bCs/>
          <w:sz w:val="28"/>
          <w:szCs w:val="28"/>
        </w:rPr>
      </w:pPr>
      <w:r w:rsidRPr="00AF3067">
        <w:rPr>
          <w:rFonts w:ascii="Times New Roman" w:hAnsi="Times New Roman" w:cs="Times New Roman"/>
          <w:bCs/>
          <w:sz w:val="28"/>
          <w:szCs w:val="28"/>
        </w:rPr>
        <w:t xml:space="preserve">- </w:t>
      </w:r>
      <w:r w:rsidR="00E9601A" w:rsidRPr="00AF3067">
        <w:rPr>
          <w:rFonts w:ascii="Times New Roman" w:hAnsi="Times New Roman" w:cs="Times New Roman"/>
          <w:bCs/>
          <w:sz w:val="28"/>
          <w:szCs w:val="28"/>
        </w:rPr>
        <w:t>Смирнов Геннадий Леонидович.</w:t>
      </w:r>
    </w:p>
    <w:p w14:paraId="4C844E0A" w14:textId="4427817C" w:rsidR="00E9601A" w:rsidRPr="00AF3067" w:rsidRDefault="00E9601A" w:rsidP="002B146E">
      <w:pPr>
        <w:suppressAutoHyphens w:val="0"/>
        <w:spacing w:after="0" w:line="240" w:lineRule="auto"/>
        <w:ind w:right="425" w:firstLine="567"/>
        <w:jc w:val="both"/>
        <w:rPr>
          <w:rFonts w:ascii="Times New Roman" w:hAnsi="Times New Roman" w:cs="Times New Roman"/>
          <w:bCs/>
          <w:sz w:val="28"/>
          <w:szCs w:val="28"/>
        </w:rPr>
      </w:pPr>
      <w:r w:rsidRPr="00AF3067">
        <w:rPr>
          <w:rFonts w:ascii="Times New Roman" w:hAnsi="Times New Roman" w:cs="Times New Roman"/>
          <w:bCs/>
          <w:sz w:val="28"/>
          <w:szCs w:val="28"/>
        </w:rPr>
        <w:t>В честь этой памятной даты и признательности перед подвигами наших ветеранов хочу вручить медаль «В честь 80-летия полного освобождения Ленинграда от фашистской блокады»  Офиной Анне Эмильевне. Другим ветеранам медали будут вручены адресно на дому.</w:t>
      </w:r>
    </w:p>
    <w:p w14:paraId="2F3253FD" w14:textId="77777777" w:rsidR="002B146E" w:rsidRPr="006031C3" w:rsidRDefault="002B146E" w:rsidP="002B146E">
      <w:pPr>
        <w:suppressAutoHyphens w:val="0"/>
        <w:spacing w:after="0" w:line="240" w:lineRule="auto"/>
        <w:ind w:right="425" w:firstLine="567"/>
        <w:jc w:val="both"/>
        <w:rPr>
          <w:rFonts w:ascii="Times New Roman" w:hAnsi="Times New Roman" w:cs="Times New Roman"/>
          <w:b/>
          <w:sz w:val="28"/>
          <w:szCs w:val="28"/>
        </w:rPr>
      </w:pPr>
    </w:p>
    <w:p w14:paraId="3C0D8B3D" w14:textId="338D398F" w:rsidR="002A3FF7" w:rsidRPr="006031C3" w:rsidRDefault="002A3FF7" w:rsidP="002B146E">
      <w:pPr>
        <w:suppressAutoHyphens w:val="0"/>
        <w:spacing w:after="0" w:line="240" w:lineRule="auto"/>
        <w:ind w:right="425" w:firstLine="567"/>
        <w:jc w:val="both"/>
        <w:rPr>
          <w:rFonts w:ascii="Times New Roman" w:hAnsi="Times New Roman" w:cs="Times New Roman"/>
          <w:b/>
          <w:sz w:val="28"/>
          <w:szCs w:val="28"/>
        </w:rPr>
      </w:pPr>
      <w:r w:rsidRPr="006031C3">
        <w:rPr>
          <w:rFonts w:ascii="Times New Roman" w:hAnsi="Times New Roman" w:cs="Times New Roman"/>
          <w:b/>
          <w:sz w:val="28"/>
          <w:szCs w:val="28"/>
        </w:rPr>
        <w:t xml:space="preserve">                   </w:t>
      </w:r>
      <w:r w:rsidR="002B146E" w:rsidRPr="006031C3">
        <w:rPr>
          <w:rFonts w:ascii="Times New Roman" w:hAnsi="Times New Roman" w:cs="Times New Roman"/>
          <w:b/>
          <w:sz w:val="28"/>
          <w:szCs w:val="28"/>
        </w:rPr>
        <w:t xml:space="preserve">                           </w:t>
      </w:r>
      <w:r w:rsidRPr="006031C3">
        <w:rPr>
          <w:rFonts w:ascii="Times New Roman" w:hAnsi="Times New Roman" w:cs="Times New Roman"/>
          <w:b/>
          <w:sz w:val="28"/>
          <w:szCs w:val="28"/>
        </w:rPr>
        <w:t xml:space="preserve">      БЮДЖЕТ</w:t>
      </w:r>
    </w:p>
    <w:p w14:paraId="6EA38550" w14:textId="77777777" w:rsidR="002A3FF7" w:rsidRPr="006031C3" w:rsidRDefault="002A3FF7" w:rsidP="002A3FF7">
      <w:pPr>
        <w:spacing w:after="0" w:line="240" w:lineRule="auto"/>
        <w:ind w:right="425" w:firstLine="567"/>
        <w:jc w:val="center"/>
        <w:rPr>
          <w:rFonts w:ascii="Times New Roman" w:hAnsi="Times New Roman" w:cs="Times New Roman"/>
          <w:b/>
          <w:sz w:val="28"/>
          <w:szCs w:val="28"/>
          <w:highlight w:val="yellow"/>
        </w:rPr>
      </w:pPr>
    </w:p>
    <w:p w14:paraId="22999FBE" w14:textId="77777777" w:rsidR="00E06F28" w:rsidRPr="006031C3" w:rsidRDefault="00E06F28" w:rsidP="00E06F28">
      <w:pPr>
        <w:shd w:val="clear" w:color="auto" w:fill="FFFFFF"/>
        <w:tabs>
          <w:tab w:val="left" w:pos="9639"/>
        </w:tabs>
        <w:suppressAutoHyphens w:val="0"/>
        <w:spacing w:after="0" w:line="240" w:lineRule="auto"/>
        <w:ind w:right="425" w:firstLine="567"/>
        <w:jc w:val="both"/>
        <w:rPr>
          <w:rFonts w:ascii="Times New Roman" w:eastAsia="Times New Roman" w:hAnsi="Times New Roman" w:cs="Times New Roman"/>
          <w:sz w:val="28"/>
          <w:szCs w:val="28"/>
          <w:shd w:val="clear" w:color="auto" w:fill="FFFFFF"/>
          <w:lang w:eastAsia="ru-RU"/>
        </w:rPr>
      </w:pPr>
      <w:r w:rsidRPr="006031C3">
        <w:rPr>
          <w:rFonts w:ascii="Times New Roman" w:eastAsia="Times New Roman" w:hAnsi="Times New Roman" w:cs="Times New Roman"/>
          <w:sz w:val="28"/>
          <w:szCs w:val="28"/>
          <w:shd w:val="clear" w:color="auto" w:fill="FFFFFF"/>
          <w:lang w:eastAsia="ru-RU"/>
        </w:rPr>
        <w:t>Бюджет Громовского сельского поселения в 2023 году составил 90 млн. 294 тыс. руб., и остатки бюджетных средств за 2022 год – 9 млн. 678 тыс. руб.</w:t>
      </w:r>
    </w:p>
    <w:p w14:paraId="7A91FEC8" w14:textId="77777777" w:rsidR="00E06F28" w:rsidRPr="006031C3" w:rsidRDefault="00E06F28" w:rsidP="00E06F28">
      <w:pPr>
        <w:shd w:val="clear" w:color="auto" w:fill="FFFFFF"/>
        <w:tabs>
          <w:tab w:val="left" w:pos="9639"/>
        </w:tabs>
        <w:suppressAutoHyphens w:val="0"/>
        <w:spacing w:after="0" w:line="240" w:lineRule="auto"/>
        <w:ind w:right="425" w:firstLine="567"/>
        <w:jc w:val="both"/>
        <w:rPr>
          <w:rFonts w:ascii="Times New Roman" w:eastAsia="Times New Roman" w:hAnsi="Times New Roman" w:cs="Times New Roman"/>
          <w:sz w:val="28"/>
          <w:szCs w:val="28"/>
          <w:shd w:val="clear" w:color="auto" w:fill="FFFFFF"/>
          <w:lang w:eastAsia="ru-RU"/>
        </w:rPr>
      </w:pPr>
      <w:r w:rsidRPr="006031C3">
        <w:rPr>
          <w:rFonts w:ascii="Times New Roman" w:eastAsia="Times New Roman" w:hAnsi="Times New Roman" w:cs="Times New Roman"/>
          <w:sz w:val="28"/>
          <w:szCs w:val="28"/>
          <w:shd w:val="clear" w:color="auto" w:fill="FFFFFF"/>
          <w:lang w:eastAsia="ru-RU"/>
        </w:rPr>
        <w:t>При этом  39 млн. 235 тыс. руб. – это собственные доходы, из них - налоговые поступления (25  млн. 513 тыс. руб.); и неналоговые доходы (13 млн. 722 тыс. руб.), такие как аренда земли, прочие доходы от использования и реализации имущества.</w:t>
      </w:r>
    </w:p>
    <w:p w14:paraId="4DE838CA" w14:textId="77777777" w:rsidR="00E06F28" w:rsidRPr="006031C3" w:rsidRDefault="00E06F28" w:rsidP="00E06F28">
      <w:pPr>
        <w:shd w:val="clear" w:color="auto" w:fill="FFFFFF"/>
        <w:tabs>
          <w:tab w:val="left" w:pos="9639"/>
        </w:tabs>
        <w:suppressAutoHyphens w:val="0"/>
        <w:spacing w:after="0" w:line="240" w:lineRule="auto"/>
        <w:ind w:right="425" w:firstLine="567"/>
        <w:jc w:val="both"/>
        <w:rPr>
          <w:rFonts w:ascii="Times New Roman" w:eastAsia="Times New Roman" w:hAnsi="Times New Roman" w:cs="Times New Roman"/>
          <w:sz w:val="28"/>
          <w:szCs w:val="28"/>
          <w:shd w:val="clear" w:color="auto" w:fill="FFFFFF"/>
          <w:lang w:eastAsia="ru-RU"/>
        </w:rPr>
      </w:pPr>
      <w:r w:rsidRPr="006031C3">
        <w:rPr>
          <w:rFonts w:ascii="Times New Roman" w:eastAsia="Times New Roman" w:hAnsi="Times New Roman" w:cs="Times New Roman"/>
          <w:sz w:val="28"/>
          <w:szCs w:val="28"/>
          <w:shd w:val="clear" w:color="auto" w:fill="FFFFFF"/>
          <w:lang w:eastAsia="ru-RU"/>
        </w:rPr>
        <w:t>Безвозмездные поступления из бюджетов других уровней составили 51 млн. 059 тыс. руб., это денежные средства, привлеченные по программам Ленинградской области.</w:t>
      </w:r>
    </w:p>
    <w:p w14:paraId="45789235" w14:textId="13317642" w:rsidR="00E06F28" w:rsidRPr="00AF3067" w:rsidRDefault="00E06F28" w:rsidP="00AF3067">
      <w:pPr>
        <w:shd w:val="clear" w:color="auto" w:fill="FFFFFF"/>
        <w:tabs>
          <w:tab w:val="left" w:pos="9639"/>
        </w:tabs>
        <w:suppressAutoHyphens w:val="0"/>
        <w:spacing w:after="0" w:line="240" w:lineRule="auto"/>
        <w:ind w:right="425" w:firstLine="567"/>
        <w:jc w:val="both"/>
        <w:rPr>
          <w:rFonts w:ascii="Times New Roman" w:eastAsia="Times New Roman" w:hAnsi="Times New Roman" w:cs="Times New Roman"/>
          <w:sz w:val="28"/>
          <w:szCs w:val="28"/>
          <w:shd w:val="clear" w:color="auto" w:fill="FFFFFF"/>
          <w:lang w:eastAsia="ru-RU"/>
        </w:rPr>
      </w:pPr>
      <w:r w:rsidRPr="006031C3">
        <w:rPr>
          <w:rFonts w:ascii="Times New Roman" w:eastAsia="Times New Roman" w:hAnsi="Times New Roman" w:cs="Times New Roman"/>
          <w:sz w:val="28"/>
          <w:szCs w:val="28"/>
          <w:shd w:val="clear" w:color="auto" w:fill="FFFFFF"/>
          <w:lang w:eastAsia="ru-RU"/>
        </w:rPr>
        <w:t>Расходы за 2023 год по бюджету составили 90 млн. 132 тыс. рублей при утвержденных бюджетных назначениях 92 млн. 892 тыс. рублей, что составило  97 %</w:t>
      </w:r>
      <w:r w:rsidR="003A7FCD">
        <w:rPr>
          <w:rFonts w:ascii="Times New Roman" w:eastAsia="Times New Roman" w:hAnsi="Times New Roman" w:cs="Times New Roman"/>
          <w:sz w:val="28"/>
          <w:szCs w:val="28"/>
          <w:shd w:val="clear" w:color="auto" w:fill="FFFFFF"/>
          <w:lang w:eastAsia="ru-RU"/>
        </w:rPr>
        <w:t xml:space="preserve"> исполнения бюджета</w:t>
      </w:r>
      <w:r w:rsidRPr="006031C3">
        <w:rPr>
          <w:rFonts w:ascii="Times New Roman" w:eastAsia="Times New Roman" w:hAnsi="Times New Roman" w:cs="Times New Roman"/>
          <w:sz w:val="28"/>
          <w:szCs w:val="28"/>
          <w:shd w:val="clear" w:color="auto" w:fill="FFFFFF"/>
          <w:lang w:eastAsia="ru-RU"/>
        </w:rPr>
        <w:t>.</w:t>
      </w:r>
    </w:p>
    <w:p w14:paraId="3D8DC941" w14:textId="77777777" w:rsidR="00E06F28" w:rsidRPr="006031C3" w:rsidRDefault="00E06F28" w:rsidP="00E06F28">
      <w:pPr>
        <w:shd w:val="clear" w:color="auto" w:fill="FFFFFF"/>
        <w:tabs>
          <w:tab w:val="left" w:pos="9639"/>
        </w:tabs>
        <w:suppressAutoHyphens w:val="0"/>
        <w:spacing w:after="0" w:line="240" w:lineRule="auto"/>
        <w:ind w:right="425" w:firstLine="567"/>
        <w:jc w:val="both"/>
        <w:rPr>
          <w:rFonts w:eastAsia="Times New Roman"/>
          <w:highlight w:val="yellow"/>
          <w:lang w:eastAsia="ru-RU"/>
        </w:rPr>
      </w:pPr>
    </w:p>
    <w:tbl>
      <w:tblPr>
        <w:tblW w:w="9699" w:type="dxa"/>
        <w:tblInd w:w="-10" w:type="dxa"/>
        <w:shd w:val="clear" w:color="auto" w:fill="FFFFFF"/>
        <w:tblCellMar>
          <w:left w:w="0" w:type="dxa"/>
          <w:right w:w="0" w:type="dxa"/>
        </w:tblCellMar>
        <w:tblLook w:val="04A0" w:firstRow="1" w:lastRow="0" w:firstColumn="1" w:lastColumn="0" w:noHBand="0" w:noVBand="1"/>
      </w:tblPr>
      <w:tblGrid>
        <w:gridCol w:w="5635"/>
        <w:gridCol w:w="2587"/>
        <w:gridCol w:w="1417"/>
        <w:gridCol w:w="60"/>
      </w:tblGrid>
      <w:tr w:rsidR="006031C3" w:rsidRPr="006031C3" w14:paraId="415A9102" w14:textId="77777777" w:rsidTr="00806720">
        <w:trPr>
          <w:trHeight w:val="315"/>
        </w:trPr>
        <w:tc>
          <w:tcPr>
            <w:tcW w:w="563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6E9FD4"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Наименование показателя</w:t>
            </w:r>
          </w:p>
        </w:tc>
        <w:tc>
          <w:tcPr>
            <w:tcW w:w="258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F639FE"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Исполнено</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1BA509" w14:textId="77777777" w:rsidR="00E06F28" w:rsidRPr="006031C3" w:rsidRDefault="00E06F28" w:rsidP="00806720">
            <w:pPr>
              <w:tabs>
                <w:tab w:val="left" w:pos="9639"/>
              </w:tabs>
              <w:suppressAutoHyphens w:val="0"/>
              <w:spacing w:after="0" w:line="240" w:lineRule="auto"/>
              <w:ind w:firstLine="395"/>
              <w:jc w:val="center"/>
              <w:rPr>
                <w:rFonts w:eastAsia="Times New Roman"/>
                <w:lang w:eastAsia="ru-RU"/>
              </w:rPr>
            </w:pPr>
            <w:r w:rsidRPr="006031C3">
              <w:rPr>
                <w:rFonts w:ascii="Times New Roman" w:eastAsia="Times New Roman" w:hAnsi="Times New Roman" w:cs="Times New Roman"/>
                <w:sz w:val="28"/>
                <w:szCs w:val="28"/>
                <w:lang w:eastAsia="ru-RU"/>
              </w:rPr>
              <w:t>% к плану</w:t>
            </w:r>
          </w:p>
        </w:tc>
        <w:tc>
          <w:tcPr>
            <w:tcW w:w="0" w:type="auto"/>
            <w:tcBorders>
              <w:top w:val="nil"/>
              <w:left w:val="nil"/>
              <w:bottom w:val="nil"/>
              <w:right w:val="nil"/>
            </w:tcBorders>
            <w:shd w:val="clear" w:color="auto" w:fill="FFFFFF"/>
            <w:vAlign w:val="center"/>
            <w:hideMark/>
          </w:tcPr>
          <w:p w14:paraId="499702FD" w14:textId="77777777" w:rsidR="00E06F28" w:rsidRPr="006031C3" w:rsidRDefault="00E06F28" w:rsidP="00806720">
            <w:pPr>
              <w:tabs>
                <w:tab w:val="left" w:pos="9639"/>
              </w:tabs>
              <w:suppressAutoHyphens w:val="0"/>
              <w:spacing w:after="0" w:line="240" w:lineRule="auto"/>
              <w:rPr>
                <w:rFonts w:ascii="Times New Roman" w:eastAsia="Times New Roman" w:hAnsi="Times New Roman" w:cs="Times New Roman"/>
                <w:sz w:val="20"/>
                <w:szCs w:val="20"/>
                <w:lang w:eastAsia="ru-RU"/>
              </w:rPr>
            </w:pPr>
            <w:r w:rsidRPr="006031C3">
              <w:rPr>
                <w:rFonts w:ascii="Times New Roman" w:eastAsia="Times New Roman" w:hAnsi="Times New Roman" w:cs="Times New Roman"/>
                <w:sz w:val="20"/>
                <w:szCs w:val="20"/>
                <w:lang w:eastAsia="ru-RU"/>
              </w:rPr>
              <w:t> </w:t>
            </w:r>
          </w:p>
        </w:tc>
      </w:tr>
      <w:tr w:rsidR="006031C3" w:rsidRPr="006031C3" w14:paraId="39A48AB6" w14:textId="77777777" w:rsidTr="00806720">
        <w:trPr>
          <w:trHeight w:val="78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A79BF2F" w14:textId="77777777" w:rsidR="00E06F28" w:rsidRPr="006031C3" w:rsidRDefault="00E06F28" w:rsidP="00806720">
            <w:pPr>
              <w:tabs>
                <w:tab w:val="left" w:pos="9639"/>
              </w:tabs>
              <w:suppressAutoHyphens w:val="0"/>
              <w:spacing w:after="0" w:line="240" w:lineRule="auto"/>
              <w:rPr>
                <w:rFonts w:eastAsia="Times New Roman"/>
                <w:lang w:eastAsia="ru-RU"/>
              </w:rPr>
            </w:pPr>
          </w:p>
        </w:tc>
        <w:tc>
          <w:tcPr>
            <w:tcW w:w="2587" w:type="dxa"/>
            <w:vMerge/>
            <w:tcBorders>
              <w:top w:val="single" w:sz="8" w:space="0" w:color="auto"/>
              <w:left w:val="nil"/>
              <w:bottom w:val="single" w:sz="8" w:space="0" w:color="auto"/>
              <w:right w:val="single" w:sz="8" w:space="0" w:color="auto"/>
            </w:tcBorders>
            <w:shd w:val="clear" w:color="auto" w:fill="FFFFFF"/>
            <w:vAlign w:val="center"/>
            <w:hideMark/>
          </w:tcPr>
          <w:p w14:paraId="3BA85686" w14:textId="77777777" w:rsidR="00E06F28" w:rsidRPr="006031C3" w:rsidRDefault="00E06F28" w:rsidP="00806720">
            <w:pPr>
              <w:tabs>
                <w:tab w:val="left" w:pos="9639"/>
              </w:tabs>
              <w:suppressAutoHyphens w:val="0"/>
              <w:spacing w:after="0" w:line="240" w:lineRule="auto"/>
              <w:rPr>
                <w:rFonts w:eastAsia="Times New Roman"/>
                <w:lang w:eastAsia="ru-RU"/>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14:paraId="440C3476" w14:textId="77777777" w:rsidR="00E06F28" w:rsidRPr="006031C3" w:rsidRDefault="00E06F28" w:rsidP="00806720">
            <w:pPr>
              <w:tabs>
                <w:tab w:val="left" w:pos="9639"/>
              </w:tabs>
              <w:suppressAutoHyphens w:val="0"/>
              <w:spacing w:after="0" w:line="240" w:lineRule="auto"/>
              <w:rPr>
                <w:rFonts w:eastAsia="Times New Roman"/>
                <w:lang w:eastAsia="ru-RU"/>
              </w:rPr>
            </w:pPr>
          </w:p>
        </w:tc>
        <w:tc>
          <w:tcPr>
            <w:tcW w:w="0" w:type="auto"/>
            <w:tcBorders>
              <w:top w:val="nil"/>
              <w:left w:val="nil"/>
              <w:bottom w:val="nil"/>
              <w:right w:val="nil"/>
            </w:tcBorders>
            <w:shd w:val="clear" w:color="auto" w:fill="FFFFFF"/>
            <w:vAlign w:val="center"/>
            <w:hideMark/>
          </w:tcPr>
          <w:p w14:paraId="23456E48" w14:textId="77777777" w:rsidR="00E06F28" w:rsidRPr="006031C3" w:rsidRDefault="00E06F28" w:rsidP="00806720">
            <w:pPr>
              <w:tabs>
                <w:tab w:val="left" w:pos="9639"/>
              </w:tabs>
              <w:suppressAutoHyphens w:val="0"/>
              <w:spacing w:after="0" w:line="240" w:lineRule="auto"/>
              <w:rPr>
                <w:rFonts w:ascii="Times New Roman" w:eastAsia="Times New Roman" w:hAnsi="Times New Roman" w:cs="Times New Roman"/>
                <w:sz w:val="20"/>
                <w:szCs w:val="20"/>
                <w:lang w:eastAsia="ru-RU"/>
              </w:rPr>
            </w:pPr>
            <w:r w:rsidRPr="006031C3">
              <w:rPr>
                <w:rFonts w:ascii="Times New Roman" w:eastAsia="Times New Roman" w:hAnsi="Times New Roman" w:cs="Times New Roman"/>
                <w:sz w:val="20"/>
                <w:szCs w:val="20"/>
                <w:lang w:eastAsia="ru-RU"/>
              </w:rPr>
              <w:t> </w:t>
            </w:r>
          </w:p>
        </w:tc>
      </w:tr>
      <w:tr w:rsidR="006031C3" w:rsidRPr="006031C3" w14:paraId="42F0E30E" w14:textId="77777777" w:rsidTr="00806720">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6A37B0"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1</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E75765"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108C4A"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vAlign w:val="center"/>
            <w:hideMark/>
          </w:tcPr>
          <w:p w14:paraId="48E2E17A" w14:textId="77777777" w:rsidR="00E06F28" w:rsidRPr="006031C3" w:rsidRDefault="00E06F28" w:rsidP="00806720">
            <w:pPr>
              <w:tabs>
                <w:tab w:val="left" w:pos="9639"/>
              </w:tabs>
              <w:suppressAutoHyphens w:val="0"/>
              <w:spacing w:after="0" w:line="240" w:lineRule="auto"/>
              <w:rPr>
                <w:rFonts w:ascii="Times New Roman" w:eastAsia="Times New Roman" w:hAnsi="Times New Roman" w:cs="Times New Roman"/>
                <w:sz w:val="20"/>
                <w:szCs w:val="20"/>
                <w:lang w:eastAsia="ru-RU"/>
              </w:rPr>
            </w:pPr>
            <w:r w:rsidRPr="006031C3">
              <w:rPr>
                <w:rFonts w:ascii="Times New Roman" w:eastAsia="Times New Roman" w:hAnsi="Times New Roman" w:cs="Times New Roman"/>
                <w:sz w:val="20"/>
                <w:szCs w:val="20"/>
                <w:lang w:eastAsia="ru-RU"/>
              </w:rPr>
              <w:t> </w:t>
            </w:r>
          </w:p>
        </w:tc>
      </w:tr>
      <w:tr w:rsidR="006031C3" w:rsidRPr="006031C3" w14:paraId="05E0411A" w14:textId="77777777" w:rsidTr="00806720">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E4372D8" w14:textId="77777777" w:rsidR="00E06F28" w:rsidRPr="006031C3" w:rsidRDefault="00E06F28" w:rsidP="00806720">
            <w:pPr>
              <w:tabs>
                <w:tab w:val="left" w:pos="9639"/>
              </w:tabs>
              <w:suppressAutoHyphens w:val="0"/>
              <w:spacing w:after="0" w:line="240" w:lineRule="auto"/>
              <w:rPr>
                <w:rFonts w:eastAsia="Times New Roman"/>
                <w:lang w:eastAsia="ru-RU"/>
              </w:rPr>
            </w:pPr>
            <w:r w:rsidRPr="006031C3">
              <w:rPr>
                <w:rFonts w:ascii="Times New Roman" w:eastAsia="Times New Roman" w:hAnsi="Times New Roman" w:cs="Times New Roman"/>
                <w:sz w:val="28"/>
                <w:szCs w:val="28"/>
                <w:lang w:eastAsia="ru-RU"/>
              </w:rPr>
              <w:t>Расходы бюджета - всего</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C998B61"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b/>
                <w:bCs/>
                <w:sz w:val="28"/>
                <w:lang w:eastAsia="ru-RU"/>
              </w:rPr>
              <w:t>90 млн. 132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84E9F2"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97,0</w:t>
            </w:r>
          </w:p>
        </w:tc>
        <w:tc>
          <w:tcPr>
            <w:tcW w:w="0" w:type="auto"/>
            <w:tcBorders>
              <w:top w:val="nil"/>
              <w:left w:val="nil"/>
              <w:bottom w:val="nil"/>
              <w:right w:val="nil"/>
            </w:tcBorders>
            <w:shd w:val="clear" w:color="auto" w:fill="FFFFFF"/>
            <w:vAlign w:val="center"/>
            <w:hideMark/>
          </w:tcPr>
          <w:p w14:paraId="5B0FBD5B" w14:textId="77777777" w:rsidR="00E06F28" w:rsidRPr="006031C3" w:rsidRDefault="00E06F28" w:rsidP="00806720">
            <w:pPr>
              <w:tabs>
                <w:tab w:val="left" w:pos="9639"/>
              </w:tabs>
              <w:suppressAutoHyphens w:val="0"/>
              <w:spacing w:after="0" w:line="240" w:lineRule="auto"/>
              <w:rPr>
                <w:rFonts w:ascii="Times New Roman" w:eastAsia="Times New Roman" w:hAnsi="Times New Roman" w:cs="Times New Roman"/>
                <w:sz w:val="20"/>
                <w:szCs w:val="20"/>
                <w:lang w:eastAsia="ru-RU"/>
              </w:rPr>
            </w:pPr>
            <w:r w:rsidRPr="006031C3">
              <w:rPr>
                <w:rFonts w:ascii="Times New Roman" w:eastAsia="Times New Roman" w:hAnsi="Times New Roman" w:cs="Times New Roman"/>
                <w:sz w:val="20"/>
                <w:szCs w:val="20"/>
                <w:lang w:eastAsia="ru-RU"/>
              </w:rPr>
              <w:t> </w:t>
            </w:r>
          </w:p>
        </w:tc>
      </w:tr>
      <w:tr w:rsidR="006031C3" w:rsidRPr="006031C3" w14:paraId="3B08D1F9" w14:textId="77777777" w:rsidTr="00806720">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2E2B49" w14:textId="77777777" w:rsidR="00E06F28" w:rsidRPr="006031C3" w:rsidRDefault="00E06F28" w:rsidP="00806720">
            <w:pPr>
              <w:tabs>
                <w:tab w:val="left" w:pos="9639"/>
              </w:tabs>
              <w:suppressAutoHyphens w:val="0"/>
              <w:spacing w:after="0" w:line="240" w:lineRule="auto"/>
              <w:rPr>
                <w:rFonts w:eastAsia="Times New Roman"/>
                <w:lang w:eastAsia="ru-RU"/>
              </w:rPr>
            </w:pPr>
            <w:r w:rsidRPr="006031C3">
              <w:rPr>
                <w:rFonts w:ascii="Times New Roman" w:eastAsia="Times New Roman" w:hAnsi="Times New Roman" w:cs="Times New Roman"/>
                <w:sz w:val="28"/>
                <w:szCs w:val="28"/>
                <w:lang w:eastAsia="ru-RU"/>
              </w:rPr>
              <w:t>в том числе:</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3F42C6" w14:textId="77777777" w:rsidR="00E06F28" w:rsidRPr="006031C3" w:rsidRDefault="00E06F28" w:rsidP="00806720">
            <w:pPr>
              <w:tabs>
                <w:tab w:val="left" w:pos="9639"/>
              </w:tabs>
              <w:suppressAutoHyphens w:val="0"/>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2F162B2" w14:textId="77777777" w:rsidR="00E06F28" w:rsidRPr="006031C3" w:rsidRDefault="00E06F28" w:rsidP="00806720">
            <w:pPr>
              <w:tabs>
                <w:tab w:val="left" w:pos="9639"/>
              </w:tabs>
              <w:suppressAutoHyphens w:val="0"/>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center"/>
            <w:hideMark/>
          </w:tcPr>
          <w:p w14:paraId="41642C6B" w14:textId="77777777" w:rsidR="00E06F28" w:rsidRPr="006031C3" w:rsidRDefault="00E06F28" w:rsidP="00806720">
            <w:pPr>
              <w:tabs>
                <w:tab w:val="left" w:pos="9639"/>
              </w:tabs>
              <w:suppressAutoHyphens w:val="0"/>
              <w:spacing w:after="0" w:line="240" w:lineRule="auto"/>
              <w:rPr>
                <w:rFonts w:ascii="Times New Roman" w:eastAsia="Times New Roman" w:hAnsi="Times New Roman" w:cs="Times New Roman"/>
                <w:sz w:val="20"/>
                <w:szCs w:val="20"/>
                <w:lang w:eastAsia="ru-RU"/>
              </w:rPr>
            </w:pPr>
            <w:r w:rsidRPr="006031C3">
              <w:rPr>
                <w:rFonts w:ascii="Times New Roman" w:eastAsia="Times New Roman" w:hAnsi="Times New Roman" w:cs="Times New Roman"/>
                <w:sz w:val="20"/>
                <w:szCs w:val="20"/>
                <w:lang w:eastAsia="ru-RU"/>
              </w:rPr>
              <w:t> </w:t>
            </w:r>
          </w:p>
        </w:tc>
      </w:tr>
      <w:tr w:rsidR="006031C3" w:rsidRPr="006031C3" w14:paraId="256B0DC3" w14:textId="77777777" w:rsidTr="00806720">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6C13C6" w14:textId="77777777" w:rsidR="00E06F28" w:rsidRPr="006031C3" w:rsidRDefault="00E06F28" w:rsidP="00806720">
            <w:pPr>
              <w:tabs>
                <w:tab w:val="left" w:pos="9639"/>
              </w:tabs>
              <w:suppressAutoHyphens w:val="0"/>
              <w:spacing w:after="0" w:line="240" w:lineRule="auto"/>
              <w:jc w:val="both"/>
              <w:rPr>
                <w:rFonts w:eastAsia="Times New Roman"/>
                <w:lang w:eastAsia="ru-RU"/>
              </w:rPr>
            </w:pPr>
            <w:r w:rsidRPr="006031C3">
              <w:rPr>
                <w:rFonts w:ascii="Times New Roman" w:eastAsia="Times New Roman" w:hAnsi="Times New Roman" w:cs="Times New Roman"/>
                <w:sz w:val="28"/>
                <w:szCs w:val="28"/>
                <w:lang w:eastAsia="ru-RU"/>
              </w:rPr>
              <w:t>Общегосударственные вопросы, это:</w:t>
            </w:r>
          </w:p>
          <w:p w14:paraId="393F765C" w14:textId="77777777" w:rsidR="00E06F28" w:rsidRPr="006031C3" w:rsidRDefault="00E06F28" w:rsidP="00806720">
            <w:pPr>
              <w:tabs>
                <w:tab w:val="left" w:pos="9639"/>
              </w:tabs>
              <w:suppressAutoHyphens w:val="0"/>
              <w:spacing w:after="0" w:line="240" w:lineRule="auto"/>
              <w:jc w:val="both"/>
              <w:rPr>
                <w:rFonts w:eastAsia="Times New Roman"/>
                <w:lang w:eastAsia="ru-RU"/>
              </w:rPr>
            </w:pPr>
            <w:r w:rsidRPr="006031C3">
              <w:rPr>
                <w:rFonts w:ascii="Times New Roman" w:eastAsia="Times New Roman" w:hAnsi="Times New Roman" w:cs="Times New Roman"/>
                <w:sz w:val="28"/>
                <w:szCs w:val="28"/>
                <w:lang w:eastAsia="ru-RU"/>
              </w:rPr>
              <w:t>Заработная, налоги, публикация нормативно-правовых актов, обслуживание сайта и другое.</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AC82AF"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11 млн. 248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1E568E"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98,3</w:t>
            </w:r>
          </w:p>
        </w:tc>
        <w:tc>
          <w:tcPr>
            <w:tcW w:w="0" w:type="auto"/>
            <w:tcBorders>
              <w:top w:val="nil"/>
              <w:left w:val="nil"/>
              <w:bottom w:val="nil"/>
              <w:right w:val="nil"/>
            </w:tcBorders>
            <w:shd w:val="clear" w:color="auto" w:fill="FFFFFF"/>
            <w:vAlign w:val="center"/>
            <w:hideMark/>
          </w:tcPr>
          <w:p w14:paraId="09EB5D68" w14:textId="77777777" w:rsidR="00E06F28" w:rsidRPr="006031C3" w:rsidRDefault="00E06F28" w:rsidP="00806720">
            <w:pPr>
              <w:tabs>
                <w:tab w:val="left" w:pos="9639"/>
              </w:tabs>
              <w:suppressAutoHyphens w:val="0"/>
              <w:spacing w:after="0" w:line="240" w:lineRule="auto"/>
              <w:rPr>
                <w:rFonts w:ascii="Times New Roman" w:eastAsia="Times New Roman" w:hAnsi="Times New Roman" w:cs="Times New Roman"/>
                <w:sz w:val="20"/>
                <w:szCs w:val="20"/>
                <w:lang w:eastAsia="ru-RU"/>
              </w:rPr>
            </w:pPr>
            <w:r w:rsidRPr="006031C3">
              <w:rPr>
                <w:rFonts w:ascii="Times New Roman" w:eastAsia="Times New Roman" w:hAnsi="Times New Roman" w:cs="Times New Roman"/>
                <w:sz w:val="20"/>
                <w:szCs w:val="20"/>
                <w:lang w:eastAsia="ru-RU"/>
              </w:rPr>
              <w:t> </w:t>
            </w:r>
          </w:p>
        </w:tc>
      </w:tr>
      <w:tr w:rsidR="006031C3" w:rsidRPr="006031C3" w14:paraId="55C8A5B8" w14:textId="77777777" w:rsidTr="00806720">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FBC769" w14:textId="77777777" w:rsidR="00E06F28" w:rsidRPr="006031C3" w:rsidRDefault="00E06F28" w:rsidP="00806720">
            <w:pPr>
              <w:tabs>
                <w:tab w:val="left" w:pos="9639"/>
              </w:tabs>
              <w:suppressAutoHyphens w:val="0"/>
              <w:spacing w:after="0" w:line="240" w:lineRule="auto"/>
              <w:jc w:val="both"/>
              <w:rPr>
                <w:rFonts w:eastAsia="Times New Roman"/>
                <w:lang w:eastAsia="ru-RU"/>
              </w:rPr>
            </w:pPr>
            <w:r w:rsidRPr="006031C3">
              <w:rPr>
                <w:rFonts w:ascii="Times New Roman" w:eastAsia="Times New Roman" w:hAnsi="Times New Roman" w:cs="Times New Roman"/>
                <w:sz w:val="28"/>
                <w:szCs w:val="28"/>
                <w:lang w:eastAsia="ru-RU"/>
              </w:rPr>
              <w:t>Национальная оборона (это организация работы по воинскому учету)</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1DCB41"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315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0B5ABA"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100,0</w:t>
            </w:r>
          </w:p>
        </w:tc>
        <w:tc>
          <w:tcPr>
            <w:tcW w:w="0" w:type="auto"/>
            <w:tcBorders>
              <w:top w:val="nil"/>
              <w:left w:val="nil"/>
              <w:bottom w:val="nil"/>
              <w:right w:val="nil"/>
            </w:tcBorders>
            <w:shd w:val="clear" w:color="auto" w:fill="FFFFFF"/>
            <w:vAlign w:val="center"/>
            <w:hideMark/>
          </w:tcPr>
          <w:p w14:paraId="4CA44A71" w14:textId="77777777" w:rsidR="00E06F28" w:rsidRPr="006031C3" w:rsidRDefault="00E06F28" w:rsidP="00806720">
            <w:pPr>
              <w:tabs>
                <w:tab w:val="left" w:pos="9639"/>
              </w:tabs>
              <w:suppressAutoHyphens w:val="0"/>
              <w:spacing w:after="0" w:line="240" w:lineRule="auto"/>
              <w:rPr>
                <w:rFonts w:ascii="Times New Roman" w:eastAsia="Times New Roman" w:hAnsi="Times New Roman" w:cs="Times New Roman"/>
                <w:sz w:val="20"/>
                <w:szCs w:val="20"/>
                <w:lang w:eastAsia="ru-RU"/>
              </w:rPr>
            </w:pPr>
            <w:r w:rsidRPr="006031C3">
              <w:rPr>
                <w:rFonts w:ascii="Times New Roman" w:eastAsia="Times New Roman" w:hAnsi="Times New Roman" w:cs="Times New Roman"/>
                <w:sz w:val="20"/>
                <w:szCs w:val="20"/>
                <w:lang w:eastAsia="ru-RU"/>
              </w:rPr>
              <w:t> </w:t>
            </w:r>
          </w:p>
        </w:tc>
      </w:tr>
      <w:tr w:rsidR="006031C3" w:rsidRPr="006031C3" w14:paraId="2D0991B1" w14:textId="77777777" w:rsidTr="00806720">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D8A676D" w14:textId="77777777" w:rsidR="00E06F28" w:rsidRPr="006031C3" w:rsidRDefault="00E06F28" w:rsidP="00806720">
            <w:pPr>
              <w:tabs>
                <w:tab w:val="left" w:pos="9639"/>
              </w:tabs>
              <w:suppressAutoHyphens w:val="0"/>
              <w:spacing w:after="0" w:line="240" w:lineRule="auto"/>
              <w:jc w:val="both"/>
              <w:rPr>
                <w:rFonts w:eastAsia="Times New Roman"/>
                <w:lang w:eastAsia="ru-RU"/>
              </w:rPr>
            </w:pPr>
            <w:r w:rsidRPr="006031C3">
              <w:rPr>
                <w:rFonts w:ascii="Times New Roman" w:eastAsia="Times New Roman" w:hAnsi="Times New Roman" w:cs="Times New Roman"/>
                <w:sz w:val="28"/>
                <w:szCs w:val="28"/>
                <w:lang w:eastAsia="ru-RU"/>
              </w:rPr>
              <w:t>Национальная экономика (это ремонт дорог, кадастровые работы)</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AE8370"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2 млн. 862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5140F"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53,4</w:t>
            </w:r>
          </w:p>
        </w:tc>
        <w:tc>
          <w:tcPr>
            <w:tcW w:w="0" w:type="auto"/>
            <w:tcBorders>
              <w:top w:val="nil"/>
              <w:left w:val="nil"/>
              <w:bottom w:val="nil"/>
              <w:right w:val="nil"/>
            </w:tcBorders>
            <w:shd w:val="clear" w:color="auto" w:fill="FFFFFF"/>
            <w:vAlign w:val="center"/>
            <w:hideMark/>
          </w:tcPr>
          <w:p w14:paraId="4B0F8261" w14:textId="77777777" w:rsidR="00E06F28" w:rsidRPr="006031C3" w:rsidRDefault="00E06F28" w:rsidP="00806720">
            <w:pPr>
              <w:tabs>
                <w:tab w:val="left" w:pos="9639"/>
              </w:tabs>
              <w:suppressAutoHyphens w:val="0"/>
              <w:spacing w:after="0" w:line="240" w:lineRule="auto"/>
              <w:rPr>
                <w:rFonts w:ascii="Times New Roman" w:eastAsia="Times New Roman" w:hAnsi="Times New Roman" w:cs="Times New Roman"/>
                <w:sz w:val="20"/>
                <w:szCs w:val="20"/>
                <w:lang w:eastAsia="ru-RU"/>
              </w:rPr>
            </w:pPr>
            <w:r w:rsidRPr="006031C3">
              <w:rPr>
                <w:rFonts w:ascii="Times New Roman" w:eastAsia="Times New Roman" w:hAnsi="Times New Roman" w:cs="Times New Roman"/>
                <w:sz w:val="20"/>
                <w:szCs w:val="20"/>
                <w:lang w:eastAsia="ru-RU"/>
              </w:rPr>
              <w:t> </w:t>
            </w:r>
          </w:p>
        </w:tc>
      </w:tr>
      <w:tr w:rsidR="006031C3" w:rsidRPr="006031C3" w14:paraId="797D56BD" w14:textId="77777777" w:rsidTr="00806720">
        <w:trPr>
          <w:trHeight w:val="630"/>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326ED98" w14:textId="77777777" w:rsidR="00E06F28" w:rsidRPr="006031C3" w:rsidRDefault="00E06F28" w:rsidP="00806720">
            <w:pPr>
              <w:tabs>
                <w:tab w:val="left" w:pos="9639"/>
              </w:tabs>
              <w:suppressAutoHyphens w:val="0"/>
              <w:spacing w:after="0" w:line="240" w:lineRule="auto"/>
              <w:jc w:val="both"/>
              <w:rPr>
                <w:rFonts w:eastAsia="Times New Roman"/>
                <w:lang w:eastAsia="ru-RU"/>
              </w:rPr>
            </w:pPr>
            <w:r w:rsidRPr="006031C3">
              <w:rPr>
                <w:rFonts w:ascii="Times New Roman" w:eastAsia="Times New Roman" w:hAnsi="Times New Roman" w:cs="Times New Roman"/>
                <w:sz w:val="28"/>
                <w:szCs w:val="28"/>
                <w:lang w:eastAsia="ru-RU"/>
              </w:rPr>
              <w:t>Жилищно-коммунальное хозяйство (это мероприятия в сфере благоустройства и жилищно-коммунальному хозяйству)</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75C632"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24 млн. 465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414E2C"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99,9</w:t>
            </w:r>
          </w:p>
        </w:tc>
        <w:tc>
          <w:tcPr>
            <w:tcW w:w="0" w:type="auto"/>
            <w:tcBorders>
              <w:top w:val="nil"/>
              <w:left w:val="nil"/>
              <w:bottom w:val="nil"/>
              <w:right w:val="nil"/>
            </w:tcBorders>
            <w:shd w:val="clear" w:color="auto" w:fill="FFFFFF"/>
            <w:vAlign w:val="center"/>
            <w:hideMark/>
          </w:tcPr>
          <w:p w14:paraId="6060B7F0" w14:textId="77777777" w:rsidR="00E06F28" w:rsidRPr="006031C3" w:rsidRDefault="00E06F28" w:rsidP="00806720">
            <w:pPr>
              <w:tabs>
                <w:tab w:val="left" w:pos="9639"/>
              </w:tabs>
              <w:suppressAutoHyphens w:val="0"/>
              <w:spacing w:after="0" w:line="240" w:lineRule="auto"/>
              <w:rPr>
                <w:rFonts w:ascii="Times New Roman" w:eastAsia="Times New Roman" w:hAnsi="Times New Roman" w:cs="Times New Roman"/>
                <w:sz w:val="20"/>
                <w:szCs w:val="20"/>
                <w:lang w:eastAsia="ru-RU"/>
              </w:rPr>
            </w:pPr>
            <w:r w:rsidRPr="006031C3">
              <w:rPr>
                <w:rFonts w:ascii="Times New Roman" w:eastAsia="Times New Roman" w:hAnsi="Times New Roman" w:cs="Times New Roman"/>
                <w:sz w:val="20"/>
                <w:szCs w:val="20"/>
                <w:lang w:eastAsia="ru-RU"/>
              </w:rPr>
              <w:t> </w:t>
            </w:r>
          </w:p>
        </w:tc>
      </w:tr>
      <w:tr w:rsidR="006031C3" w:rsidRPr="006031C3" w14:paraId="425E2B62" w14:textId="77777777" w:rsidTr="00806720">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87587B8" w14:textId="0F76F07C" w:rsidR="00E06F28" w:rsidRPr="006031C3" w:rsidRDefault="00E06F28" w:rsidP="00806720">
            <w:pPr>
              <w:tabs>
                <w:tab w:val="left" w:pos="9639"/>
              </w:tabs>
              <w:suppressAutoHyphens w:val="0"/>
              <w:spacing w:after="0" w:line="240" w:lineRule="auto"/>
              <w:jc w:val="both"/>
              <w:rPr>
                <w:rFonts w:eastAsia="Times New Roman"/>
                <w:lang w:eastAsia="ru-RU"/>
              </w:rPr>
            </w:pPr>
            <w:r w:rsidRPr="006031C3">
              <w:rPr>
                <w:rFonts w:ascii="Times New Roman" w:eastAsia="Times New Roman" w:hAnsi="Times New Roman" w:cs="Times New Roman"/>
                <w:sz w:val="28"/>
                <w:szCs w:val="28"/>
                <w:lang w:eastAsia="ru-RU"/>
              </w:rPr>
              <w:t>Образование (это организация деятельности летней трудовой бригады</w:t>
            </w:r>
            <w:r w:rsidR="00B627B9" w:rsidRPr="006031C3">
              <w:rPr>
                <w:rFonts w:ascii="Times New Roman" w:eastAsia="Times New Roman" w:hAnsi="Times New Roman" w:cs="Times New Roman"/>
                <w:sz w:val="28"/>
                <w:szCs w:val="28"/>
                <w:lang w:eastAsia="ru-RU"/>
              </w:rPr>
              <w:t>, мероприятия с детьми и молодежью</w:t>
            </w:r>
            <w:r w:rsidRPr="006031C3">
              <w:rPr>
                <w:rFonts w:ascii="Times New Roman" w:eastAsia="Times New Roman" w:hAnsi="Times New Roman" w:cs="Times New Roman"/>
                <w:sz w:val="28"/>
                <w:szCs w:val="28"/>
                <w:lang w:eastAsia="ru-RU"/>
              </w:rPr>
              <w:t>)</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48FD0"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518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6DDC9A"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100,0</w:t>
            </w:r>
          </w:p>
        </w:tc>
        <w:tc>
          <w:tcPr>
            <w:tcW w:w="0" w:type="auto"/>
            <w:tcBorders>
              <w:top w:val="nil"/>
              <w:left w:val="nil"/>
              <w:bottom w:val="nil"/>
              <w:right w:val="nil"/>
            </w:tcBorders>
            <w:shd w:val="clear" w:color="auto" w:fill="FFFFFF"/>
            <w:vAlign w:val="center"/>
            <w:hideMark/>
          </w:tcPr>
          <w:p w14:paraId="07B4E913" w14:textId="77777777" w:rsidR="00E06F28" w:rsidRPr="006031C3" w:rsidRDefault="00E06F28" w:rsidP="00806720">
            <w:pPr>
              <w:tabs>
                <w:tab w:val="left" w:pos="9639"/>
              </w:tabs>
              <w:suppressAutoHyphens w:val="0"/>
              <w:spacing w:after="0" w:line="240" w:lineRule="auto"/>
              <w:rPr>
                <w:rFonts w:ascii="Times New Roman" w:eastAsia="Times New Roman" w:hAnsi="Times New Roman" w:cs="Times New Roman"/>
                <w:sz w:val="20"/>
                <w:szCs w:val="20"/>
                <w:lang w:eastAsia="ru-RU"/>
              </w:rPr>
            </w:pPr>
            <w:r w:rsidRPr="006031C3">
              <w:rPr>
                <w:rFonts w:ascii="Times New Roman" w:eastAsia="Times New Roman" w:hAnsi="Times New Roman" w:cs="Times New Roman"/>
                <w:sz w:val="20"/>
                <w:szCs w:val="20"/>
                <w:lang w:eastAsia="ru-RU"/>
              </w:rPr>
              <w:t> </w:t>
            </w:r>
          </w:p>
        </w:tc>
      </w:tr>
      <w:tr w:rsidR="006031C3" w:rsidRPr="006031C3" w14:paraId="0BCBFF5E" w14:textId="77777777" w:rsidTr="00806720">
        <w:trPr>
          <w:trHeight w:val="154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B33242" w14:textId="415C0B40" w:rsidR="00E06F28" w:rsidRPr="006031C3" w:rsidRDefault="00E06F28" w:rsidP="00806720">
            <w:pPr>
              <w:tabs>
                <w:tab w:val="left" w:pos="9639"/>
              </w:tabs>
              <w:suppressAutoHyphens w:val="0"/>
              <w:spacing w:after="0" w:line="253" w:lineRule="atLeast"/>
              <w:jc w:val="both"/>
              <w:rPr>
                <w:rFonts w:eastAsia="Times New Roman"/>
                <w:lang w:eastAsia="ru-RU"/>
              </w:rPr>
            </w:pPr>
            <w:r w:rsidRPr="006031C3">
              <w:rPr>
                <w:rFonts w:ascii="Times New Roman" w:eastAsia="Times New Roman" w:hAnsi="Times New Roman" w:cs="Times New Roman"/>
                <w:sz w:val="28"/>
                <w:szCs w:val="28"/>
                <w:lang w:eastAsia="ru-RU"/>
              </w:rPr>
              <w:lastRenderedPageBreak/>
              <w:t xml:space="preserve">Культурная деятельность (это </w:t>
            </w:r>
            <w:r w:rsidR="007F7127" w:rsidRPr="006031C3">
              <w:rPr>
                <w:rFonts w:ascii="Times New Roman" w:eastAsia="Times New Roman" w:hAnsi="Times New Roman" w:cs="Times New Roman"/>
                <w:sz w:val="28"/>
                <w:szCs w:val="28"/>
                <w:lang w:eastAsia="ru-RU"/>
              </w:rPr>
              <w:t xml:space="preserve">ремонт дома культуры в пос. Громово, </w:t>
            </w:r>
            <w:r w:rsidRPr="006031C3">
              <w:rPr>
                <w:rFonts w:ascii="Times New Roman" w:eastAsia="Times New Roman" w:hAnsi="Times New Roman" w:cs="Times New Roman"/>
                <w:sz w:val="28"/>
                <w:szCs w:val="28"/>
                <w:lang w:eastAsia="ru-RU"/>
              </w:rPr>
              <w:t>заработная плата работников домов культуры (среднесписочная численность работников составляет 16 человек), налоги, содержание зданий домов культуры, деятельность библиотек, проведение мероприятий).</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9BD7C8"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47 млн. 313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1EA45"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100,0</w:t>
            </w:r>
          </w:p>
        </w:tc>
        <w:tc>
          <w:tcPr>
            <w:tcW w:w="0" w:type="auto"/>
            <w:tcBorders>
              <w:top w:val="nil"/>
              <w:left w:val="nil"/>
              <w:bottom w:val="nil"/>
              <w:right w:val="nil"/>
            </w:tcBorders>
            <w:shd w:val="clear" w:color="auto" w:fill="FFFFFF"/>
            <w:vAlign w:val="center"/>
            <w:hideMark/>
          </w:tcPr>
          <w:p w14:paraId="1775585F" w14:textId="77777777" w:rsidR="00E06F28" w:rsidRPr="006031C3" w:rsidRDefault="00E06F28" w:rsidP="00806720">
            <w:pPr>
              <w:tabs>
                <w:tab w:val="left" w:pos="9639"/>
              </w:tabs>
              <w:suppressAutoHyphens w:val="0"/>
              <w:spacing w:after="0" w:line="240" w:lineRule="auto"/>
              <w:rPr>
                <w:rFonts w:ascii="Times New Roman" w:eastAsia="Times New Roman" w:hAnsi="Times New Roman" w:cs="Times New Roman"/>
                <w:sz w:val="20"/>
                <w:szCs w:val="20"/>
                <w:lang w:eastAsia="ru-RU"/>
              </w:rPr>
            </w:pPr>
            <w:r w:rsidRPr="006031C3">
              <w:rPr>
                <w:rFonts w:ascii="Times New Roman" w:eastAsia="Times New Roman" w:hAnsi="Times New Roman" w:cs="Times New Roman"/>
                <w:sz w:val="20"/>
                <w:szCs w:val="20"/>
                <w:lang w:eastAsia="ru-RU"/>
              </w:rPr>
              <w:t> </w:t>
            </w:r>
          </w:p>
        </w:tc>
      </w:tr>
      <w:tr w:rsidR="006031C3" w:rsidRPr="006031C3" w14:paraId="2F17111D" w14:textId="77777777" w:rsidTr="00806720">
        <w:trPr>
          <w:trHeight w:val="315"/>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C107E3C" w14:textId="77777777" w:rsidR="00E06F28" w:rsidRPr="006031C3" w:rsidRDefault="00E06F28" w:rsidP="00806720">
            <w:pPr>
              <w:tabs>
                <w:tab w:val="left" w:pos="9639"/>
              </w:tabs>
              <w:suppressAutoHyphens w:val="0"/>
              <w:spacing w:after="0" w:line="240" w:lineRule="auto"/>
              <w:jc w:val="both"/>
              <w:rPr>
                <w:rFonts w:eastAsia="Times New Roman"/>
                <w:lang w:eastAsia="ru-RU"/>
              </w:rPr>
            </w:pPr>
            <w:r w:rsidRPr="006031C3">
              <w:rPr>
                <w:rFonts w:ascii="Times New Roman" w:eastAsia="Times New Roman" w:hAnsi="Times New Roman" w:cs="Times New Roman"/>
                <w:sz w:val="28"/>
                <w:szCs w:val="28"/>
                <w:lang w:eastAsia="ru-RU"/>
              </w:rPr>
              <w:t>Социальная политика (это выплаты муниципальной пенсии).</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78969"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943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EF2ACD"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98,2</w:t>
            </w:r>
          </w:p>
        </w:tc>
        <w:tc>
          <w:tcPr>
            <w:tcW w:w="0" w:type="auto"/>
            <w:tcBorders>
              <w:top w:val="nil"/>
              <w:left w:val="nil"/>
              <w:bottom w:val="nil"/>
              <w:right w:val="nil"/>
            </w:tcBorders>
            <w:shd w:val="clear" w:color="auto" w:fill="FFFFFF"/>
            <w:vAlign w:val="center"/>
            <w:hideMark/>
          </w:tcPr>
          <w:p w14:paraId="1649FA61" w14:textId="77777777" w:rsidR="00E06F28" w:rsidRPr="006031C3" w:rsidRDefault="00E06F28" w:rsidP="00806720">
            <w:pPr>
              <w:tabs>
                <w:tab w:val="left" w:pos="9639"/>
              </w:tabs>
              <w:suppressAutoHyphens w:val="0"/>
              <w:spacing w:after="0" w:line="240" w:lineRule="auto"/>
              <w:rPr>
                <w:rFonts w:ascii="Times New Roman" w:eastAsia="Times New Roman" w:hAnsi="Times New Roman" w:cs="Times New Roman"/>
                <w:sz w:val="20"/>
                <w:szCs w:val="20"/>
                <w:lang w:eastAsia="ru-RU"/>
              </w:rPr>
            </w:pPr>
            <w:r w:rsidRPr="006031C3">
              <w:rPr>
                <w:rFonts w:ascii="Times New Roman" w:eastAsia="Times New Roman" w:hAnsi="Times New Roman" w:cs="Times New Roman"/>
                <w:sz w:val="20"/>
                <w:szCs w:val="20"/>
                <w:lang w:eastAsia="ru-RU"/>
              </w:rPr>
              <w:t> </w:t>
            </w:r>
          </w:p>
        </w:tc>
      </w:tr>
      <w:tr w:rsidR="006031C3" w:rsidRPr="006031C3" w14:paraId="68AD556D" w14:textId="77777777" w:rsidTr="00806720">
        <w:trPr>
          <w:trHeight w:val="330"/>
        </w:trPr>
        <w:tc>
          <w:tcPr>
            <w:tcW w:w="5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F85004" w14:textId="77777777" w:rsidR="00E06F28" w:rsidRPr="006031C3" w:rsidRDefault="00E06F28" w:rsidP="00806720">
            <w:pPr>
              <w:tabs>
                <w:tab w:val="left" w:pos="9639"/>
              </w:tabs>
              <w:suppressAutoHyphens w:val="0"/>
              <w:spacing w:after="0" w:line="240" w:lineRule="auto"/>
              <w:jc w:val="both"/>
              <w:rPr>
                <w:rFonts w:eastAsia="Times New Roman"/>
                <w:lang w:eastAsia="ru-RU"/>
              </w:rPr>
            </w:pPr>
            <w:r w:rsidRPr="006031C3">
              <w:rPr>
                <w:rFonts w:ascii="Times New Roman" w:eastAsia="Times New Roman" w:hAnsi="Times New Roman" w:cs="Times New Roman"/>
                <w:sz w:val="28"/>
                <w:szCs w:val="28"/>
                <w:lang w:eastAsia="ru-RU"/>
              </w:rPr>
              <w:t>Физическая культура и спорт (это заработная плата спорт. инструктора, закупка инвентаря, проведение мероприятий).</w:t>
            </w:r>
          </w:p>
        </w:tc>
        <w:tc>
          <w:tcPr>
            <w:tcW w:w="2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22720F"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2 млн. 468 тыс. руб.</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7E83A9" w14:textId="77777777" w:rsidR="00E06F28" w:rsidRPr="006031C3" w:rsidRDefault="00E06F28" w:rsidP="00806720">
            <w:pPr>
              <w:tabs>
                <w:tab w:val="left" w:pos="9639"/>
              </w:tabs>
              <w:suppressAutoHyphens w:val="0"/>
              <w:spacing w:after="0" w:line="240" w:lineRule="auto"/>
              <w:jc w:val="center"/>
              <w:rPr>
                <w:rFonts w:eastAsia="Times New Roman"/>
                <w:lang w:eastAsia="ru-RU"/>
              </w:rPr>
            </w:pPr>
            <w:r w:rsidRPr="006031C3">
              <w:rPr>
                <w:rFonts w:ascii="Times New Roman" w:eastAsia="Times New Roman" w:hAnsi="Times New Roman" w:cs="Times New Roman"/>
                <w:sz w:val="28"/>
                <w:szCs w:val="28"/>
                <w:lang w:eastAsia="ru-RU"/>
              </w:rPr>
              <w:t>100,0</w:t>
            </w:r>
          </w:p>
        </w:tc>
        <w:tc>
          <w:tcPr>
            <w:tcW w:w="0" w:type="auto"/>
            <w:tcBorders>
              <w:top w:val="nil"/>
              <w:left w:val="nil"/>
              <w:bottom w:val="nil"/>
              <w:right w:val="nil"/>
            </w:tcBorders>
            <w:shd w:val="clear" w:color="auto" w:fill="FFFFFF"/>
            <w:vAlign w:val="center"/>
            <w:hideMark/>
          </w:tcPr>
          <w:p w14:paraId="078DDEE9" w14:textId="77777777" w:rsidR="00E06F28" w:rsidRPr="006031C3" w:rsidRDefault="00E06F28" w:rsidP="00806720">
            <w:pPr>
              <w:tabs>
                <w:tab w:val="left" w:pos="9639"/>
              </w:tabs>
              <w:suppressAutoHyphens w:val="0"/>
              <w:spacing w:after="0" w:line="240" w:lineRule="auto"/>
              <w:rPr>
                <w:rFonts w:ascii="Times New Roman" w:eastAsia="Times New Roman" w:hAnsi="Times New Roman" w:cs="Times New Roman"/>
                <w:sz w:val="20"/>
                <w:szCs w:val="20"/>
                <w:lang w:eastAsia="ru-RU"/>
              </w:rPr>
            </w:pPr>
            <w:r w:rsidRPr="006031C3">
              <w:rPr>
                <w:rFonts w:ascii="Times New Roman" w:eastAsia="Times New Roman" w:hAnsi="Times New Roman" w:cs="Times New Roman"/>
                <w:sz w:val="20"/>
                <w:szCs w:val="20"/>
                <w:lang w:eastAsia="ru-RU"/>
              </w:rPr>
              <w:t> </w:t>
            </w:r>
          </w:p>
        </w:tc>
      </w:tr>
    </w:tbl>
    <w:p w14:paraId="02562703" w14:textId="77777777" w:rsidR="002A3FF7" w:rsidRPr="006031C3" w:rsidRDefault="002A3FF7" w:rsidP="002A3FF7">
      <w:pPr>
        <w:shd w:val="clear" w:color="auto" w:fill="FFFFFF"/>
        <w:suppressAutoHyphens w:val="0"/>
        <w:spacing w:after="0" w:line="240" w:lineRule="auto"/>
        <w:jc w:val="both"/>
        <w:rPr>
          <w:rFonts w:eastAsia="Times New Roman"/>
          <w:highlight w:val="yellow"/>
          <w:lang w:eastAsia="ru-RU"/>
        </w:rPr>
      </w:pPr>
    </w:p>
    <w:p w14:paraId="3E235B9B" w14:textId="77777777" w:rsidR="002A3FF7" w:rsidRPr="006031C3" w:rsidRDefault="002A3FF7" w:rsidP="002A3FF7">
      <w:pPr>
        <w:shd w:val="clear" w:color="auto" w:fill="FFFFFF"/>
        <w:suppressAutoHyphens w:val="0"/>
        <w:spacing w:after="0" w:line="240" w:lineRule="auto"/>
        <w:jc w:val="both"/>
        <w:rPr>
          <w:rFonts w:eastAsia="Times New Roman"/>
          <w:lang w:eastAsia="ru-RU"/>
        </w:rPr>
      </w:pPr>
      <w:r w:rsidRPr="006031C3">
        <w:rPr>
          <w:rFonts w:ascii="Times New Roman" w:eastAsia="Times New Roman" w:hAnsi="Times New Roman" w:cs="Times New Roman"/>
          <w:sz w:val="28"/>
          <w:szCs w:val="28"/>
          <w:lang w:eastAsia="ru-RU"/>
        </w:rPr>
        <w:t>Теперь отдельно озвучу основные работы по сферам деятельности.</w:t>
      </w:r>
    </w:p>
    <w:p w14:paraId="6D7E2805" w14:textId="77777777" w:rsidR="002A3FF7" w:rsidRPr="006031C3" w:rsidRDefault="002A3FF7" w:rsidP="002A3FF7">
      <w:pPr>
        <w:spacing w:after="0" w:line="240" w:lineRule="auto"/>
        <w:ind w:right="425" w:firstLine="567"/>
        <w:jc w:val="center"/>
        <w:rPr>
          <w:rFonts w:ascii="Times New Roman" w:hAnsi="Times New Roman" w:cs="Times New Roman"/>
          <w:b/>
          <w:sz w:val="28"/>
          <w:szCs w:val="28"/>
        </w:rPr>
      </w:pPr>
    </w:p>
    <w:p w14:paraId="1BD22913" w14:textId="77777777" w:rsidR="002A3FF7" w:rsidRPr="006031C3" w:rsidRDefault="002A3FF7" w:rsidP="002A3FF7">
      <w:pPr>
        <w:spacing w:after="0" w:line="240" w:lineRule="auto"/>
        <w:ind w:right="425" w:firstLine="567"/>
        <w:jc w:val="center"/>
        <w:rPr>
          <w:rFonts w:ascii="Times New Roman" w:hAnsi="Times New Roman" w:cs="Times New Roman"/>
          <w:b/>
          <w:sz w:val="28"/>
          <w:szCs w:val="28"/>
        </w:rPr>
      </w:pPr>
      <w:r w:rsidRPr="006031C3">
        <w:rPr>
          <w:rFonts w:ascii="Times New Roman" w:hAnsi="Times New Roman" w:cs="Times New Roman"/>
          <w:b/>
          <w:sz w:val="28"/>
          <w:szCs w:val="28"/>
        </w:rPr>
        <w:t>Жилищно-коммунальное хозяйство в Громовском сельском поселении</w:t>
      </w:r>
    </w:p>
    <w:p w14:paraId="687E8F0C" w14:textId="77777777" w:rsidR="002A3FF7" w:rsidRPr="006031C3" w:rsidRDefault="002A3FF7" w:rsidP="002A3FF7">
      <w:pPr>
        <w:spacing w:after="0" w:line="240" w:lineRule="auto"/>
        <w:ind w:right="425" w:firstLine="567"/>
        <w:jc w:val="center"/>
        <w:rPr>
          <w:rFonts w:ascii="Times New Roman" w:hAnsi="Times New Roman" w:cs="Times New Roman"/>
          <w:b/>
          <w:sz w:val="28"/>
          <w:szCs w:val="28"/>
        </w:rPr>
      </w:pPr>
    </w:p>
    <w:p w14:paraId="5A42B4B2" w14:textId="5AEF6D4E" w:rsidR="002A3FF7" w:rsidRPr="006031C3" w:rsidRDefault="002A3FF7" w:rsidP="002A3FF7">
      <w:pPr>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xml:space="preserve"> Расходы в сфере жилищно-коммунального хозяйства были связаны с возмещением затрат по убыткам общественной бани, что составило </w:t>
      </w:r>
      <w:r w:rsidR="002B146E" w:rsidRPr="006031C3">
        <w:rPr>
          <w:rFonts w:ascii="Times New Roman" w:hAnsi="Times New Roman" w:cs="Times New Roman"/>
          <w:sz w:val="28"/>
          <w:szCs w:val="28"/>
        </w:rPr>
        <w:t xml:space="preserve">1 млн. 041 </w:t>
      </w:r>
      <w:r w:rsidRPr="006031C3">
        <w:rPr>
          <w:rFonts w:ascii="Times New Roman" w:hAnsi="Times New Roman" w:cs="Times New Roman"/>
          <w:sz w:val="28"/>
          <w:szCs w:val="28"/>
        </w:rPr>
        <w:t>тыс. руб. Взносы региональному оператору на капитальный ремонт общего имущества многоквартирных домов</w:t>
      </w:r>
      <w:r w:rsidR="00B627B9" w:rsidRPr="006031C3">
        <w:rPr>
          <w:rFonts w:ascii="Times New Roman" w:hAnsi="Times New Roman" w:cs="Times New Roman"/>
          <w:sz w:val="28"/>
          <w:szCs w:val="28"/>
        </w:rPr>
        <w:t xml:space="preserve"> в 2023</w:t>
      </w:r>
      <w:r w:rsidRPr="006031C3">
        <w:rPr>
          <w:rFonts w:ascii="Times New Roman" w:hAnsi="Times New Roman" w:cs="Times New Roman"/>
          <w:sz w:val="28"/>
          <w:szCs w:val="28"/>
        </w:rPr>
        <w:t>году составил</w:t>
      </w:r>
      <w:r w:rsidR="00B627B9" w:rsidRPr="006031C3">
        <w:rPr>
          <w:rFonts w:ascii="Times New Roman" w:hAnsi="Times New Roman" w:cs="Times New Roman"/>
          <w:sz w:val="28"/>
          <w:szCs w:val="28"/>
        </w:rPr>
        <w:t>о</w:t>
      </w:r>
      <w:r w:rsidRPr="006031C3">
        <w:rPr>
          <w:rFonts w:ascii="Times New Roman" w:hAnsi="Times New Roman" w:cs="Times New Roman"/>
          <w:sz w:val="28"/>
          <w:szCs w:val="28"/>
        </w:rPr>
        <w:t xml:space="preserve"> </w:t>
      </w:r>
      <w:r w:rsidR="00B627B9" w:rsidRPr="006031C3">
        <w:rPr>
          <w:rFonts w:ascii="Times New Roman" w:hAnsi="Times New Roman" w:cs="Times New Roman"/>
          <w:sz w:val="28"/>
          <w:szCs w:val="28"/>
        </w:rPr>
        <w:t>645</w:t>
      </w:r>
      <w:r w:rsidRPr="006031C3">
        <w:rPr>
          <w:rFonts w:ascii="Times New Roman" w:hAnsi="Times New Roman" w:cs="Times New Roman"/>
          <w:sz w:val="28"/>
          <w:szCs w:val="28"/>
        </w:rPr>
        <w:t xml:space="preserve"> тыс. руб. Актуализация схемы </w:t>
      </w:r>
      <w:r w:rsidR="00597906" w:rsidRPr="006031C3">
        <w:rPr>
          <w:rFonts w:ascii="Times New Roman" w:hAnsi="Times New Roman" w:cs="Times New Roman"/>
          <w:sz w:val="28"/>
          <w:szCs w:val="28"/>
        </w:rPr>
        <w:t>теплоснабжения</w:t>
      </w:r>
      <w:r w:rsidRPr="006031C3">
        <w:rPr>
          <w:rFonts w:ascii="Times New Roman" w:hAnsi="Times New Roman" w:cs="Times New Roman"/>
          <w:sz w:val="28"/>
          <w:szCs w:val="28"/>
        </w:rPr>
        <w:t xml:space="preserve">, </w:t>
      </w:r>
      <w:r w:rsidR="00597906" w:rsidRPr="006031C3">
        <w:rPr>
          <w:rFonts w:ascii="Times New Roman" w:hAnsi="Times New Roman" w:cs="Times New Roman"/>
          <w:sz w:val="28"/>
          <w:szCs w:val="28"/>
        </w:rPr>
        <w:t xml:space="preserve">экспертиза сметной документации, геодезическая съемка, </w:t>
      </w:r>
      <w:r w:rsidRPr="006031C3">
        <w:rPr>
          <w:rFonts w:ascii="Times New Roman" w:hAnsi="Times New Roman" w:cs="Times New Roman"/>
          <w:sz w:val="28"/>
          <w:szCs w:val="28"/>
        </w:rPr>
        <w:t xml:space="preserve">возмещение коммунальных услуг за отопление по пустующим муниципальным квартирам – общая сумма расходов составила </w:t>
      </w:r>
      <w:r w:rsidR="001345D1" w:rsidRPr="006031C3">
        <w:rPr>
          <w:rFonts w:ascii="Times New Roman" w:hAnsi="Times New Roman" w:cs="Times New Roman"/>
          <w:sz w:val="28"/>
          <w:szCs w:val="28"/>
        </w:rPr>
        <w:t>322</w:t>
      </w:r>
      <w:r w:rsidRPr="006031C3">
        <w:rPr>
          <w:rFonts w:ascii="Times New Roman" w:hAnsi="Times New Roman" w:cs="Times New Roman"/>
          <w:sz w:val="28"/>
          <w:szCs w:val="28"/>
        </w:rPr>
        <w:t xml:space="preserve"> тыс. руб.</w:t>
      </w:r>
    </w:p>
    <w:p w14:paraId="3DA38518" w14:textId="4535C821" w:rsidR="00D7780A" w:rsidRPr="006031C3" w:rsidRDefault="00D7780A" w:rsidP="001345D1">
      <w:pPr>
        <w:spacing w:after="0" w:line="240" w:lineRule="auto"/>
        <w:ind w:right="425"/>
        <w:rPr>
          <w:rFonts w:ascii="Times New Roman" w:hAnsi="Times New Roman" w:cs="Times New Roman"/>
          <w:b/>
          <w:sz w:val="28"/>
          <w:szCs w:val="28"/>
        </w:rPr>
      </w:pPr>
    </w:p>
    <w:p w14:paraId="3B4B6EBC" w14:textId="77777777" w:rsidR="00D7780A" w:rsidRPr="006031C3" w:rsidRDefault="00D7780A" w:rsidP="002A3FF7">
      <w:pPr>
        <w:spacing w:after="0" w:line="240" w:lineRule="auto"/>
        <w:ind w:right="425" w:firstLine="567"/>
        <w:rPr>
          <w:rFonts w:ascii="Times New Roman" w:hAnsi="Times New Roman" w:cs="Times New Roman"/>
          <w:b/>
          <w:sz w:val="28"/>
          <w:szCs w:val="28"/>
        </w:rPr>
      </w:pPr>
    </w:p>
    <w:p w14:paraId="42384ACA" w14:textId="77777777" w:rsidR="002A3FF7" w:rsidRPr="006031C3" w:rsidRDefault="002A3FF7" w:rsidP="002A3FF7">
      <w:pPr>
        <w:spacing w:after="0" w:line="240" w:lineRule="auto"/>
        <w:ind w:right="425" w:firstLine="567"/>
        <w:jc w:val="center"/>
        <w:rPr>
          <w:rFonts w:ascii="Times New Roman" w:hAnsi="Times New Roman" w:cs="Times New Roman"/>
          <w:b/>
          <w:sz w:val="28"/>
          <w:szCs w:val="28"/>
        </w:rPr>
      </w:pPr>
      <w:r w:rsidRPr="006031C3">
        <w:rPr>
          <w:rFonts w:ascii="Times New Roman" w:hAnsi="Times New Roman" w:cs="Times New Roman"/>
          <w:b/>
          <w:sz w:val="28"/>
          <w:szCs w:val="28"/>
        </w:rPr>
        <w:t>БЛАГОУСТРОЙСТВО В ГРОМОВСКОМ СЕЛЬСКОМ ПОСЕЛЕНИИ</w:t>
      </w:r>
    </w:p>
    <w:p w14:paraId="049A0C04" w14:textId="77777777" w:rsidR="002A3FF7" w:rsidRPr="006031C3" w:rsidRDefault="002A3FF7" w:rsidP="002A3FF7">
      <w:pPr>
        <w:spacing w:after="0" w:line="240" w:lineRule="auto"/>
        <w:ind w:right="425" w:firstLine="567"/>
        <w:jc w:val="both"/>
        <w:rPr>
          <w:rFonts w:ascii="Times New Roman" w:hAnsi="Times New Roman" w:cs="Times New Roman"/>
          <w:b/>
          <w:sz w:val="28"/>
          <w:szCs w:val="28"/>
        </w:rPr>
      </w:pPr>
    </w:p>
    <w:p w14:paraId="24CBA6C2" w14:textId="519CD3FF" w:rsidR="002A3FF7" w:rsidRPr="006031C3" w:rsidRDefault="002A3FF7" w:rsidP="002A3FF7">
      <w:pPr>
        <w:pStyle w:val="af1"/>
        <w:ind w:right="425" w:firstLine="567"/>
        <w:jc w:val="both"/>
        <w:rPr>
          <w:rFonts w:ascii="Times New Roman" w:hAnsi="Times New Roman"/>
          <w:sz w:val="28"/>
          <w:szCs w:val="28"/>
        </w:rPr>
      </w:pPr>
      <w:r w:rsidRPr="006031C3">
        <w:rPr>
          <w:rFonts w:ascii="Times New Roman" w:hAnsi="Times New Roman"/>
          <w:sz w:val="28"/>
          <w:szCs w:val="28"/>
        </w:rPr>
        <w:t>В 202</w:t>
      </w:r>
      <w:r w:rsidR="00280D80" w:rsidRPr="006031C3">
        <w:rPr>
          <w:rFonts w:ascii="Times New Roman" w:hAnsi="Times New Roman"/>
          <w:sz w:val="28"/>
          <w:szCs w:val="28"/>
        </w:rPr>
        <w:t>3</w:t>
      </w:r>
      <w:r w:rsidRPr="006031C3">
        <w:rPr>
          <w:rFonts w:ascii="Times New Roman" w:hAnsi="Times New Roman"/>
          <w:sz w:val="28"/>
          <w:szCs w:val="28"/>
        </w:rPr>
        <w:t xml:space="preserve"> году в рамках программы </w:t>
      </w:r>
      <w:r w:rsidR="000C0B11" w:rsidRPr="006031C3">
        <w:rPr>
          <w:rFonts w:ascii="Times New Roman" w:hAnsi="Times New Roman"/>
          <w:sz w:val="28"/>
          <w:szCs w:val="28"/>
        </w:rPr>
        <w:t>по благоустройству</w:t>
      </w:r>
      <w:r w:rsidRPr="006031C3">
        <w:rPr>
          <w:rFonts w:ascii="Times New Roman" w:hAnsi="Times New Roman"/>
          <w:sz w:val="28"/>
          <w:szCs w:val="28"/>
        </w:rPr>
        <w:t xml:space="preserve"> были выполнены следующие работы:</w:t>
      </w:r>
    </w:p>
    <w:p w14:paraId="33C927E2" w14:textId="62143989" w:rsidR="002A3FF7" w:rsidRPr="001D353B" w:rsidRDefault="002A3FF7" w:rsidP="002A3FF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 xml:space="preserve">Устройство площадки под контейнеры в пос. ст. Громово по ул. </w:t>
      </w:r>
      <w:r w:rsidR="00280D80" w:rsidRPr="001D353B">
        <w:rPr>
          <w:rFonts w:ascii="Times New Roman" w:hAnsi="Times New Roman"/>
          <w:sz w:val="28"/>
          <w:szCs w:val="28"/>
        </w:rPr>
        <w:t>Шоссейная и</w:t>
      </w:r>
      <w:r w:rsidRPr="001D353B">
        <w:rPr>
          <w:rFonts w:ascii="Times New Roman" w:hAnsi="Times New Roman"/>
          <w:sz w:val="28"/>
          <w:szCs w:val="28"/>
        </w:rPr>
        <w:t xml:space="preserve"> </w:t>
      </w:r>
      <w:r w:rsidR="00280D80" w:rsidRPr="001D353B">
        <w:rPr>
          <w:rFonts w:ascii="Times New Roman" w:hAnsi="Times New Roman"/>
          <w:sz w:val="28"/>
          <w:szCs w:val="28"/>
        </w:rPr>
        <w:t>ул. Лесная.</w:t>
      </w:r>
      <w:r w:rsidRPr="001D353B">
        <w:rPr>
          <w:rFonts w:ascii="Times New Roman" w:hAnsi="Times New Roman"/>
          <w:sz w:val="28"/>
          <w:szCs w:val="28"/>
        </w:rPr>
        <w:t xml:space="preserve"> Общая сумма работ составила </w:t>
      </w:r>
      <w:r w:rsidR="00280D80" w:rsidRPr="001D353B">
        <w:rPr>
          <w:rFonts w:ascii="Times New Roman" w:hAnsi="Times New Roman"/>
          <w:sz w:val="28"/>
          <w:szCs w:val="28"/>
        </w:rPr>
        <w:t>350</w:t>
      </w:r>
      <w:r w:rsidRPr="001D353B">
        <w:rPr>
          <w:rFonts w:ascii="Times New Roman" w:hAnsi="Times New Roman"/>
          <w:sz w:val="28"/>
          <w:szCs w:val="28"/>
        </w:rPr>
        <w:t xml:space="preserve"> тыс. руб.</w:t>
      </w:r>
    </w:p>
    <w:p w14:paraId="6109144A" w14:textId="41469B64" w:rsidR="00843DDF" w:rsidRPr="001D353B" w:rsidRDefault="00843DDF" w:rsidP="002A3FF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В пос. Громово, по ул. Центральная, были установлены заглубленные контейнеры Экобин на сумму 925 тыс. руб.</w:t>
      </w:r>
    </w:p>
    <w:p w14:paraId="470BE6E9" w14:textId="46F57317" w:rsidR="002A3FF7" w:rsidRPr="001D353B" w:rsidRDefault="002A3FF7" w:rsidP="002A3FF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 xml:space="preserve">Организация вывоза несанкционированных свалок на территории поселения составила </w:t>
      </w:r>
      <w:r w:rsidR="00FF3663" w:rsidRPr="001D353B">
        <w:rPr>
          <w:rFonts w:ascii="Times New Roman" w:hAnsi="Times New Roman"/>
          <w:sz w:val="28"/>
          <w:szCs w:val="28"/>
        </w:rPr>
        <w:t>65</w:t>
      </w:r>
      <w:r w:rsidRPr="001D353B">
        <w:rPr>
          <w:rFonts w:ascii="Times New Roman" w:hAnsi="Times New Roman"/>
          <w:sz w:val="28"/>
          <w:szCs w:val="28"/>
        </w:rPr>
        <w:t xml:space="preserve"> тыс. руб.</w:t>
      </w:r>
    </w:p>
    <w:p w14:paraId="2EA6625F" w14:textId="1E506064" w:rsidR="002A3FF7" w:rsidRPr="001D353B" w:rsidRDefault="00843DDF" w:rsidP="00565399">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Ремонт братского захоронения в п. ст. Громово – 365 тыс. руб.</w:t>
      </w:r>
    </w:p>
    <w:p w14:paraId="4018954D" w14:textId="08FB5366" w:rsidR="002A3FF7" w:rsidRPr="001D353B" w:rsidRDefault="002A3FF7" w:rsidP="002A3FF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 xml:space="preserve">Благоустройство, озеленение населенных пунктов, окос, проведение субботников, содержание </w:t>
      </w:r>
      <w:r w:rsidR="00280D80" w:rsidRPr="001D353B">
        <w:rPr>
          <w:rFonts w:ascii="Times New Roman" w:hAnsi="Times New Roman"/>
          <w:sz w:val="28"/>
          <w:szCs w:val="28"/>
        </w:rPr>
        <w:t xml:space="preserve">веревочных </w:t>
      </w:r>
      <w:r w:rsidRPr="001D353B">
        <w:rPr>
          <w:rFonts w:ascii="Times New Roman" w:hAnsi="Times New Roman"/>
          <w:sz w:val="28"/>
          <w:szCs w:val="28"/>
        </w:rPr>
        <w:t>парк</w:t>
      </w:r>
      <w:r w:rsidR="00280D80" w:rsidRPr="001D353B">
        <w:rPr>
          <w:rFonts w:ascii="Times New Roman" w:hAnsi="Times New Roman"/>
          <w:sz w:val="28"/>
          <w:szCs w:val="28"/>
        </w:rPr>
        <w:t>ов</w:t>
      </w:r>
      <w:r w:rsidRPr="001D353B">
        <w:rPr>
          <w:rFonts w:ascii="Times New Roman" w:hAnsi="Times New Roman"/>
          <w:sz w:val="28"/>
          <w:szCs w:val="28"/>
        </w:rPr>
        <w:t>, стадиона и спортивных площадок; закупка инвентаря, расходных материалов, ГСМ, запчасти для косилок,</w:t>
      </w:r>
      <w:r w:rsidR="00843DDF" w:rsidRPr="001D353B">
        <w:rPr>
          <w:rFonts w:ascii="Times New Roman" w:hAnsi="Times New Roman"/>
          <w:sz w:val="28"/>
          <w:szCs w:val="28"/>
        </w:rPr>
        <w:t xml:space="preserve"> монтаж и демонтаж новог</w:t>
      </w:r>
      <w:r w:rsidR="001D353B">
        <w:rPr>
          <w:rFonts w:ascii="Times New Roman" w:hAnsi="Times New Roman"/>
          <w:sz w:val="28"/>
          <w:szCs w:val="28"/>
        </w:rPr>
        <w:t>одних</w:t>
      </w:r>
      <w:r w:rsidR="00843DDF" w:rsidRPr="001D353B">
        <w:rPr>
          <w:rFonts w:ascii="Times New Roman" w:hAnsi="Times New Roman"/>
          <w:sz w:val="28"/>
          <w:szCs w:val="28"/>
        </w:rPr>
        <w:t xml:space="preserve"> украшений – 1 млн. 7</w:t>
      </w:r>
      <w:r w:rsidR="00CE0A60" w:rsidRPr="001D353B">
        <w:rPr>
          <w:rFonts w:ascii="Times New Roman" w:hAnsi="Times New Roman"/>
          <w:sz w:val="28"/>
          <w:szCs w:val="28"/>
        </w:rPr>
        <w:t>70</w:t>
      </w:r>
      <w:r w:rsidR="00843DDF" w:rsidRPr="001D353B">
        <w:rPr>
          <w:rFonts w:ascii="Times New Roman" w:hAnsi="Times New Roman"/>
          <w:sz w:val="28"/>
          <w:szCs w:val="28"/>
        </w:rPr>
        <w:t xml:space="preserve"> тыс. руб. </w:t>
      </w:r>
    </w:p>
    <w:p w14:paraId="0A248D0F" w14:textId="5E6D96CB" w:rsidR="002A3FF7" w:rsidRPr="001D353B" w:rsidRDefault="002A3FF7" w:rsidP="002A3FF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Организация уличного освещения</w:t>
      </w:r>
      <w:r w:rsidR="00027145" w:rsidRPr="001D353B">
        <w:rPr>
          <w:rFonts w:ascii="Times New Roman" w:hAnsi="Times New Roman"/>
          <w:sz w:val="28"/>
          <w:szCs w:val="28"/>
        </w:rPr>
        <w:t xml:space="preserve"> </w:t>
      </w:r>
      <w:r w:rsidR="00061572" w:rsidRPr="001D353B">
        <w:rPr>
          <w:rFonts w:ascii="Times New Roman" w:hAnsi="Times New Roman"/>
          <w:sz w:val="28"/>
          <w:szCs w:val="28"/>
        </w:rPr>
        <w:t xml:space="preserve">составила </w:t>
      </w:r>
      <w:r w:rsidR="00027145" w:rsidRPr="001D353B">
        <w:rPr>
          <w:rFonts w:ascii="Times New Roman" w:hAnsi="Times New Roman"/>
          <w:sz w:val="28"/>
          <w:szCs w:val="28"/>
        </w:rPr>
        <w:t>1 млн. 2</w:t>
      </w:r>
      <w:r w:rsidR="00EA237B" w:rsidRPr="001D353B">
        <w:rPr>
          <w:rFonts w:ascii="Times New Roman" w:hAnsi="Times New Roman"/>
          <w:sz w:val="28"/>
          <w:szCs w:val="28"/>
        </w:rPr>
        <w:t>12</w:t>
      </w:r>
      <w:r w:rsidR="00027145" w:rsidRPr="001D353B">
        <w:rPr>
          <w:rFonts w:ascii="Times New Roman" w:hAnsi="Times New Roman"/>
          <w:sz w:val="28"/>
          <w:szCs w:val="28"/>
        </w:rPr>
        <w:t xml:space="preserve"> тыс. руб.</w:t>
      </w:r>
      <w:r w:rsidRPr="001D353B">
        <w:rPr>
          <w:rFonts w:ascii="Times New Roman" w:hAnsi="Times New Roman"/>
          <w:sz w:val="28"/>
          <w:szCs w:val="28"/>
        </w:rPr>
        <w:t xml:space="preserve">, </w:t>
      </w:r>
    </w:p>
    <w:p w14:paraId="6670C6C2" w14:textId="41B5883B" w:rsidR="00843DDF" w:rsidRPr="001D353B" w:rsidRDefault="00843DDF" w:rsidP="002A3FF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Ремонт хоккейной коробки в пос. Громово – 599 тыс. руб.</w:t>
      </w:r>
    </w:p>
    <w:p w14:paraId="37442302" w14:textId="3AE53A58" w:rsidR="002A3FF7" w:rsidRPr="001D353B" w:rsidRDefault="002A3FF7" w:rsidP="002A3FF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Уничтожение борщевика Сосновского</w:t>
      </w:r>
      <w:r w:rsidR="00846FBA" w:rsidRPr="001D353B">
        <w:rPr>
          <w:rFonts w:ascii="Times New Roman" w:hAnsi="Times New Roman"/>
          <w:sz w:val="28"/>
          <w:szCs w:val="28"/>
        </w:rPr>
        <w:t>, противоклещевая обработка территории</w:t>
      </w:r>
      <w:r w:rsidRPr="001D353B">
        <w:rPr>
          <w:rFonts w:ascii="Times New Roman" w:hAnsi="Times New Roman"/>
          <w:sz w:val="28"/>
          <w:szCs w:val="28"/>
        </w:rPr>
        <w:t xml:space="preserve"> – </w:t>
      </w:r>
      <w:r w:rsidR="00846FBA" w:rsidRPr="001D353B">
        <w:rPr>
          <w:rFonts w:ascii="Times New Roman" w:hAnsi="Times New Roman"/>
          <w:sz w:val="28"/>
          <w:szCs w:val="28"/>
        </w:rPr>
        <w:t>217</w:t>
      </w:r>
      <w:r w:rsidRPr="001D353B">
        <w:rPr>
          <w:rFonts w:ascii="Times New Roman" w:hAnsi="Times New Roman"/>
          <w:sz w:val="28"/>
          <w:szCs w:val="28"/>
        </w:rPr>
        <w:t xml:space="preserve"> тыс. руб. </w:t>
      </w:r>
    </w:p>
    <w:p w14:paraId="4BFFE429" w14:textId="1651DC3E" w:rsidR="002A3FF7" w:rsidRPr="001D353B" w:rsidRDefault="002A3FF7" w:rsidP="002A3FF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lastRenderedPageBreak/>
        <w:t xml:space="preserve">Организация отдыха населения у воды (это проведение лабораторных исследований проб почвы и воды, водолазное обследование, очистка дна озера) – </w:t>
      </w:r>
      <w:r w:rsidR="00846FBA" w:rsidRPr="001D353B">
        <w:rPr>
          <w:rFonts w:ascii="Times New Roman" w:hAnsi="Times New Roman"/>
          <w:sz w:val="28"/>
          <w:szCs w:val="28"/>
        </w:rPr>
        <w:t>66</w:t>
      </w:r>
      <w:r w:rsidRPr="001D353B">
        <w:rPr>
          <w:rFonts w:ascii="Times New Roman" w:hAnsi="Times New Roman"/>
          <w:sz w:val="28"/>
          <w:szCs w:val="28"/>
        </w:rPr>
        <w:t xml:space="preserve"> тыс. руб.</w:t>
      </w:r>
    </w:p>
    <w:p w14:paraId="49787AAB" w14:textId="5C8E9B67" w:rsidR="003C1200" w:rsidRPr="001D353B" w:rsidRDefault="003C24D0" w:rsidP="002A3FF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Проведение мероприятий по землепользованию, таких как (постановка на кадастровый учет автомобильных дорог в пос. Красноармейское ул. Проселочная, в пос. Славянка ул. Центральная, постановка на кадастровый учет земельных участков по кладбищем в пос. Громово, постановка на кадастровый учет земельных участков под спортивной площадкой для скейтборда, под стелой в парке у дома культуры в пос. Громово) – 1 млн. 28</w:t>
      </w:r>
      <w:r w:rsidR="00EA237B" w:rsidRPr="001D353B">
        <w:rPr>
          <w:rFonts w:ascii="Times New Roman" w:hAnsi="Times New Roman"/>
          <w:sz w:val="28"/>
          <w:szCs w:val="28"/>
        </w:rPr>
        <w:t>0</w:t>
      </w:r>
      <w:r w:rsidRPr="001D353B">
        <w:rPr>
          <w:rFonts w:ascii="Times New Roman" w:hAnsi="Times New Roman"/>
          <w:sz w:val="28"/>
          <w:szCs w:val="28"/>
        </w:rPr>
        <w:t xml:space="preserve"> тыс. руб.</w:t>
      </w:r>
    </w:p>
    <w:p w14:paraId="40B8B963" w14:textId="24EF8BD1" w:rsidR="003C24D0" w:rsidRPr="001D353B" w:rsidRDefault="003C24D0" w:rsidP="002A3FF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Ремонт ограждения у</w:t>
      </w:r>
      <w:r w:rsidR="001D353B">
        <w:rPr>
          <w:rFonts w:ascii="Times New Roman" w:hAnsi="Times New Roman"/>
          <w:sz w:val="28"/>
          <w:szCs w:val="28"/>
        </w:rPr>
        <w:t xml:space="preserve"> </w:t>
      </w:r>
      <w:r w:rsidRPr="001D353B">
        <w:rPr>
          <w:rFonts w:ascii="Times New Roman" w:hAnsi="Times New Roman"/>
          <w:sz w:val="28"/>
          <w:szCs w:val="28"/>
        </w:rPr>
        <w:t>д. № 4 в пос. Громово – 322 тыс. руб.</w:t>
      </w:r>
    </w:p>
    <w:p w14:paraId="3C0DC8E4" w14:textId="482CEFCA" w:rsidR="003C24D0" w:rsidRPr="001D353B" w:rsidRDefault="003C24D0" w:rsidP="002A3FF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Оплата за бездоговорное потребление электроэнергии по решению суда – 2 млн. 606 тыс. руб.</w:t>
      </w:r>
    </w:p>
    <w:p w14:paraId="59FD54B9" w14:textId="77777777" w:rsidR="007F7127" w:rsidRPr="001D353B" w:rsidRDefault="003C24D0" w:rsidP="007F712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благоустройство</w:t>
      </w:r>
      <w:r w:rsidR="002A3FF7" w:rsidRPr="001D353B">
        <w:rPr>
          <w:rFonts w:ascii="Times New Roman" w:hAnsi="Times New Roman"/>
          <w:sz w:val="28"/>
          <w:szCs w:val="28"/>
        </w:rPr>
        <w:t xml:space="preserve"> общественной территории </w:t>
      </w:r>
      <w:r w:rsidRPr="001D353B">
        <w:rPr>
          <w:rFonts w:ascii="Times New Roman" w:hAnsi="Times New Roman"/>
          <w:sz w:val="28"/>
          <w:szCs w:val="28"/>
        </w:rPr>
        <w:t xml:space="preserve">– Центральная площадь </w:t>
      </w:r>
      <w:r w:rsidR="002A3FF7" w:rsidRPr="001D353B">
        <w:rPr>
          <w:rFonts w:ascii="Times New Roman" w:hAnsi="Times New Roman"/>
          <w:sz w:val="28"/>
          <w:szCs w:val="28"/>
        </w:rPr>
        <w:t>в пос.</w:t>
      </w:r>
      <w:r w:rsidRPr="001D353B">
        <w:rPr>
          <w:rFonts w:ascii="Times New Roman" w:hAnsi="Times New Roman"/>
          <w:sz w:val="28"/>
          <w:szCs w:val="28"/>
        </w:rPr>
        <w:t xml:space="preserve"> Громово </w:t>
      </w:r>
      <w:r w:rsidR="002A3FF7" w:rsidRPr="001D353B">
        <w:rPr>
          <w:rFonts w:ascii="Times New Roman" w:hAnsi="Times New Roman"/>
          <w:sz w:val="28"/>
          <w:szCs w:val="28"/>
        </w:rPr>
        <w:t xml:space="preserve">в рамках программы «Формирование комфортной городской среды» – 12 млн. </w:t>
      </w:r>
      <w:r w:rsidR="007F7127" w:rsidRPr="001D353B">
        <w:rPr>
          <w:rFonts w:ascii="Times New Roman" w:hAnsi="Times New Roman"/>
          <w:sz w:val="28"/>
          <w:szCs w:val="28"/>
        </w:rPr>
        <w:t>144</w:t>
      </w:r>
      <w:r w:rsidR="002A3FF7" w:rsidRPr="001D353B">
        <w:rPr>
          <w:rFonts w:ascii="Times New Roman" w:hAnsi="Times New Roman"/>
          <w:sz w:val="28"/>
          <w:szCs w:val="28"/>
        </w:rPr>
        <w:t xml:space="preserve"> тыс. руб.</w:t>
      </w:r>
    </w:p>
    <w:p w14:paraId="5C4C1937" w14:textId="77E1E279" w:rsidR="007F7127" w:rsidRPr="001D353B" w:rsidRDefault="007F7127" w:rsidP="007F712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в 2023 году начался капитальный ремонт Дома Культуры в пос. Громово, сумма оплаты первого этапа ремонта составила 33 млн. 745 тыс. руб.</w:t>
      </w:r>
    </w:p>
    <w:p w14:paraId="44046947" w14:textId="66A8297A" w:rsidR="002A3FF7" w:rsidRPr="001D353B" w:rsidRDefault="002A3FF7" w:rsidP="007F7127">
      <w:pPr>
        <w:pStyle w:val="af2"/>
        <w:numPr>
          <w:ilvl w:val="0"/>
          <w:numId w:val="20"/>
        </w:numPr>
        <w:spacing w:after="0"/>
        <w:ind w:left="0" w:right="425" w:firstLine="567"/>
        <w:jc w:val="both"/>
        <w:rPr>
          <w:rFonts w:ascii="Times New Roman" w:hAnsi="Times New Roman"/>
          <w:sz w:val="28"/>
          <w:szCs w:val="28"/>
        </w:rPr>
      </w:pPr>
      <w:r w:rsidRPr="001D353B">
        <w:rPr>
          <w:rFonts w:ascii="Times New Roman" w:hAnsi="Times New Roman"/>
          <w:sz w:val="28"/>
          <w:szCs w:val="28"/>
        </w:rPr>
        <w:t>В рамках реализации областных законов № 147 «О старостах сельских населенных пунктов Ленинградской области» и № 3 «О содействии участия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были выполнены следующие работы:</w:t>
      </w:r>
    </w:p>
    <w:p w14:paraId="7847918C" w14:textId="6BCABF28" w:rsidR="002A3FF7" w:rsidRPr="001D353B" w:rsidRDefault="002A3FF7" w:rsidP="002A3FF7">
      <w:pPr>
        <w:pStyle w:val="af2"/>
        <w:numPr>
          <w:ilvl w:val="0"/>
          <w:numId w:val="12"/>
        </w:numPr>
        <w:spacing w:after="0"/>
        <w:ind w:left="0" w:right="425" w:firstLine="567"/>
        <w:jc w:val="both"/>
        <w:rPr>
          <w:rFonts w:ascii="Times New Roman" w:hAnsi="Times New Roman"/>
          <w:sz w:val="28"/>
          <w:szCs w:val="28"/>
        </w:rPr>
      </w:pPr>
      <w:r w:rsidRPr="001D353B">
        <w:rPr>
          <w:rFonts w:ascii="Times New Roman" w:hAnsi="Times New Roman"/>
          <w:sz w:val="28"/>
          <w:szCs w:val="28"/>
        </w:rPr>
        <w:t xml:space="preserve">обустройство уличного освещения в пос. </w:t>
      </w:r>
      <w:r w:rsidR="00AE3B2F" w:rsidRPr="001D353B">
        <w:rPr>
          <w:rFonts w:ascii="Times New Roman" w:hAnsi="Times New Roman"/>
          <w:sz w:val="28"/>
          <w:szCs w:val="28"/>
        </w:rPr>
        <w:t>Красноармейское</w:t>
      </w:r>
      <w:r w:rsidRPr="001D353B">
        <w:rPr>
          <w:rFonts w:ascii="Times New Roman" w:hAnsi="Times New Roman"/>
          <w:sz w:val="28"/>
          <w:szCs w:val="28"/>
        </w:rPr>
        <w:t xml:space="preserve"> ул. </w:t>
      </w:r>
      <w:r w:rsidR="00AE3B2F" w:rsidRPr="001D353B">
        <w:rPr>
          <w:rFonts w:ascii="Times New Roman" w:hAnsi="Times New Roman"/>
          <w:sz w:val="28"/>
          <w:szCs w:val="28"/>
        </w:rPr>
        <w:t>Качаловская</w:t>
      </w:r>
      <w:r w:rsidRPr="001D353B">
        <w:rPr>
          <w:rFonts w:ascii="Times New Roman" w:hAnsi="Times New Roman"/>
          <w:sz w:val="28"/>
          <w:szCs w:val="28"/>
        </w:rPr>
        <w:t xml:space="preserve"> – </w:t>
      </w:r>
      <w:r w:rsidR="00AE3B2F" w:rsidRPr="001D353B">
        <w:rPr>
          <w:rFonts w:ascii="Times New Roman" w:hAnsi="Times New Roman"/>
          <w:sz w:val="28"/>
          <w:szCs w:val="28"/>
        </w:rPr>
        <w:t xml:space="preserve">363 </w:t>
      </w:r>
      <w:r w:rsidRPr="001D353B">
        <w:rPr>
          <w:rFonts w:ascii="Times New Roman" w:hAnsi="Times New Roman"/>
          <w:sz w:val="28"/>
          <w:szCs w:val="28"/>
        </w:rPr>
        <w:t>тыс. руб.</w:t>
      </w:r>
      <w:r w:rsidR="00AE3B2F" w:rsidRPr="001D353B">
        <w:rPr>
          <w:rFonts w:ascii="Times New Roman" w:hAnsi="Times New Roman"/>
          <w:sz w:val="28"/>
          <w:szCs w:val="28"/>
        </w:rPr>
        <w:t xml:space="preserve">, </w:t>
      </w:r>
      <w:r w:rsidR="00C43B1C" w:rsidRPr="001D353B">
        <w:rPr>
          <w:rFonts w:ascii="Times New Roman" w:hAnsi="Times New Roman"/>
          <w:sz w:val="28"/>
          <w:szCs w:val="28"/>
        </w:rPr>
        <w:t xml:space="preserve">в пос. </w:t>
      </w:r>
      <w:r w:rsidR="00AE3B2F" w:rsidRPr="001D353B">
        <w:rPr>
          <w:rFonts w:ascii="Times New Roman" w:hAnsi="Times New Roman"/>
          <w:sz w:val="28"/>
          <w:szCs w:val="28"/>
        </w:rPr>
        <w:t xml:space="preserve">Яблоновка ул. Отрадная </w:t>
      </w:r>
      <w:r w:rsidR="00C43B1C" w:rsidRPr="001D353B">
        <w:rPr>
          <w:rFonts w:ascii="Times New Roman" w:hAnsi="Times New Roman"/>
          <w:sz w:val="28"/>
          <w:szCs w:val="28"/>
        </w:rPr>
        <w:t xml:space="preserve">– </w:t>
      </w:r>
      <w:r w:rsidR="00AE3B2F" w:rsidRPr="001D353B">
        <w:rPr>
          <w:rFonts w:ascii="Times New Roman" w:hAnsi="Times New Roman"/>
          <w:sz w:val="28"/>
          <w:szCs w:val="28"/>
        </w:rPr>
        <w:t>530</w:t>
      </w:r>
      <w:r w:rsidR="00C43B1C" w:rsidRPr="001D353B">
        <w:rPr>
          <w:rFonts w:ascii="Times New Roman" w:hAnsi="Times New Roman"/>
          <w:sz w:val="28"/>
          <w:szCs w:val="28"/>
        </w:rPr>
        <w:t xml:space="preserve"> тыс. руб.</w:t>
      </w:r>
      <w:r w:rsidR="00AE3B2F" w:rsidRPr="001D353B">
        <w:rPr>
          <w:rFonts w:ascii="Times New Roman" w:hAnsi="Times New Roman"/>
          <w:sz w:val="28"/>
          <w:szCs w:val="28"/>
        </w:rPr>
        <w:t>, в п. Приладожское ул. Лесная от д. № 48 к д. № 14</w:t>
      </w:r>
      <w:r w:rsidR="00CE0A60" w:rsidRPr="001D353B">
        <w:rPr>
          <w:rFonts w:ascii="Times New Roman" w:hAnsi="Times New Roman"/>
          <w:sz w:val="28"/>
          <w:szCs w:val="28"/>
        </w:rPr>
        <w:t xml:space="preserve"> – 172 тыс. руб.</w:t>
      </w:r>
      <w:r w:rsidRPr="001D353B">
        <w:rPr>
          <w:rFonts w:ascii="Times New Roman" w:hAnsi="Times New Roman"/>
          <w:sz w:val="28"/>
          <w:szCs w:val="28"/>
        </w:rPr>
        <w:t>;</w:t>
      </w:r>
    </w:p>
    <w:p w14:paraId="6CA79002" w14:textId="1B52B1F6" w:rsidR="002A3FF7" w:rsidRPr="001D353B" w:rsidRDefault="002A3FF7" w:rsidP="002A3FF7">
      <w:pPr>
        <w:pStyle w:val="af2"/>
        <w:numPr>
          <w:ilvl w:val="0"/>
          <w:numId w:val="12"/>
        </w:numPr>
        <w:spacing w:after="0"/>
        <w:ind w:left="0" w:right="425" w:firstLine="567"/>
        <w:jc w:val="both"/>
        <w:rPr>
          <w:rFonts w:ascii="Times New Roman" w:hAnsi="Times New Roman"/>
          <w:sz w:val="28"/>
          <w:szCs w:val="28"/>
        </w:rPr>
      </w:pPr>
      <w:r w:rsidRPr="001D353B">
        <w:rPr>
          <w:rFonts w:ascii="Times New Roman" w:hAnsi="Times New Roman"/>
          <w:sz w:val="28"/>
          <w:szCs w:val="28"/>
        </w:rPr>
        <w:t xml:space="preserve">приобретение и установка детского игрового оборудования в пос. ст. Громово ул. Строителей у дома № 3 – </w:t>
      </w:r>
      <w:r w:rsidR="00AE3B2F" w:rsidRPr="001D353B">
        <w:rPr>
          <w:rFonts w:ascii="Times New Roman" w:hAnsi="Times New Roman"/>
          <w:sz w:val="28"/>
          <w:szCs w:val="28"/>
        </w:rPr>
        <w:t>4</w:t>
      </w:r>
      <w:r w:rsidRPr="001D353B">
        <w:rPr>
          <w:rFonts w:ascii="Times New Roman" w:hAnsi="Times New Roman"/>
          <w:sz w:val="28"/>
          <w:szCs w:val="28"/>
        </w:rPr>
        <w:t>00 тыс. руб.;</w:t>
      </w:r>
    </w:p>
    <w:p w14:paraId="734C8925" w14:textId="61362A74" w:rsidR="002A3FF7" w:rsidRPr="001D353B" w:rsidRDefault="002A3FF7" w:rsidP="002A3FF7">
      <w:pPr>
        <w:pStyle w:val="af2"/>
        <w:numPr>
          <w:ilvl w:val="0"/>
          <w:numId w:val="12"/>
        </w:numPr>
        <w:spacing w:after="0"/>
        <w:ind w:left="0" w:right="425" w:firstLine="567"/>
        <w:jc w:val="both"/>
        <w:rPr>
          <w:rFonts w:ascii="Times New Roman" w:hAnsi="Times New Roman"/>
          <w:sz w:val="28"/>
          <w:szCs w:val="28"/>
        </w:rPr>
      </w:pPr>
      <w:r w:rsidRPr="001D353B">
        <w:rPr>
          <w:rFonts w:ascii="Times New Roman" w:hAnsi="Times New Roman"/>
          <w:sz w:val="28"/>
          <w:szCs w:val="28"/>
        </w:rPr>
        <w:t>ремонт внутрипоселковых дорог в пос. Владимировка</w:t>
      </w:r>
      <w:r w:rsidR="00AE3B2F" w:rsidRPr="001D353B">
        <w:rPr>
          <w:rFonts w:ascii="Times New Roman" w:hAnsi="Times New Roman"/>
          <w:sz w:val="28"/>
          <w:szCs w:val="28"/>
        </w:rPr>
        <w:t xml:space="preserve"> ул. Школьная</w:t>
      </w:r>
      <w:r w:rsidRPr="001D353B">
        <w:rPr>
          <w:rFonts w:ascii="Times New Roman" w:hAnsi="Times New Roman"/>
          <w:sz w:val="28"/>
          <w:szCs w:val="28"/>
        </w:rPr>
        <w:t>, пос. Яблоновка</w:t>
      </w:r>
      <w:r w:rsidR="00AE3B2F" w:rsidRPr="001D353B">
        <w:rPr>
          <w:rFonts w:ascii="Times New Roman" w:hAnsi="Times New Roman"/>
          <w:sz w:val="28"/>
          <w:szCs w:val="28"/>
        </w:rPr>
        <w:t xml:space="preserve"> ул. Отрадная</w:t>
      </w:r>
      <w:r w:rsidRPr="001D353B">
        <w:rPr>
          <w:rFonts w:ascii="Times New Roman" w:hAnsi="Times New Roman"/>
          <w:sz w:val="28"/>
          <w:szCs w:val="28"/>
        </w:rPr>
        <w:t xml:space="preserve"> – </w:t>
      </w:r>
      <w:r w:rsidR="00AE3B2F" w:rsidRPr="001D353B">
        <w:rPr>
          <w:rFonts w:ascii="Times New Roman" w:hAnsi="Times New Roman"/>
          <w:sz w:val="28"/>
          <w:szCs w:val="28"/>
        </w:rPr>
        <w:t>1</w:t>
      </w:r>
      <w:r w:rsidRPr="001D353B">
        <w:rPr>
          <w:rFonts w:ascii="Times New Roman" w:hAnsi="Times New Roman"/>
          <w:sz w:val="28"/>
          <w:szCs w:val="28"/>
        </w:rPr>
        <w:t xml:space="preserve"> млн</w:t>
      </w:r>
      <w:r w:rsidR="00DC4E9C" w:rsidRPr="001D353B">
        <w:rPr>
          <w:rFonts w:ascii="Times New Roman" w:hAnsi="Times New Roman"/>
          <w:sz w:val="28"/>
          <w:szCs w:val="28"/>
        </w:rPr>
        <w:t xml:space="preserve">. </w:t>
      </w:r>
      <w:r w:rsidRPr="001D353B">
        <w:rPr>
          <w:rFonts w:ascii="Times New Roman" w:hAnsi="Times New Roman"/>
          <w:sz w:val="28"/>
          <w:szCs w:val="28"/>
        </w:rPr>
        <w:t>руб.</w:t>
      </w:r>
    </w:p>
    <w:p w14:paraId="6FCF268D" w14:textId="77777777" w:rsidR="002A3FF7" w:rsidRPr="006031C3" w:rsidRDefault="002A3FF7" w:rsidP="002A3FF7">
      <w:pPr>
        <w:suppressAutoHyphens w:val="0"/>
        <w:spacing w:after="0" w:line="240" w:lineRule="auto"/>
        <w:ind w:right="425"/>
        <w:rPr>
          <w:rFonts w:ascii="Times New Roman" w:hAnsi="Times New Roman" w:cs="Times New Roman"/>
          <w:b/>
          <w:sz w:val="28"/>
          <w:szCs w:val="28"/>
        </w:rPr>
      </w:pPr>
    </w:p>
    <w:p w14:paraId="1578CFD5" w14:textId="38E15368" w:rsidR="002A3FF7" w:rsidRDefault="002A3FF7" w:rsidP="00D708AE">
      <w:pPr>
        <w:suppressAutoHyphens w:val="0"/>
        <w:spacing w:after="0" w:line="240" w:lineRule="auto"/>
        <w:ind w:left="426" w:right="425" w:firstLine="425"/>
        <w:jc w:val="center"/>
        <w:rPr>
          <w:rFonts w:ascii="Times New Roman" w:hAnsi="Times New Roman" w:cs="Times New Roman"/>
          <w:b/>
          <w:sz w:val="28"/>
          <w:szCs w:val="28"/>
        </w:rPr>
      </w:pPr>
      <w:r w:rsidRPr="006031C3">
        <w:rPr>
          <w:rFonts w:ascii="Times New Roman" w:hAnsi="Times New Roman" w:cs="Times New Roman"/>
          <w:b/>
          <w:sz w:val="28"/>
          <w:szCs w:val="28"/>
        </w:rPr>
        <w:t>ДОРОЖНАЯ ДЯТЕЛЬНОСТЬ</w:t>
      </w:r>
    </w:p>
    <w:p w14:paraId="1997CC4E" w14:textId="77777777" w:rsidR="00D708AE" w:rsidRPr="006031C3" w:rsidRDefault="00D708AE" w:rsidP="00D708AE">
      <w:pPr>
        <w:suppressAutoHyphens w:val="0"/>
        <w:spacing w:after="0" w:line="240" w:lineRule="auto"/>
        <w:ind w:left="426" w:right="425" w:firstLine="425"/>
        <w:jc w:val="center"/>
        <w:rPr>
          <w:rFonts w:ascii="Times New Roman" w:hAnsi="Times New Roman" w:cs="Times New Roman"/>
          <w:b/>
          <w:sz w:val="28"/>
          <w:szCs w:val="28"/>
        </w:rPr>
      </w:pPr>
    </w:p>
    <w:p w14:paraId="3D2A3E52" w14:textId="05321C44" w:rsidR="002A3FF7" w:rsidRPr="006031C3" w:rsidRDefault="002A3FF7" w:rsidP="00DC4E9C">
      <w:pPr>
        <w:tabs>
          <w:tab w:val="left" w:pos="1255"/>
        </w:tabs>
        <w:suppressAutoHyphens w:val="0"/>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xml:space="preserve"> </w:t>
      </w:r>
      <w:r w:rsidR="00DC4E9C" w:rsidRPr="006031C3">
        <w:rPr>
          <w:rFonts w:ascii="Times New Roman" w:hAnsi="Times New Roman" w:cs="Times New Roman"/>
          <w:sz w:val="28"/>
          <w:szCs w:val="28"/>
        </w:rPr>
        <w:t xml:space="preserve">В рамках дорожной деятельности была проведена работа </w:t>
      </w:r>
      <w:r w:rsidR="001D353B">
        <w:rPr>
          <w:rFonts w:ascii="Times New Roman" w:hAnsi="Times New Roman" w:cs="Times New Roman"/>
          <w:sz w:val="28"/>
          <w:szCs w:val="28"/>
        </w:rPr>
        <w:t xml:space="preserve">по </w:t>
      </w:r>
      <w:r w:rsidR="001D353B" w:rsidRPr="001D353B">
        <w:rPr>
          <w:rFonts w:ascii="Times New Roman" w:hAnsi="Times New Roman" w:cs="Times New Roman"/>
          <w:sz w:val="28"/>
          <w:szCs w:val="28"/>
        </w:rPr>
        <w:t>содержани</w:t>
      </w:r>
      <w:r w:rsidR="001D353B">
        <w:rPr>
          <w:rFonts w:ascii="Times New Roman" w:hAnsi="Times New Roman" w:cs="Times New Roman"/>
          <w:sz w:val="28"/>
          <w:szCs w:val="28"/>
        </w:rPr>
        <w:t xml:space="preserve">ю </w:t>
      </w:r>
      <w:r w:rsidR="001D353B" w:rsidRPr="001D353B">
        <w:rPr>
          <w:rFonts w:ascii="Times New Roman" w:hAnsi="Times New Roman" w:cs="Times New Roman"/>
          <w:sz w:val="28"/>
          <w:szCs w:val="28"/>
        </w:rPr>
        <w:t xml:space="preserve">автомобильных дорог – это уборка спец. </w:t>
      </w:r>
      <w:r w:rsidR="001D353B">
        <w:rPr>
          <w:rFonts w:ascii="Times New Roman" w:hAnsi="Times New Roman" w:cs="Times New Roman"/>
          <w:sz w:val="28"/>
          <w:szCs w:val="28"/>
        </w:rPr>
        <w:t>т</w:t>
      </w:r>
      <w:r w:rsidR="001D353B" w:rsidRPr="001D353B">
        <w:rPr>
          <w:rFonts w:ascii="Times New Roman" w:hAnsi="Times New Roman" w:cs="Times New Roman"/>
          <w:sz w:val="28"/>
          <w:szCs w:val="28"/>
        </w:rPr>
        <w:t>ехникой, расчистка дорог от снега – сумма расходов составила 915 тыс. руб.</w:t>
      </w:r>
      <w:r w:rsidR="001D353B">
        <w:rPr>
          <w:rFonts w:ascii="Times New Roman" w:hAnsi="Times New Roman" w:cs="Times New Roman"/>
          <w:sz w:val="28"/>
          <w:szCs w:val="28"/>
        </w:rPr>
        <w:t xml:space="preserve">, а также проведена работа по </w:t>
      </w:r>
      <w:r w:rsidRPr="006031C3">
        <w:rPr>
          <w:rFonts w:ascii="Times New Roman" w:hAnsi="Times New Roman" w:cs="Times New Roman"/>
          <w:sz w:val="28"/>
          <w:szCs w:val="28"/>
        </w:rPr>
        <w:t>организаци</w:t>
      </w:r>
      <w:r w:rsidR="001D353B">
        <w:rPr>
          <w:rFonts w:ascii="Times New Roman" w:hAnsi="Times New Roman" w:cs="Times New Roman"/>
          <w:sz w:val="28"/>
          <w:szCs w:val="28"/>
        </w:rPr>
        <w:t>и</w:t>
      </w:r>
      <w:r w:rsidR="00DC4E9C" w:rsidRPr="006031C3">
        <w:rPr>
          <w:rFonts w:ascii="Times New Roman" w:hAnsi="Times New Roman" w:cs="Times New Roman"/>
          <w:sz w:val="28"/>
          <w:szCs w:val="28"/>
        </w:rPr>
        <w:t xml:space="preserve"> </w:t>
      </w:r>
      <w:r w:rsidRPr="006031C3">
        <w:rPr>
          <w:rFonts w:ascii="Times New Roman" w:hAnsi="Times New Roman" w:cs="Times New Roman"/>
          <w:sz w:val="28"/>
          <w:szCs w:val="28"/>
        </w:rPr>
        <w:t>безопасности дорожного движения</w:t>
      </w:r>
      <w:r w:rsidR="001D353B">
        <w:rPr>
          <w:rFonts w:ascii="Times New Roman" w:hAnsi="Times New Roman" w:cs="Times New Roman"/>
          <w:sz w:val="28"/>
          <w:szCs w:val="28"/>
        </w:rPr>
        <w:t xml:space="preserve"> -</w:t>
      </w:r>
      <w:r w:rsidR="001923D7">
        <w:rPr>
          <w:rFonts w:ascii="Times New Roman" w:hAnsi="Times New Roman" w:cs="Times New Roman"/>
          <w:sz w:val="28"/>
          <w:szCs w:val="28"/>
        </w:rPr>
        <w:t xml:space="preserve"> </w:t>
      </w:r>
      <w:r w:rsidR="001D353B">
        <w:rPr>
          <w:rFonts w:ascii="Times New Roman" w:hAnsi="Times New Roman" w:cs="Times New Roman"/>
          <w:sz w:val="28"/>
          <w:szCs w:val="28"/>
        </w:rPr>
        <w:t>это</w:t>
      </w:r>
      <w:r w:rsidR="00DC4E9C" w:rsidRPr="006031C3">
        <w:rPr>
          <w:rFonts w:ascii="Times New Roman" w:hAnsi="Times New Roman" w:cs="Times New Roman"/>
          <w:sz w:val="28"/>
          <w:szCs w:val="28"/>
        </w:rPr>
        <w:t xml:space="preserve"> ремонт автоно</w:t>
      </w:r>
      <w:r w:rsidR="001D353B">
        <w:rPr>
          <w:rFonts w:ascii="Times New Roman" w:hAnsi="Times New Roman" w:cs="Times New Roman"/>
          <w:sz w:val="28"/>
          <w:szCs w:val="28"/>
        </w:rPr>
        <w:t>м</w:t>
      </w:r>
      <w:r w:rsidR="00DC4E9C" w:rsidRPr="006031C3">
        <w:rPr>
          <w:rFonts w:ascii="Times New Roman" w:hAnsi="Times New Roman" w:cs="Times New Roman"/>
          <w:sz w:val="28"/>
          <w:szCs w:val="28"/>
        </w:rPr>
        <w:t>ного светофора в пос. Громово, оборудование дорожного знака «Парковка для инвалидов» в пос. Громово – 26 тыс. руб</w:t>
      </w:r>
      <w:r w:rsidR="001D353B">
        <w:rPr>
          <w:rFonts w:ascii="Times New Roman" w:hAnsi="Times New Roman" w:cs="Times New Roman"/>
          <w:sz w:val="28"/>
          <w:szCs w:val="28"/>
        </w:rPr>
        <w:t>.</w:t>
      </w:r>
    </w:p>
    <w:p w14:paraId="066C3CE6" w14:textId="36EAB415" w:rsidR="00CC12D9" w:rsidRPr="006031C3" w:rsidRDefault="00CC12D9" w:rsidP="009A60CE">
      <w:pPr>
        <w:suppressAutoHyphens w:val="0"/>
        <w:spacing w:after="0" w:line="240" w:lineRule="auto"/>
        <w:ind w:right="425"/>
        <w:jc w:val="both"/>
        <w:rPr>
          <w:rFonts w:ascii="Times New Roman" w:hAnsi="Times New Roman" w:cs="Times New Roman"/>
          <w:sz w:val="28"/>
          <w:szCs w:val="28"/>
          <w:shd w:val="clear" w:color="auto" w:fill="FFFFFF"/>
        </w:rPr>
      </w:pPr>
      <w:r w:rsidRPr="006031C3">
        <w:rPr>
          <w:rFonts w:ascii="Times New Roman" w:hAnsi="Times New Roman" w:cs="Times New Roman"/>
          <w:sz w:val="28"/>
          <w:szCs w:val="28"/>
          <w:shd w:val="clear" w:color="auto" w:fill="FFFFFF"/>
        </w:rPr>
        <w:t xml:space="preserve"> </w:t>
      </w:r>
    </w:p>
    <w:p w14:paraId="26475FB0" w14:textId="40A34E42" w:rsidR="00CC12D9" w:rsidRPr="006031C3" w:rsidRDefault="00CC12D9" w:rsidP="00502B91">
      <w:pPr>
        <w:shd w:val="clear" w:color="auto" w:fill="FFFFFF"/>
        <w:suppressAutoHyphens w:val="0"/>
        <w:spacing w:after="0" w:line="240" w:lineRule="auto"/>
        <w:ind w:right="425" w:firstLine="567"/>
        <w:jc w:val="center"/>
        <w:rPr>
          <w:rFonts w:ascii="Times New Roman" w:hAnsi="Times New Roman" w:cs="Times New Roman"/>
          <w:b/>
          <w:sz w:val="28"/>
          <w:szCs w:val="28"/>
        </w:rPr>
      </w:pPr>
      <w:r w:rsidRPr="006031C3">
        <w:rPr>
          <w:rFonts w:ascii="Times New Roman" w:hAnsi="Times New Roman" w:cs="Times New Roman"/>
          <w:b/>
          <w:sz w:val="28"/>
          <w:szCs w:val="28"/>
        </w:rPr>
        <w:t>ЖИЛИЩНАЯ ПОЛИТИКА В ГРОМОВСКОМ СЕЛЬСКОМ</w:t>
      </w:r>
    </w:p>
    <w:p w14:paraId="1B2EAFE4" w14:textId="77777777" w:rsidR="00CC12D9" w:rsidRPr="006031C3" w:rsidRDefault="00CC12D9" w:rsidP="00CC12D9">
      <w:pPr>
        <w:shd w:val="clear" w:color="auto" w:fill="FFFFFF"/>
        <w:suppressAutoHyphens w:val="0"/>
        <w:spacing w:after="0" w:line="240" w:lineRule="auto"/>
        <w:ind w:right="425" w:firstLine="567"/>
        <w:jc w:val="both"/>
        <w:rPr>
          <w:rFonts w:ascii="Times New Roman" w:hAnsi="Times New Roman" w:cs="Times New Roman"/>
          <w:b/>
          <w:sz w:val="28"/>
          <w:szCs w:val="28"/>
        </w:rPr>
      </w:pPr>
    </w:p>
    <w:p w14:paraId="466F897F" w14:textId="4444621A" w:rsidR="00056E57" w:rsidRPr="000B2E9C" w:rsidRDefault="009A60CE" w:rsidP="00CC12D9">
      <w:pPr>
        <w:shd w:val="clear" w:color="auto" w:fill="FFFFFF"/>
        <w:suppressAutoHyphens w:val="0"/>
        <w:spacing w:after="0" w:line="240" w:lineRule="auto"/>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 xml:space="preserve">В администрации ведется учет граждан по улучшению жилищных условий. На начало 2024 года на учете в качестве нуждающихся в жилых помещениях, предоставляемых по договорам социального найма, состоят 8 семей, это - 29 человек, на учете в качестве нуждающихся в улучшении жилищных условий с целью участия в федеральных и региональных жилищных программах состоят 13 </w:t>
      </w:r>
      <w:r w:rsidRPr="006031C3">
        <w:rPr>
          <w:rFonts w:ascii="Times New Roman" w:eastAsia="Times New Roman" w:hAnsi="Times New Roman" w:cs="Times New Roman"/>
          <w:sz w:val="28"/>
          <w:szCs w:val="28"/>
          <w:lang w:eastAsia="ru-RU"/>
        </w:rPr>
        <w:lastRenderedPageBreak/>
        <w:t xml:space="preserve">семей, это - 37 человек. </w:t>
      </w:r>
      <w:r w:rsidRPr="000B2E9C">
        <w:rPr>
          <w:rFonts w:ascii="Times New Roman" w:eastAsia="Times New Roman" w:hAnsi="Times New Roman" w:cs="Times New Roman"/>
          <w:sz w:val="28"/>
          <w:szCs w:val="28"/>
          <w:lang w:eastAsia="ru-RU"/>
        </w:rPr>
        <w:t>В 202</w:t>
      </w:r>
      <w:r w:rsidR="001D353B" w:rsidRPr="000B2E9C">
        <w:rPr>
          <w:rFonts w:ascii="Times New Roman" w:eastAsia="Times New Roman" w:hAnsi="Times New Roman" w:cs="Times New Roman"/>
          <w:sz w:val="28"/>
          <w:szCs w:val="28"/>
          <w:lang w:eastAsia="ru-RU"/>
        </w:rPr>
        <w:t>3</w:t>
      </w:r>
      <w:r w:rsidRPr="000B2E9C">
        <w:rPr>
          <w:rFonts w:ascii="Times New Roman" w:eastAsia="Times New Roman" w:hAnsi="Times New Roman" w:cs="Times New Roman"/>
          <w:sz w:val="28"/>
          <w:szCs w:val="28"/>
          <w:lang w:eastAsia="ru-RU"/>
        </w:rPr>
        <w:t xml:space="preserve"> году с учета были сняты </w:t>
      </w:r>
      <w:r w:rsidR="000B2E9C" w:rsidRPr="000B2E9C">
        <w:rPr>
          <w:rFonts w:ascii="Times New Roman" w:eastAsia="Times New Roman" w:hAnsi="Times New Roman" w:cs="Times New Roman"/>
          <w:sz w:val="28"/>
          <w:szCs w:val="28"/>
          <w:lang w:eastAsia="ru-RU"/>
        </w:rPr>
        <w:t>4</w:t>
      </w:r>
      <w:r w:rsidRPr="000B2E9C">
        <w:rPr>
          <w:rFonts w:ascii="Times New Roman" w:eastAsia="Times New Roman" w:hAnsi="Times New Roman" w:cs="Times New Roman"/>
          <w:sz w:val="28"/>
          <w:szCs w:val="28"/>
          <w:lang w:eastAsia="ru-RU"/>
        </w:rPr>
        <w:t xml:space="preserve"> семьи</w:t>
      </w:r>
      <w:r w:rsidR="000B2E9C" w:rsidRPr="000B2E9C">
        <w:rPr>
          <w:rFonts w:ascii="Times New Roman" w:eastAsia="Times New Roman" w:hAnsi="Times New Roman" w:cs="Times New Roman"/>
          <w:sz w:val="28"/>
          <w:szCs w:val="28"/>
          <w:lang w:eastAsia="ru-RU"/>
        </w:rPr>
        <w:t>, 2 семьи в связи с утратой оснований и 2 семьи, в связи с получением в собственность земельных участков для индивидуального жилищного строительства.</w:t>
      </w:r>
    </w:p>
    <w:p w14:paraId="0C6C0770" w14:textId="77777777" w:rsidR="00056E57" w:rsidRPr="000B2E9C" w:rsidRDefault="00056E57" w:rsidP="00CC12D9">
      <w:pPr>
        <w:shd w:val="clear" w:color="auto" w:fill="FFFFFF"/>
        <w:suppressAutoHyphens w:val="0"/>
        <w:spacing w:after="0" w:line="240" w:lineRule="auto"/>
        <w:ind w:right="425" w:firstLine="567"/>
        <w:jc w:val="both"/>
        <w:rPr>
          <w:rFonts w:ascii="Times New Roman" w:eastAsia="Times New Roman" w:hAnsi="Times New Roman" w:cs="Times New Roman"/>
          <w:sz w:val="28"/>
          <w:szCs w:val="28"/>
          <w:lang w:eastAsia="ru-RU"/>
        </w:rPr>
      </w:pPr>
    </w:p>
    <w:p w14:paraId="1651809D" w14:textId="77777777" w:rsidR="00CC12D9" w:rsidRPr="006031C3" w:rsidRDefault="00CC12D9" w:rsidP="00CC12D9">
      <w:pPr>
        <w:suppressAutoHyphens w:val="0"/>
        <w:spacing w:after="0" w:line="240" w:lineRule="auto"/>
        <w:ind w:left="284" w:right="708" w:firstLine="708"/>
        <w:jc w:val="center"/>
        <w:rPr>
          <w:rFonts w:ascii="Times New Roman" w:eastAsiaTheme="minorHAnsi" w:hAnsi="Times New Roman" w:cs="Times New Roman"/>
          <w:b/>
          <w:sz w:val="28"/>
          <w:szCs w:val="28"/>
          <w:lang w:eastAsia="en-US"/>
        </w:rPr>
      </w:pPr>
      <w:bookmarkStart w:id="1" w:name="_Hlk126061270"/>
      <w:r w:rsidRPr="006031C3">
        <w:rPr>
          <w:rFonts w:ascii="Times New Roman" w:eastAsiaTheme="minorHAnsi" w:hAnsi="Times New Roman" w:cs="Times New Roman"/>
          <w:b/>
          <w:sz w:val="28"/>
          <w:szCs w:val="28"/>
          <w:lang w:eastAsia="en-US"/>
        </w:rPr>
        <w:t>ЗЕМЕЛЬНЫЕ И ИМУЩЕСТВЕННЫЕ ВОПРОСЫ В ГРОМОВСКОМ СЕЛЬСКОМ ПОСЕЛЕНИИ</w:t>
      </w:r>
    </w:p>
    <w:p w14:paraId="4FBFCAB2" w14:textId="77777777" w:rsidR="00CC12D9" w:rsidRPr="006031C3" w:rsidRDefault="00CC12D9" w:rsidP="00CC12D9">
      <w:pPr>
        <w:suppressAutoHyphens w:val="0"/>
        <w:spacing w:after="0" w:line="240" w:lineRule="auto"/>
        <w:ind w:left="284" w:right="708" w:firstLine="708"/>
        <w:jc w:val="center"/>
        <w:rPr>
          <w:rFonts w:ascii="Times New Roman" w:eastAsiaTheme="minorHAnsi" w:hAnsi="Times New Roman" w:cs="Times New Roman"/>
          <w:b/>
          <w:sz w:val="28"/>
          <w:szCs w:val="28"/>
          <w:highlight w:val="yellow"/>
          <w:lang w:eastAsia="en-US"/>
        </w:rPr>
      </w:pPr>
    </w:p>
    <w:bookmarkEnd w:id="1"/>
    <w:p w14:paraId="166690FC" w14:textId="77777777" w:rsidR="009A60CE" w:rsidRPr="006031C3" w:rsidRDefault="009A60CE" w:rsidP="009A60CE">
      <w:pPr>
        <w:autoSpaceDE w:val="0"/>
        <w:autoSpaceDN w:val="0"/>
        <w:adjustRightInd w:val="0"/>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В целях реализации Областного закона №75-оз «О бесплатном предоставлении гражданам, имеющих трех и более детей, земельных участков в собственность на территории Ленинградской области» были предоставлены земельные участки трем многодетным семьям, а также по Областному закону №105-оз «О бесплатном предоставлении отдельным категориям граждан земельных участков на территории Ленинградской области» были предоставлены земельные участки пяти гражданам, в том числе трое являются ветеранами боевых действий.</w:t>
      </w:r>
    </w:p>
    <w:p w14:paraId="77D4CD8A" w14:textId="2EDB25BC" w:rsidR="009A60CE" w:rsidRPr="006031C3" w:rsidRDefault="009A60CE" w:rsidP="009A60CE">
      <w:pPr>
        <w:autoSpaceDE w:val="0"/>
        <w:autoSpaceDN w:val="0"/>
        <w:adjustRightInd w:val="0"/>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На сегодняшний день очередь на получение земельных участков с</w:t>
      </w:r>
      <w:r w:rsidR="00E43B5C">
        <w:rPr>
          <w:rFonts w:ascii="Times New Roman" w:hAnsi="Times New Roman" w:cs="Times New Roman"/>
          <w:sz w:val="28"/>
          <w:szCs w:val="28"/>
        </w:rPr>
        <w:t>ос</w:t>
      </w:r>
      <w:r w:rsidRPr="006031C3">
        <w:rPr>
          <w:rFonts w:ascii="Times New Roman" w:hAnsi="Times New Roman" w:cs="Times New Roman"/>
          <w:sz w:val="28"/>
          <w:szCs w:val="28"/>
        </w:rPr>
        <w:t xml:space="preserve">тоит из 7 человек по 105-оз, в том числе 3 ветерана боевых действий, вставших на очередь в ноябре 2023 года. По 75-оз многодетных семей не числится. </w:t>
      </w:r>
    </w:p>
    <w:p w14:paraId="39DE179A" w14:textId="77777777" w:rsidR="009A60CE" w:rsidRPr="006031C3" w:rsidRDefault="009A60CE" w:rsidP="009A60CE">
      <w:pPr>
        <w:autoSpaceDE w:val="0"/>
        <w:autoSpaceDN w:val="0"/>
        <w:adjustRightInd w:val="0"/>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Для предоставления утверждены 10 схем земельных участков и 2 земельных участка поставлены на кадастровый учет для реализации 75-оз.</w:t>
      </w:r>
    </w:p>
    <w:p w14:paraId="59B5F03A" w14:textId="77777777" w:rsidR="009A60CE" w:rsidRPr="006031C3" w:rsidRDefault="009A60CE" w:rsidP="009A60CE">
      <w:pPr>
        <w:autoSpaceDE w:val="0"/>
        <w:autoSpaceDN w:val="0"/>
        <w:adjustRightInd w:val="0"/>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В части территориального планирования, совместно с администрацией Приозерского муниципального района ведется работа по учету и рассмотрению предложений о внесении изменений в генеральный план и правила землепользования и застройки поселения, заявления принимаются от физических и юридических лиц.</w:t>
      </w:r>
    </w:p>
    <w:p w14:paraId="33CDCF97" w14:textId="77777777" w:rsidR="009A60CE" w:rsidRPr="006031C3" w:rsidRDefault="009A60CE" w:rsidP="009A60CE">
      <w:pPr>
        <w:autoSpaceDE w:val="0"/>
        <w:autoSpaceDN w:val="0"/>
        <w:adjustRightInd w:val="0"/>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Проведены кадастровые работы по межеванию дорог общего пользования в пос. Красноармейское ул. Проселочная, а также в пос. Славянка ул. Центральная.</w:t>
      </w:r>
    </w:p>
    <w:p w14:paraId="1B896231" w14:textId="57BAA425" w:rsidR="009A60CE" w:rsidRDefault="009A60CE" w:rsidP="009A60CE">
      <w:pPr>
        <w:autoSpaceDE w:val="0"/>
        <w:autoSpaceDN w:val="0"/>
        <w:adjustRightInd w:val="0"/>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Постоянно проводится работа по присвоению адресов объектам недвижимости и внесению присвоенных адресов в Федеральную информационную адресную систему (ФИАС). В 2023 году с заявлениями о присвоении адресов объектам адресации обращались граждане и юридические лица. Издано 215 постановлени</w:t>
      </w:r>
      <w:r w:rsidR="001D353B">
        <w:rPr>
          <w:rFonts w:ascii="Times New Roman" w:hAnsi="Times New Roman" w:cs="Times New Roman"/>
          <w:sz w:val="28"/>
          <w:szCs w:val="28"/>
        </w:rPr>
        <w:t>й</w:t>
      </w:r>
      <w:r w:rsidRPr="006031C3">
        <w:rPr>
          <w:rFonts w:ascii="Times New Roman" w:hAnsi="Times New Roman" w:cs="Times New Roman"/>
          <w:sz w:val="28"/>
          <w:szCs w:val="28"/>
        </w:rPr>
        <w:t xml:space="preserve"> о присвоении адресов объектам адресации. Также проведена инвентаризация адресов в государственном адресном реестре.</w:t>
      </w:r>
    </w:p>
    <w:p w14:paraId="3351FD1D" w14:textId="77777777" w:rsidR="001D353B" w:rsidRPr="006031C3" w:rsidRDefault="001D353B" w:rsidP="009A60CE">
      <w:pPr>
        <w:autoSpaceDE w:val="0"/>
        <w:autoSpaceDN w:val="0"/>
        <w:adjustRightInd w:val="0"/>
        <w:spacing w:after="0" w:line="240" w:lineRule="auto"/>
        <w:ind w:right="425" w:firstLine="567"/>
        <w:jc w:val="both"/>
      </w:pPr>
    </w:p>
    <w:p w14:paraId="7C9168CE" w14:textId="77777777" w:rsidR="002D0DAA" w:rsidRPr="006031C3" w:rsidRDefault="002D0DAA" w:rsidP="00AD42BA">
      <w:pPr>
        <w:spacing w:after="0" w:line="240" w:lineRule="auto"/>
        <w:ind w:right="425"/>
        <w:jc w:val="both"/>
        <w:rPr>
          <w:rFonts w:ascii="Times New Roman" w:hAnsi="Times New Roman" w:cs="Times New Roman"/>
          <w:sz w:val="28"/>
          <w:szCs w:val="28"/>
        </w:rPr>
      </w:pPr>
    </w:p>
    <w:p w14:paraId="3E558D95" w14:textId="65D1B388" w:rsidR="002D0DAA" w:rsidRPr="006031C3" w:rsidRDefault="002D0DAA" w:rsidP="00D708AE">
      <w:pPr>
        <w:spacing w:after="0" w:line="240" w:lineRule="auto"/>
        <w:ind w:right="425" w:firstLine="567"/>
        <w:rPr>
          <w:rFonts w:ascii="Times New Roman" w:hAnsi="Times New Roman" w:cs="Times New Roman"/>
          <w:b/>
          <w:sz w:val="28"/>
          <w:szCs w:val="28"/>
        </w:rPr>
      </w:pPr>
      <w:r w:rsidRPr="006031C3">
        <w:rPr>
          <w:rFonts w:ascii="Times New Roman" w:hAnsi="Times New Roman" w:cs="Times New Roman"/>
          <w:b/>
          <w:sz w:val="28"/>
          <w:szCs w:val="28"/>
        </w:rPr>
        <w:t xml:space="preserve">                                УЧРЕЖДЕНИЯ И ПРЕДПРИЯТИЯ</w:t>
      </w:r>
    </w:p>
    <w:p w14:paraId="732566F7" w14:textId="681B8ED4" w:rsidR="002D0DAA" w:rsidRPr="006031C3" w:rsidRDefault="002D0DAA" w:rsidP="00AD42BA">
      <w:pPr>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По состоянию на 01января 202</w:t>
      </w:r>
      <w:r w:rsidR="00565399" w:rsidRPr="006031C3">
        <w:rPr>
          <w:rFonts w:ascii="Times New Roman" w:hAnsi="Times New Roman" w:cs="Times New Roman"/>
          <w:sz w:val="28"/>
          <w:szCs w:val="28"/>
        </w:rPr>
        <w:t>4</w:t>
      </w:r>
      <w:r w:rsidRPr="006031C3">
        <w:rPr>
          <w:rFonts w:ascii="Times New Roman" w:hAnsi="Times New Roman" w:cs="Times New Roman"/>
          <w:sz w:val="28"/>
          <w:szCs w:val="28"/>
        </w:rPr>
        <w:t xml:space="preserve"> г. на территории поселения осуществляют свою деятельность предприятия: </w:t>
      </w:r>
      <w:r w:rsidR="00015051" w:rsidRPr="006031C3">
        <w:rPr>
          <w:rFonts w:ascii="Times New Roman" w:hAnsi="Times New Roman" w:cs="Times New Roman"/>
          <w:sz w:val="28"/>
          <w:szCs w:val="28"/>
        </w:rPr>
        <w:t>АО «ПЗ</w:t>
      </w:r>
      <w:r w:rsidR="00C10DBA" w:rsidRPr="006031C3">
        <w:rPr>
          <w:rFonts w:ascii="Times New Roman" w:hAnsi="Times New Roman" w:cs="Times New Roman"/>
          <w:sz w:val="28"/>
          <w:szCs w:val="28"/>
        </w:rPr>
        <w:t xml:space="preserve"> «Органикагро-Лайф»</w:t>
      </w:r>
      <w:r w:rsidRPr="006031C3">
        <w:rPr>
          <w:rFonts w:ascii="Times New Roman" w:hAnsi="Times New Roman" w:cs="Times New Roman"/>
          <w:sz w:val="28"/>
          <w:szCs w:val="28"/>
        </w:rPr>
        <w:t xml:space="preserve">, </w:t>
      </w:r>
      <w:r w:rsidR="00551AC1" w:rsidRPr="006031C3">
        <w:rPr>
          <w:rFonts w:ascii="Times New Roman" w:hAnsi="Times New Roman" w:cs="Times New Roman"/>
          <w:sz w:val="28"/>
          <w:szCs w:val="28"/>
        </w:rPr>
        <w:t xml:space="preserve">КФХ «Подворье Портовое», </w:t>
      </w:r>
      <w:r w:rsidRPr="006031C3">
        <w:rPr>
          <w:rFonts w:ascii="Times New Roman" w:hAnsi="Times New Roman" w:cs="Times New Roman"/>
          <w:sz w:val="28"/>
          <w:szCs w:val="28"/>
        </w:rPr>
        <w:t>ООО «Громовский бетон», ООО «Время», ООО «Карельский перешеек», ООО «ЭКОТЕХНОХИМ»,</w:t>
      </w:r>
      <w:r w:rsidRPr="006031C3">
        <w:t xml:space="preserve"> </w:t>
      </w:r>
      <w:r w:rsidR="00A4566B" w:rsidRPr="006031C3">
        <w:rPr>
          <w:rFonts w:ascii="Times New Roman" w:hAnsi="Times New Roman" w:cs="Times New Roman"/>
          <w:sz w:val="28"/>
          <w:szCs w:val="28"/>
        </w:rPr>
        <w:t>ООО «РН-Северо-Запад»,</w:t>
      </w:r>
      <w:r w:rsidR="00A4566B" w:rsidRPr="006031C3">
        <w:t xml:space="preserve"> </w:t>
      </w:r>
      <w:r w:rsidR="00D46DC6" w:rsidRPr="006031C3">
        <w:rPr>
          <w:rFonts w:ascii="Times New Roman" w:hAnsi="Times New Roman" w:cs="Times New Roman"/>
          <w:sz w:val="28"/>
          <w:szCs w:val="28"/>
        </w:rPr>
        <w:t>2</w:t>
      </w:r>
      <w:r w:rsidR="00565399" w:rsidRPr="006031C3">
        <w:rPr>
          <w:rFonts w:ascii="Times New Roman" w:hAnsi="Times New Roman" w:cs="Times New Roman"/>
          <w:sz w:val="28"/>
          <w:szCs w:val="28"/>
        </w:rPr>
        <w:t>5</w:t>
      </w:r>
      <w:r w:rsidR="00D46DC6" w:rsidRPr="006031C3">
        <w:rPr>
          <w:rFonts w:ascii="Times New Roman" w:hAnsi="Times New Roman" w:cs="Times New Roman"/>
          <w:sz w:val="28"/>
          <w:szCs w:val="28"/>
        </w:rPr>
        <w:t xml:space="preserve"> </w:t>
      </w:r>
      <w:r w:rsidRPr="006031C3">
        <w:rPr>
          <w:rFonts w:ascii="Times New Roman" w:hAnsi="Times New Roman" w:cs="Times New Roman"/>
          <w:sz w:val="28"/>
          <w:szCs w:val="28"/>
        </w:rPr>
        <w:t>объект</w:t>
      </w:r>
      <w:r w:rsidR="00565399" w:rsidRPr="006031C3">
        <w:rPr>
          <w:rFonts w:ascii="Times New Roman" w:hAnsi="Times New Roman" w:cs="Times New Roman"/>
          <w:sz w:val="28"/>
          <w:szCs w:val="28"/>
        </w:rPr>
        <w:t>ов</w:t>
      </w:r>
      <w:r w:rsidRPr="006031C3">
        <w:rPr>
          <w:rFonts w:ascii="Times New Roman" w:hAnsi="Times New Roman" w:cs="Times New Roman"/>
          <w:sz w:val="28"/>
          <w:szCs w:val="28"/>
        </w:rPr>
        <w:t xml:space="preserve"> торговли, </w:t>
      </w:r>
      <w:r w:rsidR="00D46DC6" w:rsidRPr="006031C3">
        <w:rPr>
          <w:rFonts w:ascii="Times New Roman" w:hAnsi="Times New Roman" w:cs="Times New Roman"/>
          <w:sz w:val="28"/>
          <w:szCs w:val="28"/>
        </w:rPr>
        <w:t>7</w:t>
      </w:r>
      <w:r w:rsidRPr="006031C3">
        <w:rPr>
          <w:rFonts w:ascii="Times New Roman" w:hAnsi="Times New Roman" w:cs="Times New Roman"/>
          <w:sz w:val="28"/>
          <w:szCs w:val="28"/>
        </w:rPr>
        <w:t xml:space="preserve"> объект</w:t>
      </w:r>
      <w:r w:rsidR="00A07FEA" w:rsidRPr="006031C3">
        <w:rPr>
          <w:rFonts w:ascii="Times New Roman" w:hAnsi="Times New Roman" w:cs="Times New Roman"/>
          <w:sz w:val="28"/>
          <w:szCs w:val="28"/>
        </w:rPr>
        <w:t>ов</w:t>
      </w:r>
      <w:r w:rsidRPr="006031C3">
        <w:rPr>
          <w:rFonts w:ascii="Times New Roman" w:hAnsi="Times New Roman" w:cs="Times New Roman"/>
          <w:sz w:val="28"/>
          <w:szCs w:val="28"/>
        </w:rPr>
        <w:t xml:space="preserve"> бытового обслуживания. </w:t>
      </w:r>
    </w:p>
    <w:p w14:paraId="03BAC71B" w14:textId="77777777" w:rsidR="00F13B46" w:rsidRPr="006031C3" w:rsidRDefault="00F13B46" w:rsidP="00AD42BA">
      <w:pPr>
        <w:spacing w:after="0" w:line="240" w:lineRule="auto"/>
        <w:ind w:right="425" w:firstLine="567"/>
        <w:jc w:val="center"/>
        <w:rPr>
          <w:rFonts w:ascii="Times New Roman" w:hAnsi="Times New Roman" w:cs="Times New Roman"/>
          <w:sz w:val="28"/>
          <w:szCs w:val="28"/>
        </w:rPr>
      </w:pPr>
    </w:p>
    <w:p w14:paraId="45C7E634" w14:textId="4923F6AB" w:rsidR="00B65F20" w:rsidRPr="006031C3" w:rsidRDefault="00F86D0E" w:rsidP="00AD42BA">
      <w:pPr>
        <w:spacing w:after="0" w:line="240" w:lineRule="auto"/>
        <w:ind w:right="425" w:firstLine="567"/>
        <w:jc w:val="center"/>
        <w:rPr>
          <w:rFonts w:ascii="Times New Roman" w:hAnsi="Times New Roman" w:cs="Times New Roman"/>
          <w:b/>
          <w:sz w:val="28"/>
          <w:szCs w:val="28"/>
        </w:rPr>
      </w:pPr>
      <w:r w:rsidRPr="006031C3">
        <w:rPr>
          <w:rFonts w:ascii="Times New Roman" w:hAnsi="Times New Roman" w:cs="Times New Roman"/>
          <w:b/>
          <w:sz w:val="28"/>
          <w:szCs w:val="28"/>
        </w:rPr>
        <w:t>СОЦИАЛЬНАЯ СФЕРА</w:t>
      </w:r>
    </w:p>
    <w:p w14:paraId="20D73115" w14:textId="77777777" w:rsidR="00F86D0E" w:rsidRPr="006031C3" w:rsidRDefault="00F86D0E" w:rsidP="00AD42BA">
      <w:pPr>
        <w:spacing w:after="0" w:line="240" w:lineRule="auto"/>
        <w:ind w:right="425" w:firstLine="567"/>
        <w:jc w:val="center"/>
        <w:rPr>
          <w:rFonts w:ascii="Times New Roman" w:hAnsi="Times New Roman" w:cs="Times New Roman"/>
          <w:b/>
          <w:sz w:val="28"/>
          <w:szCs w:val="28"/>
        </w:rPr>
      </w:pPr>
    </w:p>
    <w:p w14:paraId="7A82C473" w14:textId="40E304BC" w:rsidR="00F86D0E" w:rsidRPr="006031C3" w:rsidRDefault="00E63002" w:rsidP="00AD42BA">
      <w:pPr>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xml:space="preserve"> </w:t>
      </w:r>
      <w:r w:rsidR="00F86D0E" w:rsidRPr="006031C3">
        <w:rPr>
          <w:rFonts w:ascii="Times New Roman" w:hAnsi="Times New Roman" w:cs="Times New Roman"/>
          <w:sz w:val="28"/>
          <w:szCs w:val="28"/>
        </w:rPr>
        <w:t xml:space="preserve">На территории поселения находятся 2 </w:t>
      </w:r>
      <w:r w:rsidR="00E82551" w:rsidRPr="006031C3">
        <w:rPr>
          <w:rFonts w:ascii="Times New Roman" w:hAnsi="Times New Roman" w:cs="Times New Roman"/>
          <w:sz w:val="28"/>
          <w:szCs w:val="28"/>
        </w:rPr>
        <w:t>дошкольных учреждения</w:t>
      </w:r>
      <w:r w:rsidR="00C67EC5" w:rsidRPr="006031C3">
        <w:rPr>
          <w:rFonts w:ascii="Times New Roman" w:hAnsi="Times New Roman" w:cs="Times New Roman"/>
          <w:sz w:val="28"/>
          <w:szCs w:val="28"/>
        </w:rPr>
        <w:t>,</w:t>
      </w:r>
      <w:r w:rsidR="00E82551" w:rsidRPr="006031C3">
        <w:rPr>
          <w:rFonts w:ascii="Times New Roman" w:hAnsi="Times New Roman" w:cs="Times New Roman"/>
          <w:sz w:val="28"/>
          <w:szCs w:val="28"/>
        </w:rPr>
        <w:t xml:space="preserve"> </w:t>
      </w:r>
      <w:r w:rsidR="00C67EC5" w:rsidRPr="006031C3">
        <w:rPr>
          <w:rFonts w:ascii="Times New Roman" w:hAnsi="Times New Roman" w:cs="Times New Roman"/>
          <w:sz w:val="28"/>
          <w:szCs w:val="28"/>
        </w:rPr>
        <w:t>это -</w:t>
      </w:r>
      <w:r w:rsidR="00D7780A" w:rsidRPr="006031C3">
        <w:rPr>
          <w:rFonts w:ascii="Times New Roman" w:hAnsi="Times New Roman" w:cs="Times New Roman"/>
          <w:sz w:val="28"/>
          <w:szCs w:val="28"/>
        </w:rPr>
        <w:t xml:space="preserve"> </w:t>
      </w:r>
      <w:r w:rsidR="00F86D0E" w:rsidRPr="006031C3">
        <w:rPr>
          <w:rFonts w:ascii="Times New Roman" w:hAnsi="Times New Roman" w:cs="Times New Roman"/>
          <w:sz w:val="28"/>
          <w:szCs w:val="28"/>
        </w:rPr>
        <w:t>детски</w:t>
      </w:r>
      <w:r w:rsidR="007E2C42" w:rsidRPr="006031C3">
        <w:rPr>
          <w:rFonts w:ascii="Times New Roman" w:hAnsi="Times New Roman" w:cs="Times New Roman"/>
          <w:sz w:val="28"/>
          <w:szCs w:val="28"/>
        </w:rPr>
        <w:t>й сад № 25,</w:t>
      </w:r>
      <w:r w:rsidR="00E82551" w:rsidRPr="006031C3">
        <w:rPr>
          <w:rFonts w:ascii="Times New Roman" w:hAnsi="Times New Roman" w:cs="Times New Roman"/>
          <w:sz w:val="28"/>
          <w:szCs w:val="28"/>
        </w:rPr>
        <w:t xml:space="preserve"> детский сад № 35 </w:t>
      </w:r>
      <w:r w:rsidR="00F86D0E" w:rsidRPr="006031C3">
        <w:rPr>
          <w:rFonts w:ascii="Times New Roman" w:hAnsi="Times New Roman" w:cs="Times New Roman"/>
          <w:sz w:val="28"/>
          <w:szCs w:val="28"/>
        </w:rPr>
        <w:t>и Красноармейская общеобразовательная школа</w:t>
      </w:r>
      <w:r w:rsidR="00D7780A" w:rsidRPr="006031C3">
        <w:rPr>
          <w:rFonts w:ascii="Times New Roman" w:hAnsi="Times New Roman" w:cs="Times New Roman"/>
          <w:sz w:val="28"/>
          <w:szCs w:val="28"/>
        </w:rPr>
        <w:t xml:space="preserve">. Также </w:t>
      </w:r>
      <w:r w:rsidR="00D7780A" w:rsidRPr="006031C3">
        <w:rPr>
          <w:rFonts w:ascii="Times New Roman" w:hAnsi="Times New Roman" w:cs="Times New Roman"/>
          <w:sz w:val="28"/>
          <w:szCs w:val="28"/>
        </w:rPr>
        <w:lastRenderedPageBreak/>
        <w:t>на территории поселения начал осуществлять свою деятельность Женский совет</w:t>
      </w:r>
      <w:r w:rsidR="00D7780A" w:rsidRPr="006031C3">
        <w:t xml:space="preserve"> </w:t>
      </w:r>
      <w:r w:rsidR="00D7780A" w:rsidRPr="006031C3">
        <w:rPr>
          <w:rFonts w:ascii="Times New Roman" w:hAnsi="Times New Roman" w:cs="Times New Roman"/>
          <w:sz w:val="28"/>
          <w:szCs w:val="28"/>
        </w:rPr>
        <w:t>Громовского сельского поселения.</w:t>
      </w:r>
    </w:p>
    <w:p w14:paraId="232276F9" w14:textId="60398992" w:rsidR="00572253" w:rsidRPr="006031C3" w:rsidRDefault="00F86D0E" w:rsidP="00D7780A">
      <w:pPr>
        <w:tabs>
          <w:tab w:val="center" w:pos="426"/>
        </w:tabs>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Материально-техническая база образовательных учреждений и учебно-методическое обеспечение соответствуют требованиям реализуемой образовательной программы, обеспечивают повышение мотивации участников образовательного процесса на личностное саморазвитие, самореализацию и самостоятельную творческую активность.</w:t>
      </w:r>
    </w:p>
    <w:p w14:paraId="1944F14F" w14:textId="379FA9A0" w:rsidR="00216EE2" w:rsidRPr="006031C3" w:rsidRDefault="00F86D0E" w:rsidP="00AD42BA">
      <w:pPr>
        <w:tabs>
          <w:tab w:val="center" w:pos="426"/>
        </w:tabs>
        <w:spacing w:after="0"/>
        <w:ind w:right="425" w:firstLine="567"/>
        <w:rPr>
          <w:rFonts w:ascii="Times New Roman" w:hAnsi="Times New Roman" w:cs="Times New Roman"/>
          <w:b/>
          <w:sz w:val="28"/>
          <w:szCs w:val="28"/>
        </w:rPr>
      </w:pPr>
      <w:r w:rsidRPr="006031C3">
        <w:rPr>
          <w:rFonts w:ascii="Times New Roman" w:hAnsi="Times New Roman" w:cs="Times New Roman"/>
          <w:b/>
          <w:sz w:val="28"/>
          <w:szCs w:val="28"/>
        </w:rPr>
        <w:t>Д</w:t>
      </w:r>
      <w:r w:rsidR="001220F8" w:rsidRPr="006031C3">
        <w:rPr>
          <w:rFonts w:ascii="Times New Roman" w:hAnsi="Times New Roman" w:cs="Times New Roman"/>
          <w:b/>
          <w:sz w:val="28"/>
          <w:szCs w:val="28"/>
        </w:rPr>
        <w:t>етский сад №</w:t>
      </w:r>
      <w:r w:rsidRPr="006031C3">
        <w:rPr>
          <w:rFonts w:ascii="Times New Roman" w:hAnsi="Times New Roman" w:cs="Times New Roman"/>
          <w:b/>
          <w:sz w:val="28"/>
          <w:szCs w:val="28"/>
        </w:rPr>
        <w:t xml:space="preserve"> 35</w:t>
      </w:r>
    </w:p>
    <w:p w14:paraId="2354A64C" w14:textId="6E15C236" w:rsidR="00401290" w:rsidRPr="00401290" w:rsidRDefault="00401290" w:rsidP="00401290">
      <w:pPr>
        <w:spacing w:after="0"/>
        <w:ind w:right="425" w:firstLine="567"/>
        <w:jc w:val="both"/>
        <w:rPr>
          <w:rFonts w:ascii="Times New Roman" w:hAnsi="Times New Roman" w:cs="Times New Roman"/>
          <w:bCs/>
          <w:iCs/>
          <w:sz w:val="28"/>
          <w:szCs w:val="28"/>
        </w:rPr>
      </w:pPr>
      <w:r w:rsidRPr="00401290">
        <w:rPr>
          <w:rFonts w:ascii="Times New Roman" w:hAnsi="Times New Roman" w:cs="Times New Roman"/>
          <w:bCs/>
          <w:iCs/>
          <w:sz w:val="28"/>
          <w:szCs w:val="28"/>
        </w:rPr>
        <w:t xml:space="preserve">В Детском саду № 35 в 2023 году проводились следующие ремонтные работы; установка дверей в спальни старшей и средней групп; замена светового оборудования на пищеблоке и в группах. Стоимость работ составила 245 </w:t>
      </w:r>
      <w:r>
        <w:rPr>
          <w:rFonts w:ascii="Times New Roman" w:hAnsi="Times New Roman" w:cs="Times New Roman"/>
          <w:bCs/>
          <w:iCs/>
          <w:sz w:val="28"/>
          <w:szCs w:val="28"/>
        </w:rPr>
        <w:t>тыс.</w:t>
      </w:r>
      <w:r w:rsidRPr="00401290">
        <w:rPr>
          <w:rFonts w:ascii="Times New Roman" w:hAnsi="Times New Roman" w:cs="Times New Roman"/>
          <w:bCs/>
          <w:iCs/>
          <w:sz w:val="28"/>
          <w:szCs w:val="28"/>
        </w:rPr>
        <w:t xml:space="preserve">  руб.</w:t>
      </w:r>
    </w:p>
    <w:p w14:paraId="017C6D55" w14:textId="14DBFCBB" w:rsidR="00401290" w:rsidRPr="00401290" w:rsidRDefault="00401290" w:rsidP="00401290">
      <w:pPr>
        <w:spacing w:after="0"/>
        <w:ind w:right="425" w:firstLine="567"/>
        <w:jc w:val="both"/>
        <w:rPr>
          <w:rFonts w:ascii="Times New Roman" w:hAnsi="Times New Roman" w:cs="Times New Roman"/>
          <w:bCs/>
          <w:iCs/>
          <w:sz w:val="28"/>
          <w:szCs w:val="28"/>
        </w:rPr>
      </w:pPr>
      <w:r w:rsidRPr="00401290">
        <w:rPr>
          <w:rFonts w:ascii="Times New Roman" w:hAnsi="Times New Roman" w:cs="Times New Roman"/>
          <w:bCs/>
          <w:iCs/>
          <w:sz w:val="28"/>
          <w:szCs w:val="28"/>
        </w:rPr>
        <w:t xml:space="preserve">Регулярно проводится закупка необходимого оборудования и игрушек. Так было приобретено: посудомоечная машина, мягкий инвентарь, игрушки и орг. техника на сумму 495 </w:t>
      </w:r>
      <w:r>
        <w:rPr>
          <w:rFonts w:ascii="Times New Roman" w:hAnsi="Times New Roman" w:cs="Times New Roman"/>
          <w:bCs/>
          <w:iCs/>
          <w:sz w:val="28"/>
          <w:szCs w:val="28"/>
        </w:rPr>
        <w:t>тыс.</w:t>
      </w:r>
      <w:r w:rsidRPr="00401290">
        <w:rPr>
          <w:rFonts w:ascii="Times New Roman" w:hAnsi="Times New Roman" w:cs="Times New Roman"/>
          <w:bCs/>
          <w:iCs/>
          <w:sz w:val="28"/>
          <w:szCs w:val="28"/>
        </w:rPr>
        <w:t xml:space="preserve"> руб.</w:t>
      </w:r>
    </w:p>
    <w:p w14:paraId="1D7B0071" w14:textId="77777777" w:rsidR="00401290" w:rsidRPr="00401290" w:rsidRDefault="00401290" w:rsidP="00401290">
      <w:pPr>
        <w:spacing w:after="0"/>
        <w:ind w:right="425" w:firstLine="567"/>
        <w:jc w:val="both"/>
        <w:rPr>
          <w:rFonts w:ascii="Times New Roman" w:hAnsi="Times New Roman" w:cs="Times New Roman"/>
          <w:bCs/>
          <w:iCs/>
          <w:sz w:val="28"/>
          <w:szCs w:val="28"/>
        </w:rPr>
      </w:pPr>
      <w:r w:rsidRPr="00401290">
        <w:rPr>
          <w:rFonts w:ascii="Times New Roman" w:hAnsi="Times New Roman" w:cs="Times New Roman"/>
          <w:bCs/>
          <w:iCs/>
          <w:sz w:val="28"/>
          <w:szCs w:val="28"/>
        </w:rPr>
        <w:t>Достижения:</w:t>
      </w:r>
    </w:p>
    <w:p w14:paraId="5080E6D6" w14:textId="2C8B4A60" w:rsidR="00401290" w:rsidRPr="00401290" w:rsidRDefault="00401290" w:rsidP="00401290">
      <w:pPr>
        <w:spacing w:after="0"/>
        <w:ind w:right="425" w:firstLine="567"/>
        <w:jc w:val="both"/>
        <w:rPr>
          <w:rFonts w:ascii="Times New Roman" w:hAnsi="Times New Roman" w:cs="Times New Roman"/>
          <w:bCs/>
          <w:iCs/>
          <w:sz w:val="28"/>
          <w:szCs w:val="28"/>
        </w:rPr>
      </w:pPr>
      <w:r w:rsidRPr="00401290">
        <w:rPr>
          <w:rFonts w:ascii="Times New Roman" w:hAnsi="Times New Roman" w:cs="Times New Roman"/>
          <w:bCs/>
          <w:iCs/>
          <w:sz w:val="28"/>
          <w:szCs w:val="28"/>
        </w:rPr>
        <w:t>Педагогический коллектив детского сада стал победителем Всероссийского конкурса «Детский сад-года 23».</w:t>
      </w:r>
      <w:r>
        <w:rPr>
          <w:rFonts w:ascii="Times New Roman" w:hAnsi="Times New Roman" w:cs="Times New Roman"/>
          <w:bCs/>
          <w:iCs/>
          <w:sz w:val="28"/>
          <w:szCs w:val="28"/>
        </w:rPr>
        <w:t xml:space="preserve"> </w:t>
      </w:r>
      <w:r w:rsidRPr="00401290">
        <w:rPr>
          <w:rFonts w:ascii="Times New Roman" w:hAnsi="Times New Roman" w:cs="Times New Roman"/>
          <w:bCs/>
          <w:iCs/>
          <w:sz w:val="28"/>
          <w:szCs w:val="28"/>
        </w:rPr>
        <w:t>Детский сад № 35 стал лауреатом регионального конкурса государственного общественного управления Ленинградской области.</w:t>
      </w:r>
    </w:p>
    <w:p w14:paraId="7C247665" w14:textId="77777777" w:rsidR="00401290" w:rsidRPr="00401290" w:rsidRDefault="00401290" w:rsidP="00401290">
      <w:pPr>
        <w:spacing w:after="0"/>
        <w:ind w:right="425" w:firstLine="567"/>
        <w:jc w:val="both"/>
        <w:rPr>
          <w:rFonts w:ascii="Times New Roman" w:hAnsi="Times New Roman" w:cs="Times New Roman"/>
          <w:bCs/>
          <w:iCs/>
          <w:sz w:val="28"/>
          <w:szCs w:val="28"/>
        </w:rPr>
      </w:pPr>
      <w:r w:rsidRPr="00401290">
        <w:rPr>
          <w:rFonts w:ascii="Times New Roman" w:hAnsi="Times New Roman" w:cs="Times New Roman"/>
          <w:bCs/>
          <w:iCs/>
          <w:sz w:val="28"/>
          <w:szCs w:val="28"/>
        </w:rPr>
        <w:t xml:space="preserve">Матреничева Елена Владимировна награждена благодарностью губернатора Ленинградской области. </w:t>
      </w:r>
    </w:p>
    <w:p w14:paraId="0CB6DF99" w14:textId="02E04793" w:rsidR="00401290" w:rsidRPr="00401290" w:rsidRDefault="00401290" w:rsidP="00401290">
      <w:pPr>
        <w:spacing w:after="0"/>
        <w:ind w:right="425" w:firstLine="567"/>
        <w:jc w:val="both"/>
        <w:rPr>
          <w:rFonts w:ascii="Times New Roman" w:hAnsi="Times New Roman" w:cs="Times New Roman"/>
          <w:bCs/>
          <w:iCs/>
          <w:sz w:val="28"/>
          <w:szCs w:val="28"/>
        </w:rPr>
      </w:pPr>
      <w:r w:rsidRPr="00401290">
        <w:rPr>
          <w:rFonts w:ascii="Times New Roman" w:hAnsi="Times New Roman" w:cs="Times New Roman"/>
          <w:bCs/>
          <w:iCs/>
          <w:sz w:val="28"/>
          <w:szCs w:val="28"/>
        </w:rPr>
        <w:t>Пирогова Татьяна Николаевна представляла Приозерский район</w:t>
      </w:r>
      <w:r>
        <w:rPr>
          <w:rFonts w:ascii="Times New Roman" w:hAnsi="Times New Roman" w:cs="Times New Roman"/>
          <w:bCs/>
          <w:iCs/>
          <w:sz w:val="28"/>
          <w:szCs w:val="28"/>
        </w:rPr>
        <w:t xml:space="preserve"> </w:t>
      </w:r>
      <w:r w:rsidRPr="00401290">
        <w:rPr>
          <w:rFonts w:ascii="Times New Roman" w:hAnsi="Times New Roman" w:cs="Times New Roman"/>
          <w:bCs/>
          <w:iCs/>
          <w:sz w:val="28"/>
          <w:szCs w:val="28"/>
        </w:rPr>
        <w:t>в практической конференции для руководителей и специалистов образовательных организаций "Актуальные вопросы управления образовательным учреждением" в г. Казань.</w:t>
      </w:r>
    </w:p>
    <w:p w14:paraId="5EACA794" w14:textId="23433EEC" w:rsidR="00401290" w:rsidRPr="00401290" w:rsidRDefault="00401290" w:rsidP="00401290">
      <w:pPr>
        <w:spacing w:after="0"/>
        <w:ind w:right="425" w:firstLine="567"/>
        <w:jc w:val="both"/>
        <w:rPr>
          <w:rFonts w:ascii="Times New Roman" w:hAnsi="Times New Roman" w:cs="Times New Roman"/>
          <w:bCs/>
          <w:iCs/>
          <w:sz w:val="28"/>
          <w:szCs w:val="28"/>
        </w:rPr>
      </w:pPr>
      <w:r w:rsidRPr="00401290">
        <w:rPr>
          <w:rFonts w:ascii="Times New Roman" w:hAnsi="Times New Roman" w:cs="Times New Roman"/>
          <w:bCs/>
          <w:iCs/>
          <w:sz w:val="28"/>
          <w:szCs w:val="28"/>
        </w:rPr>
        <w:t>Воспитанники Детского сада систематически принимают активное участие в  дистанционных конкурсах для дошкольников.</w:t>
      </w:r>
    </w:p>
    <w:p w14:paraId="0DA153EA" w14:textId="011CEE1C" w:rsidR="0035762B" w:rsidRDefault="0035762B" w:rsidP="0035762B">
      <w:pPr>
        <w:spacing w:after="0"/>
        <w:ind w:right="425" w:firstLine="567"/>
        <w:jc w:val="both"/>
        <w:rPr>
          <w:rFonts w:ascii="Times New Roman" w:hAnsi="Times New Roman" w:cs="Times New Roman"/>
          <w:b/>
          <w:sz w:val="28"/>
          <w:szCs w:val="28"/>
        </w:rPr>
      </w:pPr>
      <w:r w:rsidRPr="0035762B">
        <w:rPr>
          <w:rFonts w:ascii="Times New Roman" w:hAnsi="Times New Roman" w:cs="Times New Roman"/>
          <w:b/>
          <w:sz w:val="28"/>
          <w:szCs w:val="28"/>
        </w:rPr>
        <w:t xml:space="preserve">Красноармейская общеобразовательная школа </w:t>
      </w:r>
    </w:p>
    <w:p w14:paraId="726E2CA9" w14:textId="4B09E549"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xml:space="preserve">Целью воспитательной работы </w:t>
      </w:r>
      <w:r>
        <w:rPr>
          <w:rFonts w:ascii="Times New Roman" w:hAnsi="Times New Roman" w:cs="Times New Roman"/>
          <w:bCs/>
          <w:sz w:val="28"/>
          <w:szCs w:val="28"/>
        </w:rPr>
        <w:t>м</w:t>
      </w:r>
      <w:r w:rsidRPr="0035762B">
        <w:rPr>
          <w:rFonts w:ascii="Times New Roman" w:hAnsi="Times New Roman" w:cs="Times New Roman"/>
          <w:bCs/>
          <w:sz w:val="28"/>
          <w:szCs w:val="28"/>
        </w:rPr>
        <w:t xml:space="preserve">униципального общеобразовательного учреждения «Красноармейская основная общеобразовательная школа» является создание в школе условий для личностного развития школьников, которое проявляется: </w:t>
      </w:r>
    </w:p>
    <w:p w14:paraId="07B45166" w14:textId="77777777"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xml:space="preserve">- в усвоении ими основных норм поведения в обществе и традиций общества, в котором они живут; </w:t>
      </w:r>
    </w:p>
    <w:p w14:paraId="2BA36F3A" w14:textId="77777777"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в развитии социально значимых отношений школьников и ценностного отношения к семье, труду, Отечеству, природе.</w:t>
      </w:r>
    </w:p>
    <w:p w14:paraId="37EECE40" w14:textId="6DD15D34"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Одним из приоритетных направлений в воспитательной работе является гражданско-патриотическое воспитание. В рамках этого направления еженедельно проводится общешкольная линейка с торжественной церемонией поднятия (спуска) Государственного флага Р</w:t>
      </w:r>
      <w:r>
        <w:rPr>
          <w:rFonts w:ascii="Times New Roman" w:hAnsi="Times New Roman" w:cs="Times New Roman"/>
          <w:bCs/>
          <w:sz w:val="28"/>
          <w:szCs w:val="28"/>
        </w:rPr>
        <w:t>оссийской Федерации</w:t>
      </w:r>
      <w:r w:rsidRPr="0035762B">
        <w:rPr>
          <w:rFonts w:ascii="Times New Roman" w:hAnsi="Times New Roman" w:cs="Times New Roman"/>
          <w:bCs/>
          <w:sz w:val="28"/>
          <w:szCs w:val="28"/>
        </w:rPr>
        <w:t xml:space="preserve"> и исполнения Гимна </w:t>
      </w:r>
      <w:r>
        <w:rPr>
          <w:rFonts w:ascii="Times New Roman" w:hAnsi="Times New Roman" w:cs="Times New Roman"/>
          <w:bCs/>
          <w:sz w:val="28"/>
          <w:szCs w:val="28"/>
        </w:rPr>
        <w:t>Российской Федерации</w:t>
      </w:r>
      <w:r w:rsidRPr="0035762B">
        <w:rPr>
          <w:rFonts w:ascii="Times New Roman" w:hAnsi="Times New Roman" w:cs="Times New Roman"/>
          <w:bCs/>
          <w:sz w:val="28"/>
          <w:szCs w:val="28"/>
        </w:rPr>
        <w:t xml:space="preserve">.   </w:t>
      </w:r>
    </w:p>
    <w:p w14:paraId="5F6B4058" w14:textId="1D2DACC7" w:rsidR="001923D7" w:rsidRPr="0035762B" w:rsidRDefault="001923D7" w:rsidP="001923D7">
      <w:pPr>
        <w:spacing w:after="0"/>
        <w:ind w:right="425" w:firstLine="567"/>
        <w:jc w:val="both"/>
        <w:rPr>
          <w:rFonts w:ascii="Times New Roman" w:hAnsi="Times New Roman" w:cs="Times New Roman"/>
          <w:bCs/>
          <w:sz w:val="28"/>
          <w:szCs w:val="28"/>
        </w:rPr>
      </w:pPr>
      <w:r>
        <w:rPr>
          <w:rFonts w:ascii="Times New Roman" w:hAnsi="Times New Roman" w:cs="Times New Roman"/>
          <w:bCs/>
          <w:sz w:val="28"/>
          <w:szCs w:val="28"/>
        </w:rPr>
        <w:t>В 2023 году б</w:t>
      </w:r>
      <w:r w:rsidRPr="0035762B">
        <w:rPr>
          <w:rFonts w:ascii="Times New Roman" w:hAnsi="Times New Roman" w:cs="Times New Roman"/>
          <w:bCs/>
          <w:sz w:val="28"/>
          <w:szCs w:val="28"/>
        </w:rPr>
        <w:t xml:space="preserve">ыли проведены следующие мероприятия: </w:t>
      </w:r>
    </w:p>
    <w:p w14:paraId="30905AAB" w14:textId="75A9ED25"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«Уроки мужества» с 1</w:t>
      </w:r>
      <w:r>
        <w:rPr>
          <w:rFonts w:ascii="Times New Roman" w:hAnsi="Times New Roman" w:cs="Times New Roman"/>
          <w:bCs/>
          <w:sz w:val="28"/>
          <w:szCs w:val="28"/>
        </w:rPr>
        <w:t xml:space="preserve"> по </w:t>
      </w:r>
      <w:r w:rsidRPr="0035762B">
        <w:rPr>
          <w:rFonts w:ascii="Times New Roman" w:hAnsi="Times New Roman" w:cs="Times New Roman"/>
          <w:bCs/>
          <w:sz w:val="28"/>
          <w:szCs w:val="28"/>
        </w:rPr>
        <w:t xml:space="preserve">9 классы; </w:t>
      </w:r>
    </w:p>
    <w:p w14:paraId="2CF31EC6" w14:textId="77777777"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lastRenderedPageBreak/>
        <w:t>- 8 сентября состоялась торжественная линейка, посвященная Дню начала блокады Ленинграда.</w:t>
      </w:r>
    </w:p>
    <w:p w14:paraId="05F064CE" w14:textId="3AFB7987"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торжественная траурная церемония захоронения останков 14 воинов РККА, погибших в боях 1939-1940 гг., найденных в 2023 году.</w:t>
      </w:r>
    </w:p>
    <w:p w14:paraId="7257E243" w14:textId="63D924A1"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xml:space="preserve">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занятий</w:t>
      </w:r>
      <w:r>
        <w:rPr>
          <w:rFonts w:ascii="Times New Roman" w:hAnsi="Times New Roman" w:cs="Times New Roman"/>
          <w:bCs/>
          <w:sz w:val="28"/>
          <w:szCs w:val="28"/>
        </w:rPr>
        <w:t>:</w:t>
      </w:r>
    </w:p>
    <w:p w14:paraId="309023B8" w14:textId="1C5F166C"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w:t>
      </w:r>
      <w:r>
        <w:rPr>
          <w:rFonts w:ascii="Times New Roman" w:hAnsi="Times New Roman" w:cs="Times New Roman"/>
          <w:bCs/>
          <w:sz w:val="28"/>
          <w:szCs w:val="28"/>
        </w:rPr>
        <w:t xml:space="preserve"> </w:t>
      </w:r>
      <w:r w:rsidRPr="0035762B">
        <w:rPr>
          <w:rFonts w:ascii="Times New Roman" w:hAnsi="Times New Roman" w:cs="Times New Roman"/>
          <w:bCs/>
          <w:sz w:val="28"/>
          <w:szCs w:val="28"/>
        </w:rPr>
        <w:t xml:space="preserve">С нового учебного года в школе каждый понедельник начинается с урока «Разговоры о важном». </w:t>
      </w:r>
    </w:p>
    <w:p w14:paraId="24B71B98" w14:textId="06EBF039"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w:t>
      </w:r>
      <w:r>
        <w:rPr>
          <w:rFonts w:ascii="Times New Roman" w:hAnsi="Times New Roman" w:cs="Times New Roman"/>
          <w:bCs/>
          <w:sz w:val="28"/>
          <w:szCs w:val="28"/>
        </w:rPr>
        <w:t xml:space="preserve"> </w:t>
      </w:r>
      <w:r w:rsidRPr="0035762B">
        <w:rPr>
          <w:rFonts w:ascii="Times New Roman" w:hAnsi="Times New Roman" w:cs="Times New Roman"/>
          <w:bCs/>
          <w:sz w:val="28"/>
          <w:szCs w:val="28"/>
        </w:rPr>
        <w:t xml:space="preserve">Реализация программы развития социальной активности обучающихся старших классов </w:t>
      </w:r>
    </w:p>
    <w:p w14:paraId="1FAA5037" w14:textId="4AA7F924" w:rsidR="001923D7" w:rsidRPr="0035762B" w:rsidRDefault="001923D7" w:rsidP="001923D7">
      <w:pPr>
        <w:spacing w:after="0"/>
        <w:ind w:right="42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5762B">
        <w:rPr>
          <w:rFonts w:ascii="Times New Roman" w:hAnsi="Times New Roman" w:cs="Times New Roman"/>
          <w:bCs/>
          <w:sz w:val="28"/>
          <w:szCs w:val="28"/>
        </w:rPr>
        <w:t>общероссийское общественно-государственное движение детей и молодежи "Движение Первых"</w:t>
      </w:r>
    </w:p>
    <w:p w14:paraId="63D41815" w14:textId="290DA921"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w:t>
      </w:r>
      <w:r>
        <w:rPr>
          <w:rFonts w:ascii="Times New Roman" w:hAnsi="Times New Roman" w:cs="Times New Roman"/>
          <w:bCs/>
          <w:sz w:val="28"/>
          <w:szCs w:val="28"/>
        </w:rPr>
        <w:t xml:space="preserve"> </w:t>
      </w:r>
      <w:r w:rsidRPr="0035762B">
        <w:rPr>
          <w:rFonts w:ascii="Times New Roman" w:hAnsi="Times New Roman" w:cs="Times New Roman"/>
          <w:bCs/>
          <w:sz w:val="28"/>
          <w:szCs w:val="28"/>
        </w:rPr>
        <w:t>Реализация программы развития социальной активности обучающихся старших классов «Юнармия»</w:t>
      </w:r>
    </w:p>
    <w:p w14:paraId="5AACD01E" w14:textId="4BC539FE"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Ученики участвуют в различных конкурсах, проектах и акциях районного масштаба</w:t>
      </w:r>
      <w:r>
        <w:rPr>
          <w:rFonts w:ascii="Times New Roman" w:hAnsi="Times New Roman" w:cs="Times New Roman"/>
          <w:bCs/>
          <w:sz w:val="28"/>
          <w:szCs w:val="28"/>
        </w:rPr>
        <w:t>:</w:t>
      </w:r>
    </w:p>
    <w:p w14:paraId="32B8FDB8" w14:textId="2A620FCB"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xml:space="preserve">- 11 октября в </w:t>
      </w:r>
      <w:r>
        <w:rPr>
          <w:rFonts w:ascii="Times New Roman" w:hAnsi="Times New Roman" w:cs="Times New Roman"/>
          <w:bCs/>
          <w:sz w:val="28"/>
          <w:szCs w:val="28"/>
        </w:rPr>
        <w:t>Центре детского творчества в</w:t>
      </w:r>
      <w:r w:rsidRPr="0035762B">
        <w:rPr>
          <w:rFonts w:ascii="Times New Roman" w:hAnsi="Times New Roman" w:cs="Times New Roman"/>
          <w:bCs/>
          <w:sz w:val="28"/>
          <w:szCs w:val="28"/>
        </w:rPr>
        <w:t xml:space="preserve"> г. Приозерск состоялся конкурс "Безопасное колесо"</w:t>
      </w:r>
      <w:r w:rsidR="00BC718F">
        <w:rPr>
          <w:rFonts w:ascii="Times New Roman" w:hAnsi="Times New Roman" w:cs="Times New Roman"/>
          <w:bCs/>
          <w:sz w:val="28"/>
          <w:szCs w:val="28"/>
        </w:rPr>
        <w:t>;</w:t>
      </w:r>
    </w:p>
    <w:p w14:paraId="7DEA481E" w14:textId="05107721"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Участ</w:t>
      </w:r>
      <w:r>
        <w:rPr>
          <w:rFonts w:ascii="Times New Roman" w:hAnsi="Times New Roman" w:cs="Times New Roman"/>
          <w:bCs/>
          <w:sz w:val="28"/>
          <w:szCs w:val="28"/>
        </w:rPr>
        <w:t>вовали</w:t>
      </w:r>
      <w:r w:rsidRPr="0035762B">
        <w:rPr>
          <w:rFonts w:ascii="Times New Roman" w:hAnsi="Times New Roman" w:cs="Times New Roman"/>
          <w:bCs/>
          <w:sz w:val="28"/>
          <w:szCs w:val="28"/>
        </w:rPr>
        <w:t xml:space="preserve"> в конкурсе рисунков «12 месяцев»;</w:t>
      </w:r>
    </w:p>
    <w:p w14:paraId="1FDDA3A8" w14:textId="3EC076FD"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w:t>
      </w:r>
      <w:r w:rsidR="00BC718F">
        <w:rPr>
          <w:rFonts w:ascii="Times New Roman" w:hAnsi="Times New Roman" w:cs="Times New Roman"/>
          <w:bCs/>
          <w:sz w:val="28"/>
          <w:szCs w:val="28"/>
        </w:rPr>
        <w:t xml:space="preserve"> </w:t>
      </w:r>
      <w:r w:rsidRPr="0035762B">
        <w:rPr>
          <w:rFonts w:ascii="Times New Roman" w:hAnsi="Times New Roman" w:cs="Times New Roman"/>
          <w:bCs/>
          <w:sz w:val="28"/>
          <w:szCs w:val="28"/>
        </w:rPr>
        <w:t>во Всероссийском конкурсе исследовательских краеведческих работ «Отечество»;</w:t>
      </w:r>
    </w:p>
    <w:p w14:paraId="14DC2825" w14:textId="53A3CD66" w:rsidR="001923D7" w:rsidRPr="0035762B"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в конкурсе «Мой первый бизнес» - Покровский Василий занял 3 место</w:t>
      </w:r>
      <w:r>
        <w:rPr>
          <w:rFonts w:ascii="Times New Roman" w:hAnsi="Times New Roman" w:cs="Times New Roman"/>
          <w:bCs/>
          <w:sz w:val="28"/>
          <w:szCs w:val="28"/>
        </w:rPr>
        <w:t>.</w:t>
      </w:r>
    </w:p>
    <w:p w14:paraId="3FAA3FDF" w14:textId="5891B95B" w:rsidR="001923D7" w:rsidRPr="001923D7" w:rsidRDefault="001923D7" w:rsidP="001923D7">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Заключен договор о сетевом взаимодействии с базой отдыха «Шишки на Лампушке</w:t>
      </w:r>
      <w:r>
        <w:rPr>
          <w:rFonts w:ascii="Times New Roman" w:hAnsi="Times New Roman" w:cs="Times New Roman"/>
          <w:bCs/>
          <w:sz w:val="28"/>
          <w:szCs w:val="28"/>
        </w:rPr>
        <w:t>». Так</w:t>
      </w:r>
      <w:r w:rsidR="00BC718F">
        <w:rPr>
          <w:rFonts w:ascii="Times New Roman" w:hAnsi="Times New Roman" w:cs="Times New Roman"/>
          <w:bCs/>
          <w:sz w:val="28"/>
          <w:szCs w:val="28"/>
        </w:rPr>
        <w:t xml:space="preserve">, </w:t>
      </w:r>
      <w:r w:rsidRPr="0035762B">
        <w:rPr>
          <w:rFonts w:ascii="Times New Roman" w:hAnsi="Times New Roman" w:cs="Times New Roman"/>
          <w:bCs/>
          <w:sz w:val="28"/>
          <w:szCs w:val="28"/>
        </w:rPr>
        <w:t xml:space="preserve">16 октября ученики школы бесплатно посетили зоопарк, находящийся на территории базы. </w:t>
      </w:r>
    </w:p>
    <w:p w14:paraId="2336A6E5" w14:textId="78A1A99D" w:rsidR="000B2E9C" w:rsidRPr="0035762B" w:rsidRDefault="001923D7" w:rsidP="000B2E9C">
      <w:pPr>
        <w:spacing w:after="0"/>
        <w:ind w:right="42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B2E9C" w:rsidRPr="0035762B">
        <w:rPr>
          <w:rFonts w:ascii="Times New Roman" w:hAnsi="Times New Roman" w:cs="Times New Roman"/>
          <w:bCs/>
          <w:sz w:val="28"/>
          <w:szCs w:val="28"/>
        </w:rPr>
        <w:t>Улучшение материально-технической базы</w:t>
      </w:r>
      <w:r>
        <w:rPr>
          <w:rFonts w:ascii="Times New Roman" w:hAnsi="Times New Roman" w:cs="Times New Roman"/>
          <w:bCs/>
          <w:sz w:val="28"/>
          <w:szCs w:val="28"/>
        </w:rPr>
        <w:t xml:space="preserve"> за счет проведения ремонтных работ и приобретения необходимого оборудования. Так в 2023 году в Красноармейской общеобразовательной школе были проведены следующие работы:</w:t>
      </w:r>
    </w:p>
    <w:p w14:paraId="02AD7763" w14:textId="0A48BB39" w:rsidR="000B2E9C" w:rsidRPr="0035762B" w:rsidRDefault="000B2E9C" w:rsidP="000B2E9C">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w:t>
      </w:r>
      <w:r w:rsidR="005026E5">
        <w:rPr>
          <w:rFonts w:ascii="Times New Roman" w:hAnsi="Times New Roman" w:cs="Times New Roman"/>
          <w:bCs/>
          <w:sz w:val="28"/>
          <w:szCs w:val="28"/>
        </w:rPr>
        <w:t xml:space="preserve"> </w:t>
      </w:r>
      <w:r w:rsidRPr="0035762B">
        <w:rPr>
          <w:rFonts w:ascii="Times New Roman" w:hAnsi="Times New Roman" w:cs="Times New Roman"/>
          <w:bCs/>
          <w:sz w:val="28"/>
          <w:szCs w:val="28"/>
        </w:rPr>
        <w:t>замена светильников с ламповых на диодные</w:t>
      </w:r>
      <w:r w:rsidR="0035762B">
        <w:rPr>
          <w:rFonts w:ascii="Times New Roman" w:hAnsi="Times New Roman" w:cs="Times New Roman"/>
          <w:bCs/>
          <w:sz w:val="28"/>
          <w:szCs w:val="28"/>
        </w:rPr>
        <w:t xml:space="preserve"> – </w:t>
      </w:r>
      <w:r w:rsidRPr="0035762B">
        <w:rPr>
          <w:rFonts w:ascii="Times New Roman" w:hAnsi="Times New Roman" w:cs="Times New Roman"/>
          <w:bCs/>
          <w:sz w:val="28"/>
          <w:szCs w:val="28"/>
        </w:rPr>
        <w:t>84</w:t>
      </w:r>
      <w:r w:rsidR="0035762B">
        <w:rPr>
          <w:rFonts w:ascii="Times New Roman" w:hAnsi="Times New Roman" w:cs="Times New Roman"/>
          <w:bCs/>
          <w:sz w:val="28"/>
          <w:szCs w:val="28"/>
        </w:rPr>
        <w:t>8 тыс.</w:t>
      </w:r>
      <w:r w:rsidRPr="0035762B">
        <w:rPr>
          <w:rFonts w:ascii="Times New Roman" w:hAnsi="Times New Roman" w:cs="Times New Roman"/>
          <w:bCs/>
          <w:sz w:val="28"/>
          <w:szCs w:val="28"/>
        </w:rPr>
        <w:t xml:space="preserve"> руб</w:t>
      </w:r>
      <w:r w:rsidR="0035762B">
        <w:rPr>
          <w:rFonts w:ascii="Times New Roman" w:hAnsi="Times New Roman" w:cs="Times New Roman"/>
          <w:bCs/>
          <w:sz w:val="28"/>
          <w:szCs w:val="28"/>
        </w:rPr>
        <w:t>.</w:t>
      </w:r>
    </w:p>
    <w:p w14:paraId="53C9BC6C" w14:textId="6CF4E6D7" w:rsidR="000B2E9C" w:rsidRPr="0035762B" w:rsidRDefault="005026E5" w:rsidP="005026E5">
      <w:pPr>
        <w:spacing w:after="0"/>
        <w:ind w:right="425"/>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B2E9C" w:rsidRPr="0035762B">
        <w:rPr>
          <w:rFonts w:ascii="Times New Roman" w:hAnsi="Times New Roman" w:cs="Times New Roman"/>
          <w:bCs/>
          <w:sz w:val="28"/>
          <w:szCs w:val="28"/>
        </w:rPr>
        <w:t>-</w:t>
      </w:r>
      <w:r>
        <w:rPr>
          <w:rFonts w:ascii="Times New Roman" w:hAnsi="Times New Roman" w:cs="Times New Roman"/>
          <w:bCs/>
          <w:sz w:val="28"/>
          <w:szCs w:val="28"/>
        </w:rPr>
        <w:t xml:space="preserve"> </w:t>
      </w:r>
      <w:r w:rsidR="000B2E9C" w:rsidRPr="0035762B">
        <w:rPr>
          <w:rFonts w:ascii="Times New Roman" w:hAnsi="Times New Roman" w:cs="Times New Roman"/>
          <w:bCs/>
          <w:sz w:val="28"/>
          <w:szCs w:val="28"/>
        </w:rPr>
        <w:t>на кухне произведен частичный ремонт сантехники</w:t>
      </w:r>
      <w:r>
        <w:rPr>
          <w:rFonts w:ascii="Times New Roman" w:hAnsi="Times New Roman" w:cs="Times New Roman"/>
          <w:bCs/>
          <w:sz w:val="28"/>
          <w:szCs w:val="28"/>
        </w:rPr>
        <w:t xml:space="preserve"> </w:t>
      </w:r>
      <w:r w:rsidR="000B2E9C" w:rsidRPr="0035762B">
        <w:rPr>
          <w:rFonts w:ascii="Times New Roman" w:hAnsi="Times New Roman" w:cs="Times New Roman"/>
          <w:bCs/>
          <w:sz w:val="28"/>
          <w:szCs w:val="28"/>
        </w:rPr>
        <w:t>-</w:t>
      </w:r>
      <w:r>
        <w:rPr>
          <w:rFonts w:ascii="Times New Roman" w:hAnsi="Times New Roman" w:cs="Times New Roman"/>
          <w:bCs/>
          <w:sz w:val="28"/>
          <w:szCs w:val="28"/>
        </w:rPr>
        <w:t xml:space="preserve"> </w:t>
      </w:r>
      <w:r w:rsidR="000B2E9C" w:rsidRPr="0035762B">
        <w:rPr>
          <w:rFonts w:ascii="Times New Roman" w:hAnsi="Times New Roman" w:cs="Times New Roman"/>
          <w:bCs/>
          <w:sz w:val="28"/>
          <w:szCs w:val="28"/>
        </w:rPr>
        <w:t>150 т</w:t>
      </w:r>
      <w:r w:rsidR="0035762B">
        <w:rPr>
          <w:rFonts w:ascii="Times New Roman" w:hAnsi="Times New Roman" w:cs="Times New Roman"/>
          <w:bCs/>
          <w:sz w:val="28"/>
          <w:szCs w:val="28"/>
        </w:rPr>
        <w:t xml:space="preserve">ыс. </w:t>
      </w:r>
      <w:r w:rsidR="000B2E9C" w:rsidRPr="0035762B">
        <w:rPr>
          <w:rFonts w:ascii="Times New Roman" w:hAnsi="Times New Roman" w:cs="Times New Roman"/>
          <w:bCs/>
          <w:sz w:val="28"/>
          <w:szCs w:val="28"/>
        </w:rPr>
        <w:t>р</w:t>
      </w:r>
      <w:r w:rsidR="0035762B">
        <w:rPr>
          <w:rFonts w:ascii="Times New Roman" w:hAnsi="Times New Roman" w:cs="Times New Roman"/>
          <w:bCs/>
          <w:sz w:val="28"/>
          <w:szCs w:val="28"/>
        </w:rPr>
        <w:t>уб.</w:t>
      </w:r>
    </w:p>
    <w:p w14:paraId="7D4E628F" w14:textId="6980C201" w:rsidR="000B2E9C" w:rsidRPr="0035762B" w:rsidRDefault="000B2E9C" w:rsidP="000B2E9C">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ремонт полов</w:t>
      </w:r>
      <w:r w:rsidR="005026E5">
        <w:rPr>
          <w:rFonts w:ascii="Times New Roman" w:hAnsi="Times New Roman" w:cs="Times New Roman"/>
          <w:bCs/>
          <w:sz w:val="28"/>
          <w:szCs w:val="28"/>
        </w:rPr>
        <w:t xml:space="preserve"> </w:t>
      </w:r>
      <w:r w:rsidRPr="0035762B">
        <w:rPr>
          <w:rFonts w:ascii="Times New Roman" w:hAnsi="Times New Roman" w:cs="Times New Roman"/>
          <w:bCs/>
          <w:sz w:val="28"/>
          <w:szCs w:val="28"/>
        </w:rPr>
        <w:t>-</w:t>
      </w:r>
      <w:r w:rsidR="00BC718F">
        <w:rPr>
          <w:rFonts w:ascii="Times New Roman" w:hAnsi="Times New Roman" w:cs="Times New Roman"/>
          <w:bCs/>
          <w:sz w:val="28"/>
          <w:szCs w:val="28"/>
        </w:rPr>
        <w:t xml:space="preserve"> </w:t>
      </w:r>
      <w:r w:rsidRPr="0035762B">
        <w:rPr>
          <w:rFonts w:ascii="Times New Roman" w:hAnsi="Times New Roman" w:cs="Times New Roman"/>
          <w:bCs/>
          <w:sz w:val="28"/>
          <w:szCs w:val="28"/>
        </w:rPr>
        <w:t>3</w:t>
      </w:r>
      <w:r w:rsidR="001923D7">
        <w:rPr>
          <w:rFonts w:ascii="Times New Roman" w:hAnsi="Times New Roman" w:cs="Times New Roman"/>
          <w:bCs/>
          <w:sz w:val="28"/>
          <w:szCs w:val="28"/>
        </w:rPr>
        <w:t xml:space="preserve"> </w:t>
      </w:r>
      <w:r w:rsidRPr="0035762B">
        <w:rPr>
          <w:rFonts w:ascii="Times New Roman" w:hAnsi="Times New Roman" w:cs="Times New Roman"/>
          <w:bCs/>
          <w:sz w:val="28"/>
          <w:szCs w:val="28"/>
        </w:rPr>
        <w:t>млн 499</w:t>
      </w:r>
      <w:r w:rsidR="001923D7">
        <w:rPr>
          <w:rFonts w:ascii="Times New Roman" w:hAnsi="Times New Roman" w:cs="Times New Roman"/>
          <w:bCs/>
          <w:sz w:val="28"/>
          <w:szCs w:val="28"/>
        </w:rPr>
        <w:t xml:space="preserve"> </w:t>
      </w:r>
      <w:r w:rsidRPr="0035762B">
        <w:rPr>
          <w:rFonts w:ascii="Times New Roman" w:hAnsi="Times New Roman" w:cs="Times New Roman"/>
          <w:bCs/>
          <w:sz w:val="28"/>
          <w:szCs w:val="28"/>
        </w:rPr>
        <w:t>т</w:t>
      </w:r>
      <w:r w:rsidR="001923D7">
        <w:rPr>
          <w:rFonts w:ascii="Times New Roman" w:hAnsi="Times New Roman" w:cs="Times New Roman"/>
          <w:bCs/>
          <w:sz w:val="28"/>
          <w:szCs w:val="28"/>
        </w:rPr>
        <w:t xml:space="preserve">ыс. </w:t>
      </w:r>
      <w:r w:rsidRPr="0035762B">
        <w:rPr>
          <w:rFonts w:ascii="Times New Roman" w:hAnsi="Times New Roman" w:cs="Times New Roman"/>
          <w:bCs/>
          <w:sz w:val="28"/>
          <w:szCs w:val="28"/>
        </w:rPr>
        <w:t>р</w:t>
      </w:r>
      <w:r w:rsidR="001923D7">
        <w:rPr>
          <w:rFonts w:ascii="Times New Roman" w:hAnsi="Times New Roman" w:cs="Times New Roman"/>
          <w:bCs/>
          <w:sz w:val="28"/>
          <w:szCs w:val="28"/>
        </w:rPr>
        <w:t>уб</w:t>
      </w:r>
      <w:r w:rsidRPr="0035762B">
        <w:rPr>
          <w:rFonts w:ascii="Times New Roman" w:hAnsi="Times New Roman" w:cs="Times New Roman"/>
          <w:bCs/>
          <w:sz w:val="28"/>
          <w:szCs w:val="28"/>
        </w:rPr>
        <w:t>.</w:t>
      </w:r>
    </w:p>
    <w:p w14:paraId="43280B4C" w14:textId="773F8274" w:rsidR="000B2E9C" w:rsidRPr="0035762B" w:rsidRDefault="000B2E9C" w:rsidP="000B2E9C">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xml:space="preserve">- ремонт козырька </w:t>
      </w:r>
      <w:r w:rsidR="001923D7">
        <w:rPr>
          <w:rFonts w:ascii="Times New Roman" w:hAnsi="Times New Roman" w:cs="Times New Roman"/>
          <w:bCs/>
          <w:sz w:val="28"/>
          <w:szCs w:val="28"/>
        </w:rPr>
        <w:t xml:space="preserve">здания </w:t>
      </w:r>
      <w:r w:rsidRPr="0035762B">
        <w:rPr>
          <w:rFonts w:ascii="Times New Roman" w:hAnsi="Times New Roman" w:cs="Times New Roman"/>
          <w:bCs/>
          <w:sz w:val="28"/>
          <w:szCs w:val="28"/>
        </w:rPr>
        <w:t xml:space="preserve">школы </w:t>
      </w:r>
      <w:r w:rsidR="001923D7">
        <w:rPr>
          <w:rFonts w:ascii="Times New Roman" w:hAnsi="Times New Roman" w:cs="Times New Roman"/>
          <w:bCs/>
          <w:sz w:val="28"/>
          <w:szCs w:val="28"/>
        </w:rPr>
        <w:t xml:space="preserve">– </w:t>
      </w:r>
      <w:r w:rsidRPr="0035762B">
        <w:rPr>
          <w:rFonts w:ascii="Times New Roman" w:hAnsi="Times New Roman" w:cs="Times New Roman"/>
          <w:bCs/>
          <w:sz w:val="28"/>
          <w:szCs w:val="28"/>
        </w:rPr>
        <w:t>441</w:t>
      </w:r>
      <w:r w:rsidR="001923D7">
        <w:rPr>
          <w:rFonts w:ascii="Times New Roman" w:hAnsi="Times New Roman" w:cs="Times New Roman"/>
          <w:bCs/>
          <w:sz w:val="28"/>
          <w:szCs w:val="28"/>
        </w:rPr>
        <w:t xml:space="preserve"> тыс. руб.</w:t>
      </w:r>
      <w:r w:rsidRPr="0035762B">
        <w:rPr>
          <w:rFonts w:ascii="Times New Roman" w:hAnsi="Times New Roman" w:cs="Times New Roman"/>
          <w:bCs/>
          <w:sz w:val="28"/>
          <w:szCs w:val="28"/>
        </w:rPr>
        <w:t xml:space="preserve"> </w:t>
      </w:r>
    </w:p>
    <w:p w14:paraId="0DF0FDC7" w14:textId="2A060EEE" w:rsidR="000B2E9C" w:rsidRPr="0035762B" w:rsidRDefault="000B2E9C" w:rsidP="005D6E24">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w:t>
      </w:r>
      <w:r w:rsidR="005026E5">
        <w:rPr>
          <w:rFonts w:ascii="Times New Roman" w:hAnsi="Times New Roman" w:cs="Times New Roman"/>
          <w:bCs/>
          <w:sz w:val="28"/>
          <w:szCs w:val="28"/>
        </w:rPr>
        <w:t xml:space="preserve"> </w:t>
      </w:r>
      <w:r w:rsidR="001923D7">
        <w:rPr>
          <w:rFonts w:ascii="Times New Roman" w:hAnsi="Times New Roman" w:cs="Times New Roman"/>
          <w:bCs/>
          <w:sz w:val="28"/>
          <w:szCs w:val="28"/>
        </w:rPr>
        <w:t>приобретение</w:t>
      </w:r>
      <w:r w:rsidRPr="0035762B">
        <w:rPr>
          <w:rFonts w:ascii="Times New Roman" w:hAnsi="Times New Roman" w:cs="Times New Roman"/>
          <w:bCs/>
          <w:sz w:val="28"/>
          <w:szCs w:val="28"/>
        </w:rPr>
        <w:t xml:space="preserve"> пароконвектомат</w:t>
      </w:r>
      <w:r w:rsidR="001923D7">
        <w:rPr>
          <w:rFonts w:ascii="Times New Roman" w:hAnsi="Times New Roman" w:cs="Times New Roman"/>
          <w:bCs/>
          <w:sz w:val="28"/>
          <w:szCs w:val="28"/>
        </w:rPr>
        <w:t>а</w:t>
      </w:r>
      <w:r w:rsidRPr="0035762B">
        <w:rPr>
          <w:rFonts w:ascii="Times New Roman" w:hAnsi="Times New Roman" w:cs="Times New Roman"/>
          <w:bCs/>
          <w:sz w:val="28"/>
          <w:szCs w:val="28"/>
        </w:rPr>
        <w:t xml:space="preserve"> и посудомоечн</w:t>
      </w:r>
      <w:r w:rsidR="001923D7">
        <w:rPr>
          <w:rFonts w:ascii="Times New Roman" w:hAnsi="Times New Roman" w:cs="Times New Roman"/>
          <w:bCs/>
          <w:sz w:val="28"/>
          <w:szCs w:val="28"/>
        </w:rPr>
        <w:t>ой</w:t>
      </w:r>
      <w:r w:rsidRPr="0035762B">
        <w:rPr>
          <w:rFonts w:ascii="Times New Roman" w:hAnsi="Times New Roman" w:cs="Times New Roman"/>
          <w:bCs/>
          <w:sz w:val="28"/>
          <w:szCs w:val="28"/>
        </w:rPr>
        <w:t xml:space="preserve"> машин</w:t>
      </w:r>
      <w:r w:rsidR="001923D7">
        <w:rPr>
          <w:rFonts w:ascii="Times New Roman" w:hAnsi="Times New Roman" w:cs="Times New Roman"/>
          <w:bCs/>
          <w:sz w:val="28"/>
          <w:szCs w:val="28"/>
        </w:rPr>
        <w:t>ы</w:t>
      </w:r>
      <w:r w:rsidRPr="0035762B">
        <w:rPr>
          <w:rFonts w:ascii="Times New Roman" w:hAnsi="Times New Roman" w:cs="Times New Roman"/>
          <w:bCs/>
          <w:sz w:val="28"/>
          <w:szCs w:val="28"/>
        </w:rPr>
        <w:t xml:space="preserve"> на кухню</w:t>
      </w:r>
      <w:r w:rsidR="001923D7">
        <w:rPr>
          <w:rFonts w:ascii="Times New Roman" w:hAnsi="Times New Roman" w:cs="Times New Roman"/>
          <w:bCs/>
          <w:sz w:val="28"/>
          <w:szCs w:val="28"/>
        </w:rPr>
        <w:t xml:space="preserve"> на сумму </w:t>
      </w:r>
      <w:r w:rsidRPr="0035762B">
        <w:rPr>
          <w:rFonts w:ascii="Times New Roman" w:hAnsi="Times New Roman" w:cs="Times New Roman"/>
          <w:bCs/>
          <w:sz w:val="28"/>
          <w:szCs w:val="28"/>
        </w:rPr>
        <w:t>417</w:t>
      </w:r>
      <w:r w:rsidR="001923D7">
        <w:rPr>
          <w:rFonts w:ascii="Times New Roman" w:hAnsi="Times New Roman" w:cs="Times New Roman"/>
          <w:bCs/>
          <w:sz w:val="28"/>
          <w:szCs w:val="28"/>
        </w:rPr>
        <w:t xml:space="preserve"> тыс. руб.</w:t>
      </w:r>
    </w:p>
    <w:p w14:paraId="4725FEBE" w14:textId="26A89B10" w:rsidR="00737542" w:rsidRPr="00737542" w:rsidRDefault="000B2E9C" w:rsidP="005D6E24">
      <w:pPr>
        <w:spacing w:after="0"/>
        <w:ind w:right="425" w:firstLine="567"/>
        <w:jc w:val="both"/>
        <w:rPr>
          <w:rFonts w:ascii="Times New Roman" w:hAnsi="Times New Roman" w:cs="Times New Roman"/>
          <w:b/>
          <w:sz w:val="28"/>
          <w:szCs w:val="28"/>
        </w:rPr>
      </w:pPr>
      <w:r w:rsidRPr="005026E5">
        <w:rPr>
          <w:rFonts w:ascii="Times New Roman" w:hAnsi="Times New Roman" w:cs="Times New Roman"/>
          <w:b/>
          <w:sz w:val="28"/>
          <w:szCs w:val="28"/>
        </w:rPr>
        <w:t xml:space="preserve">    </w:t>
      </w:r>
      <w:r w:rsidR="005026E5" w:rsidRPr="005026E5">
        <w:rPr>
          <w:rFonts w:ascii="Times New Roman" w:hAnsi="Times New Roman" w:cs="Times New Roman"/>
          <w:b/>
          <w:sz w:val="28"/>
          <w:szCs w:val="28"/>
        </w:rPr>
        <w:t>Детский сад № 25</w:t>
      </w:r>
    </w:p>
    <w:p w14:paraId="08AA65E0" w14:textId="5D21A822" w:rsidR="000B2E9C" w:rsidRPr="0035762B" w:rsidRDefault="000B2E9C" w:rsidP="000B2E9C">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xml:space="preserve">Улучшение материально-технической базы </w:t>
      </w:r>
      <w:r w:rsidR="005026E5">
        <w:rPr>
          <w:rFonts w:ascii="Times New Roman" w:hAnsi="Times New Roman" w:cs="Times New Roman"/>
          <w:bCs/>
          <w:sz w:val="28"/>
          <w:szCs w:val="28"/>
        </w:rPr>
        <w:t>произошло за счет:</w:t>
      </w:r>
    </w:p>
    <w:p w14:paraId="0C130870" w14:textId="6AD77D06" w:rsidR="000B2E9C" w:rsidRPr="0035762B" w:rsidRDefault="000B2E9C" w:rsidP="000B2E9C">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приобретен</w:t>
      </w:r>
      <w:r w:rsidR="005026E5">
        <w:rPr>
          <w:rFonts w:ascii="Times New Roman" w:hAnsi="Times New Roman" w:cs="Times New Roman"/>
          <w:bCs/>
          <w:sz w:val="28"/>
          <w:szCs w:val="28"/>
        </w:rPr>
        <w:t>ия</w:t>
      </w:r>
      <w:r w:rsidRPr="0035762B">
        <w:rPr>
          <w:rFonts w:ascii="Times New Roman" w:hAnsi="Times New Roman" w:cs="Times New Roman"/>
          <w:bCs/>
          <w:sz w:val="28"/>
          <w:szCs w:val="28"/>
        </w:rPr>
        <w:t xml:space="preserve"> пароконвектомат</w:t>
      </w:r>
      <w:r w:rsidR="005026E5">
        <w:rPr>
          <w:rFonts w:ascii="Times New Roman" w:hAnsi="Times New Roman" w:cs="Times New Roman"/>
          <w:bCs/>
          <w:sz w:val="28"/>
          <w:szCs w:val="28"/>
        </w:rPr>
        <w:t>а</w:t>
      </w:r>
      <w:r w:rsidRPr="0035762B">
        <w:rPr>
          <w:rFonts w:ascii="Times New Roman" w:hAnsi="Times New Roman" w:cs="Times New Roman"/>
          <w:bCs/>
          <w:sz w:val="28"/>
          <w:szCs w:val="28"/>
        </w:rPr>
        <w:t xml:space="preserve"> -16</w:t>
      </w:r>
      <w:r w:rsidR="005026E5">
        <w:rPr>
          <w:rFonts w:ascii="Times New Roman" w:hAnsi="Times New Roman" w:cs="Times New Roman"/>
          <w:bCs/>
          <w:sz w:val="28"/>
          <w:szCs w:val="28"/>
        </w:rPr>
        <w:t>3 тыс.</w:t>
      </w:r>
      <w:r w:rsidRPr="0035762B">
        <w:rPr>
          <w:rFonts w:ascii="Times New Roman" w:hAnsi="Times New Roman" w:cs="Times New Roman"/>
          <w:bCs/>
          <w:sz w:val="28"/>
          <w:szCs w:val="28"/>
        </w:rPr>
        <w:t xml:space="preserve"> руб</w:t>
      </w:r>
      <w:r w:rsidR="005026E5">
        <w:rPr>
          <w:rFonts w:ascii="Times New Roman" w:hAnsi="Times New Roman" w:cs="Times New Roman"/>
          <w:bCs/>
          <w:sz w:val="28"/>
          <w:szCs w:val="28"/>
        </w:rPr>
        <w:t>.</w:t>
      </w:r>
    </w:p>
    <w:p w14:paraId="51375DCB" w14:textId="0989D2A9" w:rsidR="000B2E9C" w:rsidRPr="0035762B" w:rsidRDefault="000B2E9C" w:rsidP="000B2E9C">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канц</w:t>
      </w:r>
      <w:r w:rsidR="005026E5">
        <w:rPr>
          <w:rFonts w:ascii="Times New Roman" w:hAnsi="Times New Roman" w:cs="Times New Roman"/>
          <w:bCs/>
          <w:sz w:val="28"/>
          <w:szCs w:val="28"/>
        </w:rPr>
        <w:t xml:space="preserve">елярских </w:t>
      </w:r>
      <w:r w:rsidRPr="0035762B">
        <w:rPr>
          <w:rFonts w:ascii="Times New Roman" w:hAnsi="Times New Roman" w:cs="Times New Roman"/>
          <w:bCs/>
          <w:sz w:val="28"/>
          <w:szCs w:val="28"/>
        </w:rPr>
        <w:t>товар</w:t>
      </w:r>
      <w:r w:rsidR="005026E5">
        <w:rPr>
          <w:rFonts w:ascii="Times New Roman" w:hAnsi="Times New Roman" w:cs="Times New Roman"/>
          <w:bCs/>
          <w:sz w:val="28"/>
          <w:szCs w:val="28"/>
        </w:rPr>
        <w:t xml:space="preserve">ов </w:t>
      </w:r>
      <w:r w:rsidRPr="0035762B">
        <w:rPr>
          <w:rFonts w:ascii="Times New Roman" w:hAnsi="Times New Roman" w:cs="Times New Roman"/>
          <w:bCs/>
          <w:sz w:val="28"/>
          <w:szCs w:val="28"/>
        </w:rPr>
        <w:t>и игруш</w:t>
      </w:r>
      <w:r w:rsidR="005026E5">
        <w:rPr>
          <w:rFonts w:ascii="Times New Roman" w:hAnsi="Times New Roman" w:cs="Times New Roman"/>
          <w:bCs/>
          <w:sz w:val="28"/>
          <w:szCs w:val="28"/>
        </w:rPr>
        <w:t>ек</w:t>
      </w:r>
      <w:r w:rsidRPr="0035762B">
        <w:rPr>
          <w:rFonts w:ascii="Times New Roman" w:hAnsi="Times New Roman" w:cs="Times New Roman"/>
          <w:bCs/>
          <w:sz w:val="28"/>
          <w:szCs w:val="28"/>
        </w:rPr>
        <w:t xml:space="preserve"> </w:t>
      </w:r>
      <w:r w:rsidR="005026E5">
        <w:rPr>
          <w:rFonts w:ascii="Times New Roman" w:hAnsi="Times New Roman" w:cs="Times New Roman"/>
          <w:bCs/>
          <w:sz w:val="28"/>
          <w:szCs w:val="28"/>
        </w:rPr>
        <w:t>–</w:t>
      </w:r>
      <w:r w:rsidRPr="0035762B">
        <w:rPr>
          <w:rFonts w:ascii="Times New Roman" w:hAnsi="Times New Roman" w:cs="Times New Roman"/>
          <w:bCs/>
          <w:sz w:val="28"/>
          <w:szCs w:val="28"/>
        </w:rPr>
        <w:t xml:space="preserve"> 270</w:t>
      </w:r>
      <w:r w:rsidR="005026E5">
        <w:rPr>
          <w:rFonts w:ascii="Times New Roman" w:hAnsi="Times New Roman" w:cs="Times New Roman"/>
          <w:bCs/>
          <w:sz w:val="28"/>
          <w:szCs w:val="28"/>
        </w:rPr>
        <w:t xml:space="preserve"> тыс. руб.</w:t>
      </w:r>
    </w:p>
    <w:p w14:paraId="54161BEC" w14:textId="43C9D28D" w:rsidR="000B2E9C" w:rsidRPr="0035762B" w:rsidRDefault="00737542" w:rsidP="00737542">
      <w:pPr>
        <w:spacing w:after="0"/>
        <w:ind w:right="425"/>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B2E9C" w:rsidRPr="0035762B">
        <w:rPr>
          <w:rFonts w:ascii="Times New Roman" w:hAnsi="Times New Roman" w:cs="Times New Roman"/>
          <w:bCs/>
          <w:sz w:val="28"/>
          <w:szCs w:val="28"/>
        </w:rPr>
        <w:t xml:space="preserve"> - стиральн</w:t>
      </w:r>
      <w:r w:rsidR="005026E5">
        <w:rPr>
          <w:rFonts w:ascii="Times New Roman" w:hAnsi="Times New Roman" w:cs="Times New Roman"/>
          <w:bCs/>
          <w:sz w:val="28"/>
          <w:szCs w:val="28"/>
        </w:rPr>
        <w:t>ой</w:t>
      </w:r>
      <w:r w:rsidR="000B2E9C" w:rsidRPr="0035762B">
        <w:rPr>
          <w:rFonts w:ascii="Times New Roman" w:hAnsi="Times New Roman" w:cs="Times New Roman"/>
          <w:bCs/>
          <w:sz w:val="28"/>
          <w:szCs w:val="28"/>
        </w:rPr>
        <w:t xml:space="preserve"> машин</w:t>
      </w:r>
      <w:r w:rsidR="005026E5">
        <w:rPr>
          <w:rFonts w:ascii="Times New Roman" w:hAnsi="Times New Roman" w:cs="Times New Roman"/>
          <w:bCs/>
          <w:sz w:val="28"/>
          <w:szCs w:val="28"/>
        </w:rPr>
        <w:t>ы</w:t>
      </w:r>
      <w:r w:rsidR="000B2E9C" w:rsidRPr="0035762B">
        <w:rPr>
          <w:rFonts w:ascii="Times New Roman" w:hAnsi="Times New Roman" w:cs="Times New Roman"/>
          <w:bCs/>
          <w:sz w:val="28"/>
          <w:szCs w:val="28"/>
        </w:rPr>
        <w:t xml:space="preserve"> </w:t>
      </w:r>
      <w:r w:rsidR="005026E5">
        <w:rPr>
          <w:rFonts w:ascii="Times New Roman" w:hAnsi="Times New Roman" w:cs="Times New Roman"/>
          <w:bCs/>
          <w:sz w:val="28"/>
          <w:szCs w:val="28"/>
        </w:rPr>
        <w:t xml:space="preserve">– </w:t>
      </w:r>
      <w:r w:rsidR="000B2E9C" w:rsidRPr="0035762B">
        <w:rPr>
          <w:rFonts w:ascii="Times New Roman" w:hAnsi="Times New Roman" w:cs="Times New Roman"/>
          <w:bCs/>
          <w:sz w:val="28"/>
          <w:szCs w:val="28"/>
        </w:rPr>
        <w:t>31</w:t>
      </w:r>
      <w:r w:rsidR="005026E5">
        <w:rPr>
          <w:rFonts w:ascii="Times New Roman" w:hAnsi="Times New Roman" w:cs="Times New Roman"/>
          <w:bCs/>
          <w:sz w:val="28"/>
          <w:szCs w:val="28"/>
        </w:rPr>
        <w:t xml:space="preserve"> тыс. руб.</w:t>
      </w:r>
    </w:p>
    <w:p w14:paraId="6F3A0B24" w14:textId="6A401BF0" w:rsidR="000B2E9C" w:rsidRPr="0035762B" w:rsidRDefault="000B2E9C" w:rsidP="000B2E9C">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xml:space="preserve">- </w:t>
      </w:r>
      <w:r w:rsidR="00BE3711">
        <w:rPr>
          <w:rFonts w:ascii="Times New Roman" w:hAnsi="Times New Roman" w:cs="Times New Roman"/>
          <w:bCs/>
          <w:sz w:val="28"/>
          <w:szCs w:val="28"/>
        </w:rPr>
        <w:t>х</w:t>
      </w:r>
      <w:r w:rsidRPr="0035762B">
        <w:rPr>
          <w:rFonts w:ascii="Times New Roman" w:hAnsi="Times New Roman" w:cs="Times New Roman"/>
          <w:bCs/>
          <w:sz w:val="28"/>
          <w:szCs w:val="28"/>
        </w:rPr>
        <w:t>озяйственн</w:t>
      </w:r>
      <w:r w:rsidR="00BE3711">
        <w:rPr>
          <w:rFonts w:ascii="Times New Roman" w:hAnsi="Times New Roman" w:cs="Times New Roman"/>
          <w:bCs/>
          <w:sz w:val="28"/>
          <w:szCs w:val="28"/>
        </w:rPr>
        <w:t>ых</w:t>
      </w:r>
      <w:r w:rsidRPr="0035762B">
        <w:rPr>
          <w:rFonts w:ascii="Times New Roman" w:hAnsi="Times New Roman" w:cs="Times New Roman"/>
          <w:bCs/>
          <w:sz w:val="28"/>
          <w:szCs w:val="28"/>
        </w:rPr>
        <w:t xml:space="preserve"> средств – 72</w:t>
      </w:r>
      <w:r w:rsidR="00BE3711">
        <w:rPr>
          <w:rFonts w:ascii="Times New Roman" w:hAnsi="Times New Roman" w:cs="Times New Roman"/>
          <w:bCs/>
          <w:sz w:val="28"/>
          <w:szCs w:val="28"/>
        </w:rPr>
        <w:t xml:space="preserve"> тыс. руб.</w:t>
      </w:r>
    </w:p>
    <w:p w14:paraId="20CA5F30" w14:textId="58C53FCA" w:rsidR="000B2E9C" w:rsidRPr="0035762B" w:rsidRDefault="000B2E9C" w:rsidP="000B2E9C">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lastRenderedPageBreak/>
        <w:t xml:space="preserve">Реализовано 200 </w:t>
      </w:r>
      <w:r w:rsidR="00BE3711">
        <w:rPr>
          <w:rFonts w:ascii="Times New Roman" w:hAnsi="Times New Roman" w:cs="Times New Roman"/>
          <w:bCs/>
          <w:sz w:val="28"/>
          <w:szCs w:val="28"/>
        </w:rPr>
        <w:t>тыс. руб.</w:t>
      </w:r>
      <w:r w:rsidRPr="0035762B">
        <w:rPr>
          <w:rFonts w:ascii="Times New Roman" w:hAnsi="Times New Roman" w:cs="Times New Roman"/>
          <w:bCs/>
          <w:sz w:val="28"/>
          <w:szCs w:val="28"/>
        </w:rPr>
        <w:t xml:space="preserve"> на благоустройство территории </w:t>
      </w:r>
      <w:r w:rsidR="00BE3711">
        <w:rPr>
          <w:rFonts w:ascii="Times New Roman" w:hAnsi="Times New Roman" w:cs="Times New Roman"/>
          <w:bCs/>
          <w:sz w:val="28"/>
          <w:szCs w:val="28"/>
        </w:rPr>
        <w:t>детского сада.</w:t>
      </w:r>
    </w:p>
    <w:p w14:paraId="0EB278B3" w14:textId="5FDF7C51" w:rsidR="000B2E9C" w:rsidRPr="0035762B" w:rsidRDefault="000B2E9C" w:rsidP="000B2E9C">
      <w:pPr>
        <w:spacing w:after="0"/>
        <w:ind w:right="425" w:firstLine="567"/>
        <w:jc w:val="both"/>
        <w:rPr>
          <w:rFonts w:ascii="Times New Roman" w:hAnsi="Times New Roman" w:cs="Times New Roman"/>
          <w:bCs/>
          <w:sz w:val="28"/>
          <w:szCs w:val="28"/>
        </w:rPr>
      </w:pPr>
      <w:r w:rsidRPr="0035762B">
        <w:rPr>
          <w:rFonts w:ascii="Times New Roman" w:hAnsi="Times New Roman" w:cs="Times New Roman"/>
          <w:bCs/>
          <w:sz w:val="28"/>
          <w:szCs w:val="28"/>
        </w:rPr>
        <w:t xml:space="preserve">В рамках образовательной деятельности при сотрудничестве с МУК </w:t>
      </w:r>
      <w:r w:rsidR="00BE3711">
        <w:rPr>
          <w:rFonts w:ascii="Times New Roman" w:hAnsi="Times New Roman" w:cs="Times New Roman"/>
          <w:bCs/>
          <w:sz w:val="28"/>
          <w:szCs w:val="28"/>
        </w:rPr>
        <w:t>КСК</w:t>
      </w:r>
      <w:r w:rsidR="00A601F6">
        <w:rPr>
          <w:rFonts w:ascii="Times New Roman" w:hAnsi="Times New Roman" w:cs="Times New Roman"/>
          <w:bCs/>
          <w:sz w:val="28"/>
          <w:szCs w:val="28"/>
        </w:rPr>
        <w:t xml:space="preserve"> </w:t>
      </w:r>
      <w:r w:rsidRPr="0035762B">
        <w:rPr>
          <w:rFonts w:ascii="Times New Roman" w:hAnsi="Times New Roman" w:cs="Times New Roman"/>
          <w:bCs/>
          <w:sz w:val="28"/>
          <w:szCs w:val="28"/>
        </w:rPr>
        <w:t>«</w:t>
      </w:r>
      <w:r w:rsidR="00BE3711">
        <w:rPr>
          <w:rFonts w:ascii="Times New Roman" w:hAnsi="Times New Roman" w:cs="Times New Roman"/>
          <w:bCs/>
          <w:sz w:val="28"/>
          <w:szCs w:val="28"/>
        </w:rPr>
        <w:t>Громово</w:t>
      </w:r>
      <w:r w:rsidRPr="0035762B">
        <w:rPr>
          <w:rFonts w:ascii="Times New Roman" w:hAnsi="Times New Roman" w:cs="Times New Roman"/>
          <w:bCs/>
          <w:sz w:val="28"/>
          <w:szCs w:val="28"/>
        </w:rPr>
        <w:t>» были проведены мероприятия, развлечения и познавательные кружки, как мастер классы, так и литературные вечера</w:t>
      </w:r>
    </w:p>
    <w:p w14:paraId="2DD28D1C" w14:textId="44F53D27" w:rsidR="000B2E9C" w:rsidRPr="0035762B" w:rsidRDefault="00BE3711" w:rsidP="00BE3711">
      <w:pPr>
        <w:spacing w:after="0"/>
        <w:ind w:right="425" w:firstLine="567"/>
        <w:jc w:val="both"/>
        <w:rPr>
          <w:rFonts w:ascii="Times New Roman" w:hAnsi="Times New Roman" w:cs="Times New Roman"/>
          <w:bCs/>
          <w:sz w:val="28"/>
          <w:szCs w:val="28"/>
        </w:rPr>
      </w:pPr>
      <w:r>
        <w:rPr>
          <w:rFonts w:ascii="Times New Roman" w:hAnsi="Times New Roman" w:cs="Times New Roman"/>
          <w:bCs/>
          <w:sz w:val="28"/>
          <w:szCs w:val="28"/>
        </w:rPr>
        <w:t xml:space="preserve"> Детский сад принимал </w:t>
      </w:r>
      <w:r w:rsidR="000B2E9C" w:rsidRPr="0035762B">
        <w:rPr>
          <w:rFonts w:ascii="Times New Roman" w:hAnsi="Times New Roman" w:cs="Times New Roman"/>
          <w:bCs/>
          <w:sz w:val="28"/>
          <w:szCs w:val="28"/>
        </w:rPr>
        <w:t>участие в районных конкурсах, в акциях; «Своих не бросаем»</w:t>
      </w:r>
      <w:r w:rsidR="00A601F6">
        <w:rPr>
          <w:rFonts w:ascii="Times New Roman" w:hAnsi="Times New Roman" w:cs="Times New Roman"/>
          <w:bCs/>
          <w:sz w:val="28"/>
          <w:szCs w:val="28"/>
        </w:rPr>
        <w:t xml:space="preserve"> </w:t>
      </w:r>
      <w:r w:rsidR="000B2E9C" w:rsidRPr="0035762B">
        <w:rPr>
          <w:rFonts w:ascii="Times New Roman" w:hAnsi="Times New Roman" w:cs="Times New Roman"/>
          <w:bCs/>
          <w:sz w:val="28"/>
          <w:szCs w:val="28"/>
        </w:rPr>
        <w:t>-</w:t>
      </w:r>
      <w:r w:rsidR="00A601F6">
        <w:rPr>
          <w:rFonts w:ascii="Times New Roman" w:hAnsi="Times New Roman" w:cs="Times New Roman"/>
          <w:bCs/>
          <w:sz w:val="28"/>
          <w:szCs w:val="28"/>
        </w:rPr>
        <w:t xml:space="preserve"> были собраны </w:t>
      </w:r>
      <w:r w:rsidR="000B2E9C" w:rsidRPr="0035762B">
        <w:rPr>
          <w:rFonts w:ascii="Times New Roman" w:hAnsi="Times New Roman" w:cs="Times New Roman"/>
          <w:bCs/>
          <w:sz w:val="28"/>
          <w:szCs w:val="28"/>
        </w:rPr>
        <w:t>посылки, открытки и письма для военнослужащих</w:t>
      </w:r>
      <w:r w:rsidR="00A601F6">
        <w:rPr>
          <w:rFonts w:ascii="Times New Roman" w:hAnsi="Times New Roman" w:cs="Times New Roman"/>
          <w:bCs/>
          <w:sz w:val="28"/>
          <w:szCs w:val="28"/>
        </w:rPr>
        <w:t>;</w:t>
      </w:r>
      <w:r w:rsidR="000B2E9C" w:rsidRPr="0035762B">
        <w:rPr>
          <w:rFonts w:ascii="Times New Roman" w:hAnsi="Times New Roman" w:cs="Times New Roman"/>
          <w:bCs/>
          <w:sz w:val="28"/>
          <w:szCs w:val="28"/>
        </w:rPr>
        <w:t xml:space="preserve"> создание мини</w:t>
      </w:r>
      <w:r w:rsidR="00A601F6">
        <w:rPr>
          <w:rFonts w:ascii="Times New Roman" w:hAnsi="Times New Roman" w:cs="Times New Roman"/>
          <w:bCs/>
          <w:sz w:val="28"/>
          <w:szCs w:val="28"/>
        </w:rPr>
        <w:t>-</w:t>
      </w:r>
      <w:r w:rsidR="000B2E9C" w:rsidRPr="0035762B">
        <w:rPr>
          <w:rFonts w:ascii="Times New Roman" w:hAnsi="Times New Roman" w:cs="Times New Roman"/>
          <w:bCs/>
          <w:sz w:val="28"/>
          <w:szCs w:val="28"/>
        </w:rPr>
        <w:t>музея «Родной край»,</w:t>
      </w:r>
      <w:r w:rsidR="00A601F6">
        <w:rPr>
          <w:rFonts w:ascii="Times New Roman" w:hAnsi="Times New Roman" w:cs="Times New Roman"/>
          <w:bCs/>
          <w:sz w:val="28"/>
          <w:szCs w:val="28"/>
        </w:rPr>
        <w:t xml:space="preserve"> «</w:t>
      </w:r>
      <w:r w:rsidR="000B2E9C" w:rsidRPr="0035762B">
        <w:rPr>
          <w:rFonts w:ascii="Times New Roman" w:hAnsi="Times New Roman" w:cs="Times New Roman"/>
          <w:bCs/>
          <w:sz w:val="28"/>
          <w:szCs w:val="28"/>
        </w:rPr>
        <w:t>Правила дорожного движения», «Уроки безопасности».</w:t>
      </w:r>
    </w:p>
    <w:p w14:paraId="65C0FBE0" w14:textId="77777777" w:rsidR="0035762B" w:rsidRPr="000B2E9C" w:rsidRDefault="0035762B" w:rsidP="000B2E9C">
      <w:pPr>
        <w:spacing w:after="0"/>
        <w:ind w:right="425" w:firstLine="567"/>
        <w:jc w:val="both"/>
        <w:rPr>
          <w:rFonts w:ascii="Times New Roman" w:hAnsi="Times New Roman" w:cs="Times New Roman"/>
          <w:sz w:val="28"/>
          <w:szCs w:val="28"/>
        </w:rPr>
      </w:pPr>
    </w:p>
    <w:p w14:paraId="72743577" w14:textId="77777777" w:rsidR="000C0B11" w:rsidRPr="006031C3" w:rsidRDefault="000C0B11" w:rsidP="000C0B11">
      <w:pPr>
        <w:spacing w:after="0"/>
        <w:ind w:right="425" w:firstLine="567"/>
        <w:jc w:val="both"/>
        <w:rPr>
          <w:rFonts w:ascii="Times New Roman" w:hAnsi="Times New Roman" w:cs="Times New Roman"/>
          <w:b/>
          <w:bCs/>
          <w:sz w:val="28"/>
          <w:szCs w:val="28"/>
        </w:rPr>
      </w:pPr>
      <w:r w:rsidRPr="006031C3">
        <w:rPr>
          <w:rFonts w:ascii="Times New Roman" w:hAnsi="Times New Roman" w:cs="Times New Roman"/>
          <w:b/>
          <w:bCs/>
          <w:sz w:val="28"/>
          <w:szCs w:val="28"/>
        </w:rPr>
        <w:t>ЖЕНСКИЙ СОВЕТ ГРОМОВСКОГО СЕЛЬСКОГО ПОСЕЛЕНИЯ</w:t>
      </w:r>
    </w:p>
    <w:p w14:paraId="6F341289" w14:textId="77777777" w:rsidR="000C0B11" w:rsidRPr="006031C3" w:rsidRDefault="000C0B11" w:rsidP="000C0B11">
      <w:pPr>
        <w:spacing w:after="0"/>
        <w:ind w:right="425" w:firstLine="567"/>
        <w:jc w:val="both"/>
        <w:rPr>
          <w:rFonts w:ascii="Times New Roman" w:hAnsi="Times New Roman" w:cs="Times New Roman"/>
          <w:b/>
          <w:bCs/>
          <w:sz w:val="28"/>
          <w:szCs w:val="28"/>
        </w:rPr>
      </w:pPr>
    </w:p>
    <w:p w14:paraId="515FA921" w14:textId="66DD079A" w:rsidR="00156ED9" w:rsidRPr="006031C3" w:rsidRDefault="00156ED9" w:rsidP="00A601F6">
      <w:pPr>
        <w:suppressAutoHyphens w:val="0"/>
        <w:spacing w:after="0"/>
        <w:ind w:right="425" w:firstLine="567"/>
        <w:jc w:val="both"/>
        <w:rPr>
          <w:rFonts w:ascii="Times New Roman" w:hAnsi="Times New Roman" w:cs="Times New Roman"/>
          <w:sz w:val="28"/>
          <w:szCs w:val="28"/>
        </w:rPr>
      </w:pPr>
      <w:bookmarkStart w:id="2" w:name="_Hlk156225257"/>
      <w:r w:rsidRPr="006031C3">
        <w:rPr>
          <w:rFonts w:ascii="Times New Roman" w:hAnsi="Times New Roman" w:cs="Times New Roman"/>
          <w:sz w:val="28"/>
          <w:szCs w:val="28"/>
        </w:rPr>
        <w:t>Свою деятельность с населением женский совет Громовского сельского поселения ведет два с половиной года. За это время совет принял в свои ряды 10 человек - это учителя, воспитатели, культработники, домохозяйки.</w:t>
      </w:r>
    </w:p>
    <w:p w14:paraId="5DE826C9" w14:textId="77777777"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Основными направлениями в работе сельского женсовета являются:</w:t>
      </w:r>
    </w:p>
    <w:p w14:paraId="2E24D805" w14:textId="77777777"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1. Развитие трудовой и общественно-политической активности женщин.</w:t>
      </w:r>
    </w:p>
    <w:p w14:paraId="567FF9FA" w14:textId="77777777"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2. Участие в культурных, спортивных и иных мероприятиях поселения.</w:t>
      </w:r>
    </w:p>
    <w:p w14:paraId="06A5D493" w14:textId="77777777"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3. Укрепление и развитие семьи, повышение статуса семьи в обществе.</w:t>
      </w:r>
    </w:p>
    <w:p w14:paraId="6FBDD3CE" w14:textId="126DF31E"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4. Участие в выборных компаниях.</w:t>
      </w:r>
    </w:p>
    <w:p w14:paraId="60737840" w14:textId="77777777"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О работе совета:</w:t>
      </w:r>
    </w:p>
    <w:p w14:paraId="48D9172D" w14:textId="77777777"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Женский совет регулярно принимает активное участие в поддержке детей и семей, оказавшихся в трудной жизненной ситуации, в частности, проведение благотворительных и гуманитарных акций таких как:</w:t>
      </w:r>
    </w:p>
    <w:p w14:paraId="4B5AF0B7" w14:textId="77777777"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помощь в закупке рецептурных медикаментов в аптеках города Приозерска для лиц, не имеющих возможность выехать за пределы поселения (фото-1);</w:t>
      </w:r>
    </w:p>
    <w:p w14:paraId="7AD16E60" w14:textId="682DBF7E"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xml:space="preserve">- безвозмездная помощь </w:t>
      </w:r>
      <w:r w:rsidR="00A601F6">
        <w:rPr>
          <w:rFonts w:ascii="Times New Roman" w:hAnsi="Times New Roman" w:cs="Times New Roman"/>
          <w:sz w:val="28"/>
          <w:szCs w:val="28"/>
        </w:rPr>
        <w:t xml:space="preserve">в приобретении </w:t>
      </w:r>
      <w:r w:rsidRPr="006031C3">
        <w:rPr>
          <w:rFonts w:ascii="Times New Roman" w:hAnsi="Times New Roman" w:cs="Times New Roman"/>
          <w:sz w:val="28"/>
          <w:szCs w:val="28"/>
        </w:rPr>
        <w:t>одежды, обуви, игрушек, книг, школьных принадлежностей детям</w:t>
      </w:r>
      <w:r w:rsidR="00737542">
        <w:rPr>
          <w:rFonts w:ascii="Times New Roman" w:hAnsi="Times New Roman" w:cs="Times New Roman"/>
          <w:sz w:val="28"/>
          <w:szCs w:val="28"/>
        </w:rPr>
        <w:t>,</w:t>
      </w:r>
      <w:r w:rsidRPr="006031C3">
        <w:rPr>
          <w:rFonts w:ascii="Times New Roman" w:hAnsi="Times New Roman" w:cs="Times New Roman"/>
          <w:sz w:val="28"/>
          <w:szCs w:val="28"/>
        </w:rPr>
        <w:t xml:space="preserve"> оказавши</w:t>
      </w:r>
      <w:r w:rsidR="00737542">
        <w:rPr>
          <w:rFonts w:ascii="Times New Roman" w:hAnsi="Times New Roman" w:cs="Times New Roman"/>
          <w:sz w:val="28"/>
          <w:szCs w:val="28"/>
        </w:rPr>
        <w:t>м</w:t>
      </w:r>
      <w:r w:rsidRPr="006031C3">
        <w:rPr>
          <w:rFonts w:ascii="Times New Roman" w:hAnsi="Times New Roman" w:cs="Times New Roman"/>
          <w:sz w:val="28"/>
          <w:szCs w:val="28"/>
        </w:rPr>
        <w:t>ся в трудной жизненной ситуации (фото-2).</w:t>
      </w:r>
    </w:p>
    <w:p w14:paraId="4F84472B" w14:textId="77777777"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xml:space="preserve"> Продолжается поддержка семей участников СВО: </w:t>
      </w:r>
    </w:p>
    <w:p w14:paraId="20AB24D9" w14:textId="05F76E87"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В октябре месяце при поддержки Ленинградского отделения «Союз женщин России», для детей участников СВО был организован поход в театр на спектакль «Малыш и Карлсон, который живет на крыше» в</w:t>
      </w:r>
      <w:r w:rsidR="00A601F6">
        <w:rPr>
          <w:rFonts w:ascii="Times New Roman" w:hAnsi="Times New Roman" w:cs="Times New Roman"/>
          <w:sz w:val="28"/>
          <w:szCs w:val="28"/>
        </w:rPr>
        <w:t>о</w:t>
      </w:r>
      <w:r w:rsidRPr="006031C3">
        <w:rPr>
          <w:rFonts w:ascii="Times New Roman" w:hAnsi="Times New Roman" w:cs="Times New Roman"/>
          <w:sz w:val="28"/>
          <w:szCs w:val="28"/>
        </w:rPr>
        <w:t xml:space="preserve"> Дворец искусств Ленинградской области (фото -3). Спектакль посетило две семьи из п.</w:t>
      </w:r>
      <w:r w:rsidR="00A601F6">
        <w:rPr>
          <w:rFonts w:ascii="Times New Roman" w:hAnsi="Times New Roman" w:cs="Times New Roman"/>
          <w:sz w:val="28"/>
          <w:szCs w:val="28"/>
        </w:rPr>
        <w:t xml:space="preserve"> </w:t>
      </w:r>
      <w:r w:rsidRPr="006031C3">
        <w:rPr>
          <w:rFonts w:ascii="Times New Roman" w:hAnsi="Times New Roman" w:cs="Times New Roman"/>
          <w:sz w:val="28"/>
          <w:szCs w:val="28"/>
        </w:rPr>
        <w:t>Громово и со станции Громово.</w:t>
      </w:r>
    </w:p>
    <w:p w14:paraId="60B165B5" w14:textId="031E31CC"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xml:space="preserve">- В сентябре 2023 года, на семейном фестивале «ГРОМфест» проекта "СВОИ ДЛЯ СВОИХ", Татьяна Николаевна Толстова - председатель Ленинского областного регионального отделения общероссийской общественно-государственной организации "Союз женщин России" вручила благодарственные письма и подарки семьям участников СВО Громовского </w:t>
      </w:r>
      <w:r w:rsidR="00A601F6">
        <w:rPr>
          <w:rFonts w:ascii="Times New Roman" w:hAnsi="Times New Roman" w:cs="Times New Roman"/>
          <w:sz w:val="28"/>
          <w:szCs w:val="28"/>
        </w:rPr>
        <w:t>сельского поселения</w:t>
      </w:r>
      <w:r w:rsidRPr="006031C3">
        <w:rPr>
          <w:rFonts w:ascii="Times New Roman" w:hAnsi="Times New Roman" w:cs="Times New Roman"/>
          <w:sz w:val="28"/>
          <w:szCs w:val="28"/>
        </w:rPr>
        <w:t xml:space="preserve"> и многодетным семьям Громовского </w:t>
      </w:r>
      <w:r w:rsidR="00A601F6">
        <w:rPr>
          <w:rFonts w:ascii="Times New Roman" w:hAnsi="Times New Roman" w:cs="Times New Roman"/>
          <w:sz w:val="28"/>
          <w:szCs w:val="28"/>
        </w:rPr>
        <w:t>сельского поселения</w:t>
      </w:r>
      <w:r w:rsidRPr="006031C3">
        <w:rPr>
          <w:rFonts w:ascii="Times New Roman" w:hAnsi="Times New Roman" w:cs="Times New Roman"/>
          <w:sz w:val="28"/>
          <w:szCs w:val="28"/>
        </w:rPr>
        <w:t xml:space="preserve">. (фото - 4). </w:t>
      </w:r>
    </w:p>
    <w:p w14:paraId="1097B888" w14:textId="77777777"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xml:space="preserve">- Женский совет активно принимает участие в формировании посылок для участников СВО, в рамках акции «Своих не бросаем». (фото -5) Благодарим всех, </w:t>
      </w:r>
      <w:r w:rsidRPr="006031C3">
        <w:rPr>
          <w:rFonts w:ascii="Times New Roman" w:hAnsi="Times New Roman" w:cs="Times New Roman"/>
          <w:sz w:val="28"/>
          <w:szCs w:val="28"/>
        </w:rPr>
        <w:lastRenderedPageBreak/>
        <w:t>кто принял участие в формировании посылки, все собранные вещи направлены нашим защитникам.</w:t>
      </w:r>
    </w:p>
    <w:p w14:paraId="278F02D6" w14:textId="1F5D6207"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xml:space="preserve">12 и 19 августа – в яркий праздник, посвященный дню поселка, со словами поздравления выступил женский совет Громовского сельского поселения, в рамках года «педагога и наставника» была отмечена Почетной грамотой и памятными подарками Наталья Николаевна Падемирова – наставник, педагог, руководитель, хормейстер любительского вокального и хорового коллектива МУК КСК «Громово», за успехи в организации учебного и воспитательного процессов, формирование нравственно и интеллектуально развитых личностей. И Тимофеева Татьяна Викторовна – учитель начальных классов, наставник, педагог Красноармейской </w:t>
      </w:r>
      <w:r w:rsidR="00737542">
        <w:rPr>
          <w:rFonts w:ascii="Times New Roman" w:hAnsi="Times New Roman" w:cs="Times New Roman"/>
          <w:sz w:val="28"/>
          <w:szCs w:val="28"/>
        </w:rPr>
        <w:t>общеобразовательной школы</w:t>
      </w:r>
      <w:r w:rsidRPr="006031C3">
        <w:rPr>
          <w:rFonts w:ascii="Times New Roman" w:hAnsi="Times New Roman" w:cs="Times New Roman"/>
          <w:sz w:val="28"/>
          <w:szCs w:val="28"/>
        </w:rPr>
        <w:t>, за профессионализм и большой личный вклад в образование и воспитание подрастающего поколения. (фото - 6)</w:t>
      </w:r>
    </w:p>
    <w:p w14:paraId="346CA5E2" w14:textId="6B3E055A"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xml:space="preserve">Члены женского совета регулярно участвуют в различных культурных и спортивных акциях, соревнованиях и проектах Громовского сельского поселения, Приозерского района и Ленинградской области. Мы очень рады, что в наших рядах такие активные и целеустремленные члены женского совета. </w:t>
      </w:r>
    </w:p>
    <w:p w14:paraId="47249649" w14:textId="45603EE9" w:rsidR="00156ED9" w:rsidRPr="006031C3"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Женские проблемы – это, прежде всего, проблемы семьи. 2024 год объявлен указом президента В.В.</w:t>
      </w:r>
      <w:r w:rsidR="00A601F6">
        <w:rPr>
          <w:rFonts w:ascii="Times New Roman" w:hAnsi="Times New Roman" w:cs="Times New Roman"/>
          <w:sz w:val="28"/>
          <w:szCs w:val="28"/>
        </w:rPr>
        <w:t xml:space="preserve"> </w:t>
      </w:r>
      <w:r w:rsidRPr="006031C3">
        <w:rPr>
          <w:rFonts w:ascii="Times New Roman" w:hAnsi="Times New Roman" w:cs="Times New Roman"/>
          <w:sz w:val="28"/>
          <w:szCs w:val="28"/>
        </w:rPr>
        <w:t xml:space="preserve">Путина «Годом семьи», планы на этот год направлены на повышение роли и решения проблем семьи в обществе. Результативной эта деятельность может быть лишь при сотрудничестве и взаимодействии всех заинтересованных структур. Это спорт, культура и совместная общественная деятельность. Где привлекаются все члены семьи вместе с детьми для укрепления их отношений. Ведь совместный труд всегда сплачивает! </w:t>
      </w:r>
    </w:p>
    <w:p w14:paraId="6DC4DD2D" w14:textId="61A6376C" w:rsidR="000C0B11" w:rsidRDefault="00156ED9" w:rsidP="00A601F6">
      <w:pPr>
        <w:suppressAutoHyphens w:val="0"/>
        <w:spacing w:after="0"/>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Мы верим в нашу общую идею и надежду на дальнейшее развитие женского совета Громовского сельского поселения!</w:t>
      </w:r>
    </w:p>
    <w:p w14:paraId="48A9DFAF" w14:textId="77777777" w:rsidR="00A601F6" w:rsidRPr="006031C3" w:rsidRDefault="00A601F6" w:rsidP="00A601F6">
      <w:pPr>
        <w:suppressAutoHyphens w:val="0"/>
        <w:spacing w:after="0"/>
        <w:ind w:right="425" w:firstLine="567"/>
        <w:jc w:val="both"/>
        <w:rPr>
          <w:rFonts w:ascii="Times New Roman" w:eastAsiaTheme="minorHAnsi" w:hAnsi="Times New Roman" w:cs="Times New Roman"/>
          <w:sz w:val="28"/>
          <w:szCs w:val="28"/>
          <w:highlight w:val="yellow"/>
          <w:shd w:val="clear" w:color="auto" w:fill="FFFFFF"/>
          <w:lang w:eastAsia="en-US"/>
        </w:rPr>
      </w:pPr>
    </w:p>
    <w:p w14:paraId="37C34C9A" w14:textId="1B16B903" w:rsidR="003445DB" w:rsidRPr="006031C3" w:rsidRDefault="003445DB" w:rsidP="00AD42BA">
      <w:pPr>
        <w:tabs>
          <w:tab w:val="left" w:pos="4402"/>
        </w:tabs>
        <w:spacing w:after="0" w:line="240" w:lineRule="auto"/>
        <w:ind w:right="425" w:firstLine="567"/>
        <w:jc w:val="center"/>
        <w:rPr>
          <w:rStyle w:val="a4"/>
          <w:rFonts w:ascii="Times New Roman" w:hAnsi="Times New Roman" w:cs="Times New Roman"/>
          <w:b/>
          <w:i w:val="0"/>
          <w:sz w:val="28"/>
          <w:szCs w:val="28"/>
        </w:rPr>
      </w:pPr>
      <w:r w:rsidRPr="006031C3">
        <w:rPr>
          <w:rFonts w:ascii="Times New Roman" w:hAnsi="Times New Roman" w:cs="Times New Roman"/>
          <w:b/>
          <w:sz w:val="28"/>
          <w:szCs w:val="28"/>
        </w:rPr>
        <w:t xml:space="preserve">КУЛЬТУРА </w:t>
      </w:r>
      <w:r w:rsidRPr="006031C3">
        <w:rPr>
          <w:rStyle w:val="a4"/>
          <w:rFonts w:ascii="Times New Roman" w:hAnsi="Times New Roman" w:cs="Times New Roman"/>
          <w:b/>
          <w:i w:val="0"/>
          <w:sz w:val="28"/>
          <w:szCs w:val="28"/>
        </w:rPr>
        <w:t>В</w:t>
      </w:r>
      <w:r w:rsidRPr="006031C3">
        <w:rPr>
          <w:rStyle w:val="a4"/>
          <w:rFonts w:ascii="Times New Roman" w:hAnsi="Times New Roman" w:cs="Times New Roman"/>
          <w:b/>
          <w:sz w:val="28"/>
          <w:szCs w:val="28"/>
        </w:rPr>
        <w:t xml:space="preserve"> </w:t>
      </w:r>
      <w:r w:rsidRPr="006031C3">
        <w:rPr>
          <w:rStyle w:val="a4"/>
          <w:rFonts w:ascii="Times New Roman" w:hAnsi="Times New Roman" w:cs="Times New Roman"/>
          <w:b/>
          <w:i w:val="0"/>
          <w:sz w:val="28"/>
          <w:szCs w:val="28"/>
        </w:rPr>
        <w:t>ГРОМОВСКОМ С</w:t>
      </w:r>
      <w:r w:rsidR="00941430" w:rsidRPr="006031C3">
        <w:rPr>
          <w:rStyle w:val="a4"/>
          <w:rFonts w:ascii="Times New Roman" w:hAnsi="Times New Roman" w:cs="Times New Roman"/>
          <w:b/>
          <w:i w:val="0"/>
          <w:sz w:val="28"/>
          <w:szCs w:val="28"/>
        </w:rPr>
        <w:t>ЕЛЬСКОМ ПОСЕЛЕНИИ</w:t>
      </w:r>
    </w:p>
    <w:p w14:paraId="161173F1" w14:textId="77777777" w:rsidR="00E40BB7" w:rsidRPr="006031C3" w:rsidRDefault="00E40BB7" w:rsidP="00E40BB7">
      <w:pPr>
        <w:suppressAutoHyphens w:val="0"/>
        <w:spacing w:after="0" w:line="259" w:lineRule="auto"/>
        <w:ind w:right="425"/>
        <w:jc w:val="both"/>
        <w:rPr>
          <w:rStyle w:val="a4"/>
          <w:rFonts w:ascii="Times New Roman" w:hAnsi="Times New Roman" w:cs="Times New Roman"/>
          <w:b/>
          <w:i w:val="0"/>
          <w:sz w:val="28"/>
          <w:szCs w:val="28"/>
        </w:rPr>
      </w:pPr>
    </w:p>
    <w:bookmarkEnd w:id="2"/>
    <w:p w14:paraId="7885CB14" w14:textId="77777777" w:rsidR="006031C3" w:rsidRP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В 2023 году Муниципальное учреждение культуры спортивно культурный комплекс «Громово» работал над решением следующих задач:</w:t>
      </w:r>
    </w:p>
    <w:p w14:paraId="3FCCC5BC" w14:textId="185A5C2B" w:rsidR="006031C3" w:rsidRP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 Сохранение и развитие деятельности клубных формирований и коллективов самодеятельного творчества.</w:t>
      </w:r>
    </w:p>
    <w:p w14:paraId="2DCAA6B9" w14:textId="77777777" w:rsidR="006031C3" w:rsidRP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 Укрепление материально-технической базы.</w:t>
      </w:r>
    </w:p>
    <w:p w14:paraId="526AD07C" w14:textId="77777777" w:rsidR="006031C3" w:rsidRP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-Укрепление системы взаимодействия Дома культуры с Красноармейской общеобразовательной школой, детскими садами № 25, №35 и населением в целом.</w:t>
      </w:r>
    </w:p>
    <w:p w14:paraId="66CD179C" w14:textId="77777777" w:rsidR="006031C3" w:rsidRP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За 2023 год в учреждениях культуры поселения работало 33 культурно-досуговое формирование. Участниками формирований стало 346 человек.</w:t>
      </w:r>
    </w:p>
    <w:p w14:paraId="650FB175" w14:textId="77777777" w:rsidR="006031C3" w:rsidRP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Проведено 469 культурно- массовых мероприятий. Общая посещаемость населения 19 тысяч 811 человек.</w:t>
      </w:r>
    </w:p>
    <w:p w14:paraId="2617C406" w14:textId="29B6BDCD" w:rsidR="006031C3" w:rsidRP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 xml:space="preserve">Программа мероприятий 2023 года была очень насыщенной, проводились познавательные, развлекательные мероприятия, работа с семьями, пожилыми людьми, формирование здорового образа жизни, профилактика и предупреждение </w:t>
      </w:r>
      <w:r w:rsidRPr="006031C3">
        <w:rPr>
          <w:rFonts w:ascii="Times New Roman" w:eastAsia="Times New Roman" w:hAnsi="Times New Roman" w:cs="Times New Roman"/>
          <w:sz w:val="28"/>
          <w:szCs w:val="28"/>
          <w:lang w:eastAsia="ru-RU"/>
        </w:rPr>
        <w:lastRenderedPageBreak/>
        <w:t>не правовых действий и поступков, патриотические и экологические акции, акции за здоровый образ жизни. Во время каникул для организации культурного досуга детей и молодежи проводились мероприятия согласн</w:t>
      </w:r>
      <w:r w:rsidR="00737542">
        <w:rPr>
          <w:rFonts w:ascii="Times New Roman" w:eastAsia="Times New Roman" w:hAnsi="Times New Roman" w:cs="Times New Roman"/>
          <w:sz w:val="28"/>
          <w:szCs w:val="28"/>
          <w:lang w:eastAsia="ru-RU"/>
        </w:rPr>
        <w:t>о</w:t>
      </w:r>
      <w:r w:rsidRPr="006031C3">
        <w:rPr>
          <w:rFonts w:ascii="Times New Roman" w:eastAsia="Times New Roman" w:hAnsi="Times New Roman" w:cs="Times New Roman"/>
          <w:sz w:val="28"/>
          <w:szCs w:val="28"/>
          <w:lang w:eastAsia="ru-RU"/>
        </w:rPr>
        <w:t xml:space="preserve"> каникулярному плану работы с детьми.</w:t>
      </w:r>
    </w:p>
    <w:p w14:paraId="78C7F0F2" w14:textId="77777777" w:rsidR="006031C3" w:rsidRP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На протяжении всего года организовывались концерты, уличные программы, приуроченные к знаменательным датам и государственным праздникам.</w:t>
      </w:r>
    </w:p>
    <w:p w14:paraId="29735ACB" w14:textId="629C1EFD" w:rsidR="006031C3" w:rsidRP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Состоялись выставки детских рисунков и поделок, тематические беседы к</w:t>
      </w:r>
      <w:r w:rsidR="00737542">
        <w:rPr>
          <w:rFonts w:ascii="Times New Roman" w:eastAsia="Times New Roman" w:hAnsi="Times New Roman" w:cs="Times New Roman"/>
          <w:sz w:val="28"/>
          <w:szCs w:val="28"/>
          <w:lang w:eastAsia="ru-RU"/>
        </w:rPr>
        <w:t>о</w:t>
      </w:r>
      <w:r w:rsidRPr="006031C3">
        <w:rPr>
          <w:rFonts w:ascii="Times New Roman" w:eastAsia="Times New Roman" w:hAnsi="Times New Roman" w:cs="Times New Roman"/>
          <w:sz w:val="28"/>
          <w:szCs w:val="28"/>
          <w:lang w:eastAsia="ru-RU"/>
        </w:rPr>
        <w:t xml:space="preserve"> Дню победы, Дню России, Дню памяти и скорби, Дню молодежи, Дню Конституции.</w:t>
      </w:r>
    </w:p>
    <w:p w14:paraId="496EE05B" w14:textId="1CEED36F" w:rsidR="006031C3" w:rsidRP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Коллективы художественной самодеятельности принимали участие в 10 районных фестивалях-конкурсах</w:t>
      </w:r>
      <w:r w:rsidR="00737542">
        <w:rPr>
          <w:rFonts w:ascii="Times New Roman" w:eastAsia="Times New Roman" w:hAnsi="Times New Roman" w:cs="Times New Roman"/>
          <w:sz w:val="28"/>
          <w:szCs w:val="28"/>
          <w:lang w:eastAsia="ru-RU"/>
        </w:rPr>
        <w:t xml:space="preserve">, </w:t>
      </w:r>
      <w:r w:rsidR="00A601F6">
        <w:rPr>
          <w:rFonts w:ascii="Times New Roman" w:eastAsia="Times New Roman" w:hAnsi="Times New Roman" w:cs="Times New Roman"/>
          <w:sz w:val="28"/>
          <w:szCs w:val="28"/>
          <w:lang w:eastAsia="ru-RU"/>
        </w:rPr>
        <w:t>двух</w:t>
      </w:r>
      <w:r w:rsidRPr="006031C3">
        <w:rPr>
          <w:rFonts w:ascii="Times New Roman" w:eastAsia="Times New Roman" w:hAnsi="Times New Roman" w:cs="Times New Roman"/>
          <w:sz w:val="28"/>
          <w:szCs w:val="28"/>
          <w:lang w:eastAsia="ru-RU"/>
        </w:rPr>
        <w:t xml:space="preserve"> областных, </w:t>
      </w:r>
      <w:r w:rsidR="00A601F6">
        <w:rPr>
          <w:rFonts w:ascii="Times New Roman" w:eastAsia="Times New Roman" w:hAnsi="Times New Roman" w:cs="Times New Roman"/>
          <w:sz w:val="28"/>
          <w:szCs w:val="28"/>
          <w:lang w:eastAsia="ru-RU"/>
        </w:rPr>
        <w:t>в одном</w:t>
      </w:r>
      <w:r w:rsidRPr="006031C3">
        <w:rPr>
          <w:rFonts w:ascii="Times New Roman" w:eastAsia="Times New Roman" w:hAnsi="Times New Roman" w:cs="Times New Roman"/>
          <w:sz w:val="28"/>
          <w:szCs w:val="28"/>
          <w:lang w:eastAsia="ru-RU"/>
        </w:rPr>
        <w:t xml:space="preserve"> международном фестивале, </w:t>
      </w:r>
      <w:r w:rsidR="00A601F6">
        <w:rPr>
          <w:rFonts w:ascii="Times New Roman" w:eastAsia="Times New Roman" w:hAnsi="Times New Roman" w:cs="Times New Roman"/>
          <w:sz w:val="28"/>
          <w:szCs w:val="28"/>
          <w:lang w:eastAsia="ru-RU"/>
        </w:rPr>
        <w:t>одном</w:t>
      </w:r>
      <w:r w:rsidRPr="006031C3">
        <w:rPr>
          <w:rFonts w:ascii="Times New Roman" w:eastAsia="Times New Roman" w:hAnsi="Times New Roman" w:cs="Times New Roman"/>
          <w:sz w:val="28"/>
          <w:szCs w:val="28"/>
          <w:lang w:eastAsia="ru-RU"/>
        </w:rPr>
        <w:t xml:space="preserve"> региональном конкурсе.</w:t>
      </w:r>
    </w:p>
    <w:p w14:paraId="3DA1EF41" w14:textId="113218AD" w:rsidR="006031C3" w:rsidRP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 xml:space="preserve">В 2023 году укрепление материально-технической базы произошло за счет приобретения на средства депутата Законодательного собрания Ленинградской области: </w:t>
      </w:r>
      <w:r w:rsidR="00A0207F">
        <w:rPr>
          <w:rFonts w:ascii="Times New Roman" w:eastAsia="Times New Roman" w:hAnsi="Times New Roman" w:cs="Times New Roman"/>
          <w:sz w:val="28"/>
          <w:szCs w:val="28"/>
          <w:lang w:eastAsia="ru-RU"/>
        </w:rPr>
        <w:t xml:space="preserve">вокальная </w:t>
      </w:r>
      <w:r w:rsidRPr="006031C3">
        <w:rPr>
          <w:rFonts w:ascii="Times New Roman" w:eastAsia="Times New Roman" w:hAnsi="Times New Roman" w:cs="Times New Roman"/>
          <w:sz w:val="28"/>
          <w:szCs w:val="28"/>
          <w:lang w:eastAsia="ru-RU"/>
        </w:rPr>
        <w:t xml:space="preserve">радиосистема, </w:t>
      </w:r>
      <w:r w:rsidR="00BB066B">
        <w:rPr>
          <w:rFonts w:ascii="Times New Roman" w:eastAsia="Times New Roman" w:hAnsi="Times New Roman" w:cs="Times New Roman"/>
          <w:sz w:val="28"/>
          <w:szCs w:val="28"/>
          <w:lang w:eastAsia="ru-RU"/>
        </w:rPr>
        <w:t xml:space="preserve">диван, </w:t>
      </w:r>
      <w:r w:rsidR="00BB066B" w:rsidRPr="00BB066B">
        <w:rPr>
          <w:rFonts w:ascii="Times New Roman" w:eastAsia="Times New Roman" w:hAnsi="Times New Roman" w:cs="Times New Roman"/>
          <w:sz w:val="28"/>
          <w:szCs w:val="28"/>
          <w:lang w:eastAsia="ru-RU"/>
        </w:rPr>
        <w:t>кресло, столы</w:t>
      </w:r>
      <w:r w:rsidR="00BB066B" w:rsidRPr="00BB066B">
        <w:rPr>
          <w:rFonts w:ascii="Times New Roman" w:eastAsia="Times New Roman" w:hAnsi="Times New Roman" w:cs="Times New Roman"/>
          <w:sz w:val="28"/>
          <w:szCs w:val="28"/>
          <w:lang w:eastAsia="ru-RU"/>
        </w:rPr>
        <w:t xml:space="preserve"> </w:t>
      </w:r>
      <w:r w:rsidRPr="006031C3">
        <w:rPr>
          <w:rFonts w:ascii="Times New Roman" w:eastAsia="Times New Roman" w:hAnsi="Times New Roman" w:cs="Times New Roman"/>
          <w:sz w:val="28"/>
          <w:szCs w:val="28"/>
          <w:lang w:eastAsia="ru-RU"/>
        </w:rPr>
        <w:t>для методического кабинета, фотоаппарат</w:t>
      </w:r>
      <w:r w:rsidR="00BB066B">
        <w:rPr>
          <w:rFonts w:ascii="Times New Roman" w:eastAsia="Times New Roman" w:hAnsi="Times New Roman" w:cs="Times New Roman"/>
          <w:sz w:val="28"/>
          <w:szCs w:val="28"/>
          <w:lang w:eastAsia="ru-RU"/>
        </w:rPr>
        <w:t xml:space="preserve"> -</w:t>
      </w:r>
      <w:r w:rsidRPr="006031C3">
        <w:rPr>
          <w:rFonts w:ascii="Times New Roman" w:eastAsia="Times New Roman" w:hAnsi="Times New Roman" w:cs="Times New Roman"/>
          <w:sz w:val="28"/>
          <w:szCs w:val="28"/>
          <w:lang w:eastAsia="ru-RU"/>
        </w:rPr>
        <w:t xml:space="preserve"> общая сумма 150 тыс. рублей. Из местного бюджета на общую сумму 30</w:t>
      </w:r>
      <w:r w:rsidR="00BB066B">
        <w:rPr>
          <w:rFonts w:ascii="Times New Roman" w:eastAsia="Times New Roman" w:hAnsi="Times New Roman" w:cs="Times New Roman"/>
          <w:sz w:val="28"/>
          <w:szCs w:val="28"/>
          <w:lang w:eastAsia="ru-RU"/>
        </w:rPr>
        <w:t>9 тыс.</w:t>
      </w:r>
      <w:r w:rsidRPr="006031C3">
        <w:rPr>
          <w:rFonts w:ascii="Times New Roman" w:eastAsia="Times New Roman" w:hAnsi="Times New Roman" w:cs="Times New Roman"/>
          <w:sz w:val="28"/>
          <w:szCs w:val="28"/>
          <w:lang w:eastAsia="ru-RU"/>
        </w:rPr>
        <w:t xml:space="preserve"> руб</w:t>
      </w:r>
      <w:r w:rsidR="00BB066B">
        <w:rPr>
          <w:rFonts w:ascii="Times New Roman" w:eastAsia="Times New Roman" w:hAnsi="Times New Roman" w:cs="Times New Roman"/>
          <w:sz w:val="28"/>
          <w:szCs w:val="28"/>
          <w:lang w:eastAsia="ru-RU"/>
        </w:rPr>
        <w:t>.</w:t>
      </w:r>
      <w:r w:rsidRPr="006031C3">
        <w:rPr>
          <w:rFonts w:ascii="Times New Roman" w:eastAsia="Times New Roman" w:hAnsi="Times New Roman" w:cs="Times New Roman"/>
          <w:sz w:val="28"/>
          <w:szCs w:val="28"/>
          <w:lang w:eastAsia="ru-RU"/>
        </w:rPr>
        <w:t xml:space="preserve"> были приобретены: танцевальная обувь, сценические костюмы, видеокамера, отпариватель, спортивный инвентарь (мячи, сетки и крепления для футбольных ворот) и книжное комплектование для библиотек.</w:t>
      </w:r>
    </w:p>
    <w:p w14:paraId="10FE22AD" w14:textId="3F06A20E" w:rsidR="006031C3" w:rsidRPr="006031C3" w:rsidRDefault="006031C3" w:rsidP="00D81B85">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 xml:space="preserve">Активно ведут свою деятельность 2 ветеранских клуба. Для участников этих клубов организовывались экскурсионные поездки в театры, концерты, краеведческие экскурсии </w:t>
      </w:r>
      <w:r w:rsidR="00D81B85">
        <w:rPr>
          <w:rFonts w:ascii="Times New Roman" w:eastAsia="Times New Roman" w:hAnsi="Times New Roman" w:cs="Times New Roman"/>
          <w:sz w:val="28"/>
          <w:szCs w:val="28"/>
          <w:lang w:eastAsia="ru-RU"/>
        </w:rPr>
        <w:t xml:space="preserve">в </w:t>
      </w:r>
      <w:r w:rsidRPr="006031C3">
        <w:rPr>
          <w:rFonts w:ascii="Times New Roman" w:eastAsia="Times New Roman" w:hAnsi="Times New Roman" w:cs="Times New Roman"/>
          <w:sz w:val="28"/>
          <w:szCs w:val="28"/>
          <w:lang w:eastAsia="ru-RU"/>
        </w:rPr>
        <w:t>г. Санкт</w:t>
      </w:r>
      <w:r w:rsidR="00D81B85">
        <w:rPr>
          <w:rFonts w:ascii="Times New Roman" w:eastAsia="Times New Roman" w:hAnsi="Times New Roman" w:cs="Times New Roman"/>
          <w:sz w:val="28"/>
          <w:szCs w:val="28"/>
          <w:lang w:eastAsia="ru-RU"/>
        </w:rPr>
        <w:t>-</w:t>
      </w:r>
      <w:r w:rsidRPr="006031C3">
        <w:rPr>
          <w:rFonts w:ascii="Times New Roman" w:eastAsia="Times New Roman" w:hAnsi="Times New Roman" w:cs="Times New Roman"/>
          <w:sz w:val="28"/>
          <w:szCs w:val="28"/>
          <w:lang w:eastAsia="ru-RU"/>
        </w:rPr>
        <w:t xml:space="preserve">Петербург и г. Приозерск. </w:t>
      </w:r>
      <w:r w:rsidR="00D81B85">
        <w:rPr>
          <w:rFonts w:ascii="Times New Roman" w:eastAsia="Times New Roman" w:hAnsi="Times New Roman" w:cs="Times New Roman"/>
          <w:sz w:val="28"/>
          <w:szCs w:val="28"/>
          <w:lang w:eastAsia="ru-RU"/>
        </w:rPr>
        <w:t>Участники клубов</w:t>
      </w:r>
      <w:r w:rsidRPr="006031C3">
        <w:rPr>
          <w:rFonts w:ascii="Times New Roman" w:eastAsia="Times New Roman" w:hAnsi="Times New Roman" w:cs="Times New Roman"/>
          <w:sz w:val="28"/>
          <w:szCs w:val="28"/>
          <w:lang w:eastAsia="ru-RU"/>
        </w:rPr>
        <w:t xml:space="preserve"> являются активными участниками поселенческих и районных мероприятий, участвуют в выставках декоративно прикладного творчества, спортивных соревнованиях, в культурно –досуговых мероприятиях Дома Культуры, а также в субботниках по благоустройству территорий поселения. В спортивном зале Красноармейской школы для них один раз в неделю, проводятся спортивные занятия для старшего поколения.</w:t>
      </w:r>
    </w:p>
    <w:p w14:paraId="0084FDC6" w14:textId="60C1DCA0" w:rsidR="006031C3" w:rsidRP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В течении года сотрудники МУК КСК «Громово» про</w:t>
      </w:r>
      <w:r w:rsidR="00BB066B">
        <w:rPr>
          <w:rFonts w:ascii="Times New Roman" w:eastAsia="Times New Roman" w:hAnsi="Times New Roman" w:cs="Times New Roman"/>
          <w:sz w:val="28"/>
          <w:szCs w:val="28"/>
          <w:lang w:eastAsia="ru-RU"/>
        </w:rPr>
        <w:t>ходили</w:t>
      </w:r>
      <w:r w:rsidRPr="006031C3">
        <w:rPr>
          <w:rFonts w:ascii="Times New Roman" w:eastAsia="Times New Roman" w:hAnsi="Times New Roman" w:cs="Times New Roman"/>
          <w:sz w:val="28"/>
          <w:szCs w:val="28"/>
          <w:lang w:eastAsia="ru-RU"/>
        </w:rPr>
        <w:t xml:space="preserve"> курсы повышения квалификации по разным направлениям.</w:t>
      </w:r>
    </w:p>
    <w:p w14:paraId="1EA06604" w14:textId="774E37AB" w:rsidR="006031C3" w:rsidRP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Большую работу в пропаганде ценности чтения книг ведут работники библиотек. Всего читателей в п. Громово — 531 человек, п. ст. Громово- 404 человек</w:t>
      </w:r>
      <w:r w:rsidR="00D81B85">
        <w:rPr>
          <w:rFonts w:ascii="Times New Roman" w:eastAsia="Times New Roman" w:hAnsi="Times New Roman" w:cs="Times New Roman"/>
          <w:sz w:val="28"/>
          <w:szCs w:val="28"/>
          <w:lang w:eastAsia="ru-RU"/>
        </w:rPr>
        <w:t>а</w:t>
      </w:r>
      <w:r w:rsidRPr="006031C3">
        <w:rPr>
          <w:rFonts w:ascii="Times New Roman" w:eastAsia="Times New Roman" w:hAnsi="Times New Roman" w:cs="Times New Roman"/>
          <w:sz w:val="28"/>
          <w:szCs w:val="28"/>
          <w:lang w:eastAsia="ru-RU"/>
        </w:rPr>
        <w:t>, книжный фонд составил: п. Громово — 11 972 книги, п .ст. Громово — 13 854 книг</w:t>
      </w:r>
      <w:r w:rsidR="00D81B85">
        <w:rPr>
          <w:rFonts w:ascii="Times New Roman" w:eastAsia="Times New Roman" w:hAnsi="Times New Roman" w:cs="Times New Roman"/>
          <w:sz w:val="28"/>
          <w:szCs w:val="28"/>
          <w:lang w:eastAsia="ru-RU"/>
        </w:rPr>
        <w:t>и</w:t>
      </w:r>
      <w:r w:rsidRPr="006031C3">
        <w:rPr>
          <w:rFonts w:ascii="Times New Roman" w:eastAsia="Times New Roman" w:hAnsi="Times New Roman" w:cs="Times New Roman"/>
          <w:sz w:val="28"/>
          <w:szCs w:val="28"/>
          <w:lang w:eastAsia="ru-RU"/>
        </w:rPr>
        <w:t>.</w:t>
      </w:r>
    </w:p>
    <w:p w14:paraId="0A766C0E" w14:textId="0EBA9110" w:rsidR="006031C3"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Поступило книжных экземпляров: п. Громово — 376 шт., п. ст. Громово — 489 шт.</w:t>
      </w:r>
    </w:p>
    <w:p w14:paraId="2CC069C8" w14:textId="2948DCC4" w:rsidR="00BB066B" w:rsidRDefault="00BB066B" w:rsidP="006031C3">
      <w:pPr>
        <w:spacing w:after="0"/>
        <w:ind w:right="425" w:firstLine="567"/>
        <w:jc w:val="both"/>
        <w:rPr>
          <w:rFonts w:ascii="Times New Roman" w:eastAsia="Times New Roman" w:hAnsi="Times New Roman" w:cs="Times New Roman"/>
          <w:sz w:val="28"/>
          <w:szCs w:val="28"/>
          <w:lang w:eastAsia="ru-RU"/>
        </w:rPr>
      </w:pPr>
      <w:r w:rsidRPr="00BB066B">
        <w:rPr>
          <w:rFonts w:ascii="Times New Roman" w:eastAsia="Times New Roman" w:hAnsi="Times New Roman" w:cs="Times New Roman"/>
          <w:sz w:val="28"/>
          <w:szCs w:val="28"/>
          <w:lang w:eastAsia="ru-RU"/>
        </w:rPr>
        <w:t>Согласно</w:t>
      </w:r>
      <w:r w:rsidR="00D81B85">
        <w:rPr>
          <w:rFonts w:ascii="Times New Roman" w:eastAsia="Times New Roman" w:hAnsi="Times New Roman" w:cs="Times New Roman"/>
          <w:sz w:val="28"/>
          <w:szCs w:val="28"/>
          <w:lang w:eastAsia="ru-RU"/>
        </w:rPr>
        <w:t xml:space="preserve"> </w:t>
      </w:r>
      <w:r w:rsidRPr="00BB066B">
        <w:rPr>
          <w:rFonts w:ascii="Times New Roman" w:eastAsia="Times New Roman" w:hAnsi="Times New Roman" w:cs="Times New Roman"/>
          <w:sz w:val="28"/>
          <w:szCs w:val="28"/>
          <w:lang w:eastAsia="ru-RU"/>
        </w:rPr>
        <w:t>календарного</w:t>
      </w:r>
      <w:r>
        <w:rPr>
          <w:rFonts w:ascii="Times New Roman" w:eastAsia="Times New Roman" w:hAnsi="Times New Roman" w:cs="Times New Roman"/>
          <w:sz w:val="28"/>
          <w:szCs w:val="28"/>
          <w:lang w:eastAsia="ru-RU"/>
        </w:rPr>
        <w:t xml:space="preserve"> </w:t>
      </w:r>
      <w:r w:rsidRPr="00BB066B">
        <w:rPr>
          <w:rFonts w:ascii="Times New Roman" w:eastAsia="Times New Roman" w:hAnsi="Times New Roman" w:cs="Times New Roman"/>
          <w:sz w:val="28"/>
          <w:szCs w:val="28"/>
          <w:lang w:eastAsia="ru-RU"/>
        </w:rPr>
        <w:t>плана спортивно-массовых и физкультурно-оздоровительных мероприятий, все мероприятия состоялись. Они были направлены на сохранение здорового образа жизни населения, а также на борьбу с курением, наркоманией и алкоголизмом</w:t>
      </w:r>
    </w:p>
    <w:p w14:paraId="106BAEAA" w14:textId="77777777" w:rsidR="00BB066B" w:rsidRPr="00BB066B" w:rsidRDefault="00BB066B" w:rsidP="00BB066B">
      <w:pPr>
        <w:spacing w:after="0"/>
        <w:ind w:right="425" w:firstLine="567"/>
        <w:jc w:val="both"/>
        <w:rPr>
          <w:rFonts w:ascii="Times New Roman" w:eastAsia="Times New Roman" w:hAnsi="Times New Roman" w:cs="Times New Roman"/>
          <w:sz w:val="28"/>
          <w:szCs w:val="28"/>
          <w:lang w:eastAsia="ru-RU"/>
        </w:rPr>
      </w:pPr>
      <w:r w:rsidRPr="00BB066B">
        <w:rPr>
          <w:rFonts w:ascii="Times New Roman" w:eastAsia="Times New Roman" w:hAnsi="Times New Roman" w:cs="Times New Roman"/>
          <w:sz w:val="28"/>
          <w:szCs w:val="28"/>
          <w:lang w:eastAsia="ru-RU"/>
        </w:rPr>
        <w:t xml:space="preserve">В поселении проводятся различные соревнования среди мужских, женских, детских команд по футболу, волейболу. Организуются матчевые встречи, среди </w:t>
      </w:r>
      <w:r w:rsidRPr="00BB066B">
        <w:rPr>
          <w:rFonts w:ascii="Times New Roman" w:eastAsia="Times New Roman" w:hAnsi="Times New Roman" w:cs="Times New Roman"/>
          <w:sz w:val="28"/>
          <w:szCs w:val="28"/>
          <w:lang w:eastAsia="ru-RU"/>
        </w:rPr>
        <w:lastRenderedPageBreak/>
        <w:t>молодёжи и ветеранов поселения. Сборные команды поселения ежегодно участвуют в спортивных поселенческих и районных мероприятиях по различным видам спорта.</w:t>
      </w:r>
    </w:p>
    <w:p w14:paraId="3DEA7945" w14:textId="4394B82A" w:rsidR="00EB59B5" w:rsidRDefault="006031C3" w:rsidP="006031C3">
      <w:pPr>
        <w:spacing w:after="0"/>
        <w:ind w:right="425" w:firstLine="567"/>
        <w:jc w:val="both"/>
        <w:rPr>
          <w:rFonts w:ascii="Times New Roman" w:eastAsia="Times New Roman" w:hAnsi="Times New Roman" w:cs="Times New Roman"/>
          <w:sz w:val="28"/>
          <w:szCs w:val="28"/>
          <w:lang w:eastAsia="ru-RU"/>
        </w:rPr>
      </w:pPr>
      <w:r w:rsidRPr="006031C3">
        <w:rPr>
          <w:rFonts w:ascii="Times New Roman" w:eastAsia="Times New Roman" w:hAnsi="Times New Roman" w:cs="Times New Roman"/>
          <w:sz w:val="28"/>
          <w:szCs w:val="28"/>
          <w:lang w:eastAsia="ru-RU"/>
        </w:rPr>
        <w:t>Спортсмены Громовского поселения заняли первое место во второй группе в 18 спартакиаде поселений Приозерского района</w:t>
      </w:r>
      <w:r w:rsidR="00BB066B">
        <w:rPr>
          <w:rFonts w:ascii="Times New Roman" w:eastAsia="Times New Roman" w:hAnsi="Times New Roman" w:cs="Times New Roman"/>
          <w:sz w:val="28"/>
          <w:szCs w:val="28"/>
          <w:lang w:eastAsia="ru-RU"/>
        </w:rPr>
        <w:t>.</w:t>
      </w:r>
    </w:p>
    <w:p w14:paraId="3B898B0F" w14:textId="77777777" w:rsidR="005D6E24" w:rsidRPr="006031C3" w:rsidRDefault="005D6E24" w:rsidP="006031C3">
      <w:pPr>
        <w:spacing w:after="0"/>
        <w:ind w:right="425" w:firstLine="567"/>
        <w:jc w:val="both"/>
        <w:rPr>
          <w:rFonts w:ascii="Times New Roman" w:hAnsi="Times New Roman" w:cs="Times New Roman"/>
          <w:b/>
          <w:sz w:val="28"/>
          <w:szCs w:val="28"/>
        </w:rPr>
      </w:pPr>
    </w:p>
    <w:p w14:paraId="2B0D5747" w14:textId="2CFE2469" w:rsidR="00F55A50" w:rsidRPr="006031C3" w:rsidRDefault="00F55A50" w:rsidP="00AD42BA">
      <w:pPr>
        <w:spacing w:after="0"/>
        <w:ind w:right="425" w:firstLine="851"/>
        <w:jc w:val="both"/>
        <w:rPr>
          <w:rFonts w:ascii="Times New Roman" w:hAnsi="Times New Roman" w:cs="Times New Roman"/>
          <w:b/>
          <w:sz w:val="28"/>
          <w:szCs w:val="28"/>
        </w:rPr>
      </w:pPr>
      <w:r w:rsidRPr="006031C3">
        <w:rPr>
          <w:rFonts w:ascii="Times New Roman" w:hAnsi="Times New Roman" w:cs="Times New Roman"/>
          <w:b/>
          <w:sz w:val="28"/>
          <w:szCs w:val="28"/>
        </w:rPr>
        <w:t>ПЛАНЫ НА 202</w:t>
      </w:r>
      <w:r w:rsidR="00BB066B">
        <w:rPr>
          <w:rFonts w:ascii="Times New Roman" w:hAnsi="Times New Roman" w:cs="Times New Roman"/>
          <w:b/>
          <w:sz w:val="28"/>
          <w:szCs w:val="28"/>
        </w:rPr>
        <w:t>4</w:t>
      </w:r>
      <w:r w:rsidRPr="006031C3">
        <w:rPr>
          <w:rFonts w:ascii="Times New Roman" w:hAnsi="Times New Roman" w:cs="Times New Roman"/>
          <w:b/>
          <w:sz w:val="28"/>
          <w:szCs w:val="28"/>
        </w:rPr>
        <w:t xml:space="preserve"> </w:t>
      </w:r>
      <w:r w:rsidR="00BB066B">
        <w:rPr>
          <w:rFonts w:ascii="Times New Roman" w:hAnsi="Times New Roman" w:cs="Times New Roman"/>
          <w:b/>
          <w:sz w:val="28"/>
          <w:szCs w:val="28"/>
        </w:rPr>
        <w:t>ГОД</w:t>
      </w:r>
      <w:r w:rsidRPr="006031C3">
        <w:rPr>
          <w:rFonts w:ascii="Times New Roman" w:hAnsi="Times New Roman" w:cs="Times New Roman"/>
          <w:b/>
          <w:sz w:val="28"/>
          <w:szCs w:val="28"/>
        </w:rPr>
        <w:t>.</w:t>
      </w:r>
    </w:p>
    <w:p w14:paraId="67D949A9" w14:textId="025B1F86" w:rsidR="007C4BC6" w:rsidRPr="006031C3" w:rsidRDefault="00182D05" w:rsidP="00C07564">
      <w:pPr>
        <w:spacing w:after="0" w:line="240" w:lineRule="auto"/>
        <w:ind w:right="425" w:firstLine="567"/>
        <w:jc w:val="both"/>
        <w:rPr>
          <w:rFonts w:ascii="Times New Roman" w:hAnsi="Times New Roman" w:cs="Times New Roman"/>
          <w:sz w:val="28"/>
          <w:szCs w:val="28"/>
        </w:rPr>
      </w:pPr>
      <w:r w:rsidRPr="006031C3">
        <w:rPr>
          <w:rFonts w:ascii="Times New Roman" w:hAnsi="Times New Roman" w:cs="Times New Roman"/>
          <w:sz w:val="28"/>
          <w:szCs w:val="28"/>
        </w:rPr>
        <w:t xml:space="preserve">Основными </w:t>
      </w:r>
      <w:r w:rsidR="00BE3711">
        <w:rPr>
          <w:rFonts w:ascii="Times New Roman" w:hAnsi="Times New Roman" w:cs="Times New Roman"/>
          <w:sz w:val="28"/>
          <w:szCs w:val="28"/>
        </w:rPr>
        <w:t>п</w:t>
      </w:r>
      <w:r w:rsidR="001F520F" w:rsidRPr="006031C3">
        <w:rPr>
          <w:rFonts w:ascii="Times New Roman" w:hAnsi="Times New Roman" w:cs="Times New Roman"/>
          <w:sz w:val="28"/>
          <w:szCs w:val="28"/>
        </w:rPr>
        <w:t xml:space="preserve">ланами </w:t>
      </w:r>
      <w:r w:rsidR="00324D11" w:rsidRPr="006031C3">
        <w:rPr>
          <w:rFonts w:ascii="Times New Roman" w:hAnsi="Times New Roman" w:cs="Times New Roman"/>
          <w:sz w:val="28"/>
          <w:szCs w:val="28"/>
        </w:rPr>
        <w:t>на 202</w:t>
      </w:r>
      <w:r w:rsidR="00BB066B">
        <w:rPr>
          <w:rFonts w:ascii="Times New Roman" w:hAnsi="Times New Roman" w:cs="Times New Roman"/>
          <w:sz w:val="28"/>
          <w:szCs w:val="28"/>
        </w:rPr>
        <w:t>4</w:t>
      </w:r>
      <w:r w:rsidR="00551B86" w:rsidRPr="006031C3">
        <w:rPr>
          <w:rFonts w:ascii="Times New Roman" w:hAnsi="Times New Roman" w:cs="Times New Roman"/>
          <w:sz w:val="28"/>
          <w:szCs w:val="28"/>
        </w:rPr>
        <w:t xml:space="preserve"> </w:t>
      </w:r>
      <w:r w:rsidR="007C4BC6" w:rsidRPr="006031C3">
        <w:rPr>
          <w:rFonts w:ascii="Times New Roman" w:hAnsi="Times New Roman" w:cs="Times New Roman"/>
          <w:sz w:val="28"/>
          <w:szCs w:val="28"/>
        </w:rPr>
        <w:t>год являются:</w:t>
      </w:r>
    </w:p>
    <w:p w14:paraId="55695322" w14:textId="7CD51A36" w:rsidR="009659B5" w:rsidRDefault="009659B5" w:rsidP="009659B5">
      <w:pPr>
        <w:pStyle w:val="af2"/>
        <w:numPr>
          <w:ilvl w:val="0"/>
          <w:numId w:val="15"/>
        </w:numPr>
        <w:ind w:left="0" w:firstLine="568"/>
        <w:rPr>
          <w:rFonts w:ascii="Times New Roman" w:hAnsi="Times New Roman"/>
          <w:sz w:val="28"/>
          <w:szCs w:val="28"/>
        </w:rPr>
      </w:pPr>
      <w:r w:rsidRPr="006031C3">
        <w:rPr>
          <w:rFonts w:ascii="Times New Roman" w:hAnsi="Times New Roman"/>
          <w:sz w:val="28"/>
          <w:szCs w:val="28"/>
        </w:rPr>
        <w:t>Продолжить р</w:t>
      </w:r>
      <w:r w:rsidR="0013764E" w:rsidRPr="006031C3">
        <w:rPr>
          <w:rFonts w:ascii="Times New Roman" w:hAnsi="Times New Roman"/>
          <w:sz w:val="28"/>
          <w:szCs w:val="28"/>
        </w:rPr>
        <w:t>емонт Дома Культуры в пос. Громово</w:t>
      </w:r>
      <w:r w:rsidR="00BB066B">
        <w:rPr>
          <w:rFonts w:ascii="Times New Roman" w:hAnsi="Times New Roman"/>
          <w:sz w:val="28"/>
          <w:szCs w:val="28"/>
        </w:rPr>
        <w:t>.</w:t>
      </w:r>
    </w:p>
    <w:p w14:paraId="5278124E" w14:textId="2998B082" w:rsidR="00BB066B" w:rsidRPr="006031C3" w:rsidRDefault="00BB066B" w:rsidP="009659B5">
      <w:pPr>
        <w:pStyle w:val="af2"/>
        <w:numPr>
          <w:ilvl w:val="0"/>
          <w:numId w:val="15"/>
        </w:numPr>
        <w:ind w:left="0" w:firstLine="568"/>
        <w:rPr>
          <w:rFonts w:ascii="Times New Roman" w:hAnsi="Times New Roman"/>
          <w:sz w:val="28"/>
          <w:szCs w:val="28"/>
        </w:rPr>
      </w:pPr>
      <w:r>
        <w:rPr>
          <w:rFonts w:ascii="Times New Roman" w:hAnsi="Times New Roman"/>
          <w:sz w:val="28"/>
          <w:szCs w:val="28"/>
        </w:rPr>
        <w:t>Ремонт спортивного стадиона в пос. ст. Громово.</w:t>
      </w:r>
    </w:p>
    <w:p w14:paraId="7E5C859D" w14:textId="521A970B" w:rsidR="00321626" w:rsidRDefault="00F36FF4" w:rsidP="00AD42BA">
      <w:pPr>
        <w:pStyle w:val="af2"/>
        <w:numPr>
          <w:ilvl w:val="0"/>
          <w:numId w:val="15"/>
        </w:numPr>
        <w:spacing w:after="0" w:line="240" w:lineRule="auto"/>
        <w:ind w:left="0" w:right="425" w:firstLine="567"/>
        <w:jc w:val="both"/>
        <w:rPr>
          <w:rFonts w:ascii="Times New Roman" w:hAnsi="Times New Roman"/>
          <w:sz w:val="28"/>
          <w:szCs w:val="28"/>
        </w:rPr>
      </w:pPr>
      <w:r w:rsidRPr="006031C3">
        <w:rPr>
          <w:rFonts w:ascii="Times New Roman" w:hAnsi="Times New Roman"/>
          <w:sz w:val="28"/>
          <w:szCs w:val="28"/>
        </w:rPr>
        <w:t xml:space="preserve">Приобретение и установка детского </w:t>
      </w:r>
      <w:r w:rsidR="009659B5" w:rsidRPr="006031C3">
        <w:rPr>
          <w:rFonts w:ascii="Times New Roman" w:hAnsi="Times New Roman"/>
          <w:sz w:val="28"/>
          <w:szCs w:val="28"/>
        </w:rPr>
        <w:t>спортивного</w:t>
      </w:r>
      <w:r w:rsidRPr="006031C3">
        <w:rPr>
          <w:rFonts w:ascii="Times New Roman" w:hAnsi="Times New Roman"/>
          <w:sz w:val="28"/>
          <w:szCs w:val="28"/>
        </w:rPr>
        <w:t xml:space="preserve"> оборудования в </w:t>
      </w:r>
      <w:r w:rsidR="009659B5" w:rsidRPr="006031C3">
        <w:rPr>
          <w:rFonts w:ascii="Times New Roman" w:hAnsi="Times New Roman"/>
          <w:sz w:val="28"/>
          <w:szCs w:val="28"/>
        </w:rPr>
        <w:t>пос. Приладожское, пос. Владимировка.</w:t>
      </w:r>
    </w:p>
    <w:p w14:paraId="6D7997F4" w14:textId="733CB051" w:rsidR="00BB066B" w:rsidRPr="006031C3" w:rsidRDefault="00BB066B" w:rsidP="00AD42BA">
      <w:pPr>
        <w:pStyle w:val="af2"/>
        <w:numPr>
          <w:ilvl w:val="0"/>
          <w:numId w:val="15"/>
        </w:numPr>
        <w:spacing w:after="0" w:line="240" w:lineRule="auto"/>
        <w:ind w:left="0" w:right="425" w:firstLine="567"/>
        <w:jc w:val="both"/>
        <w:rPr>
          <w:rFonts w:ascii="Times New Roman" w:hAnsi="Times New Roman"/>
          <w:sz w:val="28"/>
          <w:szCs w:val="28"/>
        </w:rPr>
      </w:pPr>
      <w:r>
        <w:rPr>
          <w:rFonts w:ascii="Times New Roman" w:hAnsi="Times New Roman"/>
          <w:sz w:val="28"/>
          <w:szCs w:val="28"/>
        </w:rPr>
        <w:t>Ремонт автомобильной дороги к СНТ в пос. Славянка, ул. Центральная.</w:t>
      </w:r>
    </w:p>
    <w:p w14:paraId="15C25DE0" w14:textId="28CB1AB5" w:rsidR="005C285A" w:rsidRPr="006031C3" w:rsidRDefault="005C285A" w:rsidP="00AD42BA">
      <w:pPr>
        <w:pStyle w:val="af2"/>
        <w:numPr>
          <w:ilvl w:val="0"/>
          <w:numId w:val="15"/>
        </w:numPr>
        <w:spacing w:after="0" w:line="240" w:lineRule="auto"/>
        <w:ind w:left="0" w:right="425" w:firstLine="567"/>
        <w:jc w:val="both"/>
        <w:rPr>
          <w:rFonts w:ascii="Times New Roman" w:hAnsi="Times New Roman"/>
          <w:sz w:val="28"/>
          <w:szCs w:val="28"/>
        </w:rPr>
      </w:pPr>
      <w:r w:rsidRPr="006031C3">
        <w:rPr>
          <w:rFonts w:ascii="Times New Roman" w:hAnsi="Times New Roman"/>
          <w:sz w:val="28"/>
          <w:szCs w:val="28"/>
        </w:rPr>
        <w:t xml:space="preserve">Ремонт внутрипоселковых грунтовых дорог в пос. </w:t>
      </w:r>
      <w:r w:rsidR="009659B5" w:rsidRPr="006031C3">
        <w:rPr>
          <w:rFonts w:ascii="Times New Roman" w:hAnsi="Times New Roman"/>
          <w:sz w:val="28"/>
          <w:szCs w:val="28"/>
        </w:rPr>
        <w:t>Громово ул. Озерная</w:t>
      </w:r>
      <w:r w:rsidR="00F36FF4" w:rsidRPr="006031C3">
        <w:rPr>
          <w:rFonts w:ascii="Times New Roman" w:hAnsi="Times New Roman"/>
          <w:sz w:val="28"/>
          <w:szCs w:val="28"/>
        </w:rPr>
        <w:t xml:space="preserve">, пос. </w:t>
      </w:r>
      <w:r w:rsidR="009659B5" w:rsidRPr="006031C3">
        <w:rPr>
          <w:rFonts w:ascii="Times New Roman" w:hAnsi="Times New Roman"/>
          <w:sz w:val="28"/>
          <w:szCs w:val="28"/>
        </w:rPr>
        <w:t>Приладожское, пос. Красноармейское, пос. Владимировка</w:t>
      </w:r>
      <w:r w:rsidR="00F36FF4" w:rsidRPr="006031C3">
        <w:rPr>
          <w:rFonts w:ascii="Times New Roman" w:hAnsi="Times New Roman"/>
          <w:sz w:val="28"/>
          <w:szCs w:val="28"/>
        </w:rPr>
        <w:t>.</w:t>
      </w:r>
    </w:p>
    <w:p w14:paraId="381671B6" w14:textId="7FAFF5FB" w:rsidR="00351E47" w:rsidRPr="006031C3" w:rsidRDefault="00351E47" w:rsidP="00AD42BA">
      <w:pPr>
        <w:pStyle w:val="af2"/>
        <w:numPr>
          <w:ilvl w:val="0"/>
          <w:numId w:val="15"/>
        </w:numPr>
        <w:spacing w:after="0" w:line="240" w:lineRule="auto"/>
        <w:ind w:left="0" w:right="425" w:firstLine="567"/>
        <w:jc w:val="both"/>
        <w:rPr>
          <w:rFonts w:ascii="Times New Roman" w:hAnsi="Times New Roman"/>
          <w:sz w:val="28"/>
          <w:szCs w:val="28"/>
        </w:rPr>
      </w:pPr>
      <w:r w:rsidRPr="006031C3">
        <w:rPr>
          <w:rFonts w:ascii="Times New Roman" w:hAnsi="Times New Roman"/>
          <w:sz w:val="28"/>
          <w:szCs w:val="28"/>
        </w:rPr>
        <w:t>Работы по благоустройству поселения.</w:t>
      </w:r>
    </w:p>
    <w:p w14:paraId="1189727D" w14:textId="77777777" w:rsidR="00BB066B" w:rsidRDefault="00F66B31" w:rsidP="00BB066B">
      <w:pPr>
        <w:pStyle w:val="af2"/>
        <w:numPr>
          <w:ilvl w:val="0"/>
          <w:numId w:val="15"/>
        </w:numPr>
        <w:spacing w:after="0" w:line="240" w:lineRule="auto"/>
        <w:ind w:left="0" w:right="425" w:firstLine="567"/>
        <w:jc w:val="both"/>
        <w:rPr>
          <w:rFonts w:ascii="Times New Roman" w:hAnsi="Times New Roman"/>
          <w:sz w:val="28"/>
          <w:szCs w:val="28"/>
        </w:rPr>
      </w:pPr>
      <w:r w:rsidRPr="006031C3">
        <w:rPr>
          <w:rFonts w:ascii="Times New Roman" w:hAnsi="Times New Roman"/>
          <w:sz w:val="28"/>
          <w:szCs w:val="28"/>
        </w:rPr>
        <w:t>Борьба с Борщевиком Сосновского</w:t>
      </w:r>
      <w:r w:rsidR="00C255E1" w:rsidRPr="006031C3">
        <w:rPr>
          <w:rFonts w:ascii="Times New Roman" w:hAnsi="Times New Roman"/>
          <w:sz w:val="28"/>
          <w:szCs w:val="28"/>
        </w:rPr>
        <w:t>.</w:t>
      </w:r>
    </w:p>
    <w:p w14:paraId="62202757" w14:textId="77777777" w:rsidR="00BB066B" w:rsidRDefault="008F3FCE" w:rsidP="00BB066B">
      <w:pPr>
        <w:pStyle w:val="af2"/>
        <w:numPr>
          <w:ilvl w:val="0"/>
          <w:numId w:val="15"/>
        </w:numPr>
        <w:spacing w:after="0" w:line="240" w:lineRule="auto"/>
        <w:ind w:left="0" w:right="425" w:firstLine="567"/>
        <w:jc w:val="both"/>
        <w:rPr>
          <w:rFonts w:ascii="Times New Roman" w:hAnsi="Times New Roman"/>
          <w:sz w:val="28"/>
          <w:szCs w:val="28"/>
        </w:rPr>
      </w:pPr>
      <w:r w:rsidRPr="00BB066B">
        <w:rPr>
          <w:rFonts w:ascii="Times New Roman" w:hAnsi="Times New Roman"/>
          <w:sz w:val="28"/>
          <w:szCs w:val="28"/>
        </w:rPr>
        <w:t>По программе «Формирование комфортной городской среды» в 2024 году планируется благоустройство общественной территории: Детская площадка в центе поселка Громово.</w:t>
      </w:r>
    </w:p>
    <w:p w14:paraId="431E44D9" w14:textId="64606C1B" w:rsidR="008F3FCE" w:rsidRDefault="008F3FCE" w:rsidP="00BB066B">
      <w:pPr>
        <w:pStyle w:val="af2"/>
        <w:numPr>
          <w:ilvl w:val="0"/>
          <w:numId w:val="15"/>
        </w:numPr>
        <w:spacing w:after="0" w:line="240" w:lineRule="auto"/>
        <w:ind w:left="0" w:right="425" w:firstLine="567"/>
        <w:jc w:val="both"/>
        <w:rPr>
          <w:rFonts w:ascii="Times New Roman" w:hAnsi="Times New Roman"/>
          <w:sz w:val="28"/>
          <w:szCs w:val="28"/>
        </w:rPr>
      </w:pPr>
      <w:r w:rsidRPr="00BB066B">
        <w:rPr>
          <w:rFonts w:ascii="Times New Roman" w:hAnsi="Times New Roman"/>
          <w:sz w:val="28"/>
          <w:szCs w:val="28"/>
        </w:rPr>
        <w:t>По программе «Формирование комфортной городской среды» в 2024 году планируется благоустройство общественной территории - Центральная площадь (2 этап).</w:t>
      </w:r>
    </w:p>
    <w:p w14:paraId="1190E151" w14:textId="144E02D6" w:rsidR="00D81B85" w:rsidRPr="00BB066B" w:rsidRDefault="00D81B85" w:rsidP="00737D62">
      <w:pPr>
        <w:pStyle w:val="af2"/>
        <w:spacing w:after="0" w:line="240" w:lineRule="auto"/>
        <w:ind w:left="0" w:right="425" w:firstLine="567"/>
        <w:jc w:val="both"/>
        <w:rPr>
          <w:rFonts w:ascii="Times New Roman" w:hAnsi="Times New Roman"/>
          <w:sz w:val="28"/>
          <w:szCs w:val="28"/>
        </w:rPr>
      </w:pPr>
      <w:r>
        <w:rPr>
          <w:rFonts w:ascii="Times New Roman" w:hAnsi="Times New Roman"/>
          <w:sz w:val="28"/>
          <w:szCs w:val="28"/>
        </w:rPr>
        <w:t xml:space="preserve">В марте 2024 года состоятся </w:t>
      </w:r>
      <w:r w:rsidR="00737D62">
        <w:rPr>
          <w:rFonts w:ascii="Times New Roman" w:hAnsi="Times New Roman"/>
          <w:sz w:val="28"/>
          <w:szCs w:val="28"/>
        </w:rPr>
        <w:t>выборы Президента Российской Федерации. Прошу Вас проявить свою активную гражданскую позицию, обязательно прийти на выборы и проголосовать.</w:t>
      </w:r>
    </w:p>
    <w:p w14:paraId="35875246" w14:textId="4819DFB4" w:rsidR="00C255E1" w:rsidRDefault="004A13E2" w:rsidP="008F3FCE">
      <w:pPr>
        <w:spacing w:after="0"/>
        <w:ind w:right="425" w:firstLine="567"/>
        <w:jc w:val="both"/>
        <w:rPr>
          <w:rFonts w:ascii="Times New Roman" w:hAnsi="Times New Roman"/>
          <w:sz w:val="28"/>
          <w:szCs w:val="28"/>
        </w:rPr>
      </w:pPr>
      <w:r w:rsidRPr="006031C3">
        <w:rPr>
          <w:rFonts w:ascii="Times New Roman" w:hAnsi="Times New Roman"/>
          <w:sz w:val="28"/>
          <w:szCs w:val="28"/>
        </w:rPr>
        <w:t>За проделанную работу в 20</w:t>
      </w:r>
      <w:r w:rsidR="004F0984" w:rsidRPr="006031C3">
        <w:rPr>
          <w:rFonts w:ascii="Times New Roman" w:hAnsi="Times New Roman"/>
          <w:sz w:val="28"/>
          <w:szCs w:val="28"/>
        </w:rPr>
        <w:t>2</w:t>
      </w:r>
      <w:r w:rsidR="006031C3" w:rsidRPr="006031C3">
        <w:rPr>
          <w:rFonts w:ascii="Times New Roman" w:hAnsi="Times New Roman"/>
          <w:sz w:val="28"/>
          <w:szCs w:val="28"/>
        </w:rPr>
        <w:t>3</w:t>
      </w:r>
      <w:r w:rsidRPr="006031C3">
        <w:rPr>
          <w:rFonts w:ascii="Times New Roman" w:hAnsi="Times New Roman"/>
          <w:sz w:val="28"/>
          <w:szCs w:val="28"/>
        </w:rPr>
        <w:t xml:space="preserve"> году хочу выразить благодарность всем жителям нашего поселения, учреждениям и предприятиям на территории поселения, </w:t>
      </w:r>
      <w:r w:rsidR="003C1CCA" w:rsidRPr="006031C3">
        <w:rPr>
          <w:rFonts w:ascii="Times New Roman" w:hAnsi="Times New Roman"/>
          <w:sz w:val="28"/>
          <w:szCs w:val="28"/>
        </w:rPr>
        <w:t>администраци</w:t>
      </w:r>
      <w:r w:rsidRPr="006031C3">
        <w:rPr>
          <w:rFonts w:ascii="Times New Roman" w:hAnsi="Times New Roman"/>
          <w:sz w:val="28"/>
          <w:szCs w:val="28"/>
        </w:rPr>
        <w:t>и</w:t>
      </w:r>
      <w:r w:rsidR="003C1CCA" w:rsidRPr="006031C3">
        <w:rPr>
          <w:rFonts w:ascii="Times New Roman" w:hAnsi="Times New Roman"/>
          <w:sz w:val="28"/>
          <w:szCs w:val="28"/>
        </w:rPr>
        <w:t xml:space="preserve"> Приозерского</w:t>
      </w:r>
      <w:r w:rsidRPr="006031C3">
        <w:rPr>
          <w:rFonts w:ascii="Times New Roman" w:hAnsi="Times New Roman"/>
          <w:sz w:val="28"/>
          <w:szCs w:val="28"/>
        </w:rPr>
        <w:t xml:space="preserve"> муниципального</w:t>
      </w:r>
      <w:r w:rsidR="009E4C91" w:rsidRPr="006031C3">
        <w:rPr>
          <w:rFonts w:ascii="Times New Roman" w:hAnsi="Times New Roman"/>
          <w:sz w:val="28"/>
          <w:szCs w:val="28"/>
        </w:rPr>
        <w:t xml:space="preserve"> район</w:t>
      </w:r>
      <w:r w:rsidR="003C1CCA" w:rsidRPr="006031C3">
        <w:rPr>
          <w:rFonts w:ascii="Times New Roman" w:hAnsi="Times New Roman"/>
          <w:sz w:val="28"/>
          <w:szCs w:val="28"/>
        </w:rPr>
        <w:t>а</w:t>
      </w:r>
      <w:r w:rsidRPr="006031C3">
        <w:rPr>
          <w:rFonts w:ascii="Times New Roman" w:hAnsi="Times New Roman"/>
          <w:sz w:val="28"/>
          <w:szCs w:val="28"/>
        </w:rPr>
        <w:t>, Правительству Ленинградской области</w:t>
      </w:r>
      <w:r w:rsidR="00182D05" w:rsidRPr="006031C3">
        <w:rPr>
          <w:rFonts w:ascii="Times New Roman" w:hAnsi="Times New Roman"/>
          <w:sz w:val="28"/>
          <w:szCs w:val="28"/>
        </w:rPr>
        <w:t>, депутатам Громовского сельского поселения</w:t>
      </w:r>
      <w:r w:rsidR="006031C3" w:rsidRPr="006031C3">
        <w:rPr>
          <w:rFonts w:ascii="Times New Roman" w:hAnsi="Times New Roman"/>
          <w:sz w:val="28"/>
          <w:szCs w:val="28"/>
        </w:rPr>
        <w:t>.</w:t>
      </w:r>
    </w:p>
    <w:p w14:paraId="33AC1ED2" w14:textId="5DDEB33C" w:rsidR="00737D62" w:rsidRPr="00401290" w:rsidRDefault="00BB066B" w:rsidP="008F3FCE">
      <w:pPr>
        <w:spacing w:after="0"/>
        <w:ind w:right="425" w:firstLine="567"/>
        <w:jc w:val="both"/>
        <w:rPr>
          <w:rFonts w:ascii="Times New Roman" w:hAnsi="Times New Roman"/>
          <w:sz w:val="28"/>
          <w:szCs w:val="28"/>
          <w:lang w:val="en-US"/>
        </w:rPr>
      </w:pPr>
      <w:r w:rsidRPr="00BB066B">
        <w:rPr>
          <w:rFonts w:ascii="Times New Roman" w:hAnsi="Times New Roman"/>
          <w:sz w:val="28"/>
          <w:szCs w:val="28"/>
        </w:rPr>
        <w:t xml:space="preserve">Также хочу обратиться ко всем жителям Громовского сельского поселения с просьбой активно участвовать в жизни поселения, в частности принимать участие в голосованиях. Так, </w:t>
      </w:r>
      <w:r>
        <w:rPr>
          <w:rFonts w:ascii="Times New Roman" w:hAnsi="Times New Roman"/>
          <w:sz w:val="28"/>
          <w:szCs w:val="28"/>
        </w:rPr>
        <w:t>сейчас</w:t>
      </w:r>
      <w:r w:rsidRPr="00BB066B">
        <w:rPr>
          <w:rFonts w:ascii="Times New Roman" w:hAnsi="Times New Roman"/>
          <w:sz w:val="28"/>
          <w:szCs w:val="28"/>
        </w:rPr>
        <w:t xml:space="preserve"> проходи</w:t>
      </w:r>
      <w:r>
        <w:rPr>
          <w:rFonts w:ascii="Times New Roman" w:hAnsi="Times New Roman"/>
          <w:sz w:val="28"/>
          <w:szCs w:val="28"/>
        </w:rPr>
        <w:t>т</w:t>
      </w:r>
      <w:r w:rsidRPr="00BB066B">
        <w:rPr>
          <w:rFonts w:ascii="Times New Roman" w:hAnsi="Times New Roman"/>
          <w:sz w:val="28"/>
          <w:szCs w:val="28"/>
        </w:rPr>
        <w:t xml:space="preserve"> голосование по выбору общественной территории для благоустройства</w:t>
      </w:r>
      <w:r w:rsidR="000A3435">
        <w:rPr>
          <w:rFonts w:ascii="Times New Roman" w:hAnsi="Times New Roman"/>
          <w:sz w:val="28"/>
          <w:szCs w:val="28"/>
        </w:rPr>
        <w:t xml:space="preserve"> в 2025 году</w:t>
      </w:r>
      <w:r w:rsidRPr="00BB066B">
        <w:rPr>
          <w:rFonts w:ascii="Times New Roman" w:hAnsi="Times New Roman"/>
          <w:sz w:val="28"/>
          <w:szCs w:val="28"/>
        </w:rPr>
        <w:t xml:space="preserve">, для прохождения в программу необходимо набрать минимум </w:t>
      </w:r>
      <w:r w:rsidR="000A3435">
        <w:rPr>
          <w:rFonts w:ascii="Times New Roman" w:hAnsi="Times New Roman"/>
          <w:sz w:val="28"/>
          <w:szCs w:val="28"/>
        </w:rPr>
        <w:t>275 голосов</w:t>
      </w:r>
      <w:r w:rsidRPr="00BB066B">
        <w:rPr>
          <w:rFonts w:ascii="Times New Roman" w:hAnsi="Times New Roman"/>
          <w:sz w:val="28"/>
          <w:szCs w:val="28"/>
        </w:rPr>
        <w:t xml:space="preserve">. </w:t>
      </w:r>
      <w:r w:rsidR="00737D62">
        <w:rPr>
          <w:rFonts w:ascii="Times New Roman" w:hAnsi="Times New Roman"/>
          <w:sz w:val="28"/>
          <w:szCs w:val="28"/>
        </w:rPr>
        <w:t>Голосовать необходимо на сайте «МыВместе», ссылка для голосования есть на странице Громовского сельского поселения ВКонтакте.</w:t>
      </w:r>
    </w:p>
    <w:p w14:paraId="59916340" w14:textId="663BE0F9" w:rsidR="00BB066B" w:rsidRPr="006031C3" w:rsidRDefault="00BB066B" w:rsidP="008F3FCE">
      <w:pPr>
        <w:spacing w:after="0"/>
        <w:ind w:right="425" w:firstLine="567"/>
        <w:jc w:val="both"/>
        <w:rPr>
          <w:rFonts w:ascii="Times New Roman" w:hAnsi="Times New Roman"/>
          <w:sz w:val="28"/>
          <w:szCs w:val="28"/>
        </w:rPr>
      </w:pPr>
      <w:r w:rsidRPr="00BB066B">
        <w:rPr>
          <w:rFonts w:ascii="Times New Roman" w:hAnsi="Times New Roman"/>
          <w:sz w:val="28"/>
          <w:szCs w:val="28"/>
        </w:rPr>
        <w:t>Также прошу активно выносить предложения по благоустройству и необходимым работам на ваш взгляд. Не все зависит от администраций разных уровней, а зависит от всех Вас.</w:t>
      </w:r>
    </w:p>
    <w:p w14:paraId="5F9AB5EB" w14:textId="572E86B2" w:rsidR="0013764E" w:rsidRPr="006031C3" w:rsidRDefault="0013764E" w:rsidP="00AD42BA">
      <w:pPr>
        <w:spacing w:after="0"/>
        <w:ind w:right="425" w:firstLine="567"/>
        <w:jc w:val="both"/>
        <w:rPr>
          <w:rFonts w:ascii="Times New Roman" w:hAnsi="Times New Roman"/>
          <w:color w:val="FF0000"/>
          <w:sz w:val="28"/>
          <w:szCs w:val="28"/>
        </w:rPr>
      </w:pPr>
      <w:r w:rsidRPr="006031C3">
        <w:rPr>
          <w:rFonts w:ascii="Times New Roman" w:hAnsi="Times New Roman"/>
          <w:sz w:val="28"/>
          <w:szCs w:val="28"/>
        </w:rPr>
        <w:t>Спасибо за внимание!</w:t>
      </w:r>
    </w:p>
    <w:sectPr w:rsidR="0013764E" w:rsidRPr="006031C3" w:rsidSect="00206099">
      <w:pgSz w:w="11906" w:h="16838"/>
      <w:pgMar w:top="567" w:right="282" w:bottom="567" w:left="1276"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color w:val="FF0000"/>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hint="default"/>
        <w:color w:val="FF0000"/>
        <w:sz w:val="28"/>
        <w:szCs w:val="2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2744D3D"/>
    <w:multiLevelType w:val="hybridMultilevel"/>
    <w:tmpl w:val="109688C6"/>
    <w:lvl w:ilvl="0" w:tplc="7544292E">
      <w:start w:val="1"/>
      <w:numFmt w:val="decimalZero"/>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C554D48"/>
    <w:multiLevelType w:val="hybridMultilevel"/>
    <w:tmpl w:val="E0AE0DE4"/>
    <w:lvl w:ilvl="0" w:tplc="1B1EBC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448325D"/>
    <w:multiLevelType w:val="hybridMultilevel"/>
    <w:tmpl w:val="29ECB894"/>
    <w:lvl w:ilvl="0" w:tplc="15F81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795241"/>
    <w:multiLevelType w:val="hybridMultilevel"/>
    <w:tmpl w:val="9E3CF626"/>
    <w:lvl w:ilvl="0" w:tplc="70E2F160">
      <w:start w:val="1"/>
      <w:numFmt w:val="decimal"/>
      <w:lvlText w:val="%1."/>
      <w:lvlJc w:val="left"/>
      <w:pPr>
        <w:ind w:left="1541" w:hanging="6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86D55A8"/>
    <w:multiLevelType w:val="hybridMultilevel"/>
    <w:tmpl w:val="7D86F974"/>
    <w:lvl w:ilvl="0" w:tplc="A4363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5306C5"/>
    <w:multiLevelType w:val="hybridMultilevel"/>
    <w:tmpl w:val="797ADA86"/>
    <w:lvl w:ilvl="0" w:tplc="3DA40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35C4413"/>
    <w:multiLevelType w:val="hybridMultilevel"/>
    <w:tmpl w:val="551EE83E"/>
    <w:lvl w:ilvl="0" w:tplc="AAC622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1E302E7"/>
    <w:multiLevelType w:val="hybridMultilevel"/>
    <w:tmpl w:val="3C9EC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3B3570"/>
    <w:multiLevelType w:val="hybridMultilevel"/>
    <w:tmpl w:val="D618CD12"/>
    <w:lvl w:ilvl="0" w:tplc="056C59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8AB5C03"/>
    <w:multiLevelType w:val="hybridMultilevel"/>
    <w:tmpl w:val="523AF01A"/>
    <w:lvl w:ilvl="0" w:tplc="D20CC8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C253217"/>
    <w:multiLevelType w:val="hybridMultilevel"/>
    <w:tmpl w:val="76EA940E"/>
    <w:lvl w:ilvl="0" w:tplc="9B5465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0D7695B"/>
    <w:multiLevelType w:val="multilevel"/>
    <w:tmpl w:val="0D38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75A63"/>
    <w:multiLevelType w:val="multilevel"/>
    <w:tmpl w:val="BEF8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B184B"/>
    <w:multiLevelType w:val="hybridMultilevel"/>
    <w:tmpl w:val="3370A912"/>
    <w:lvl w:ilvl="0" w:tplc="0F628C34">
      <w:start w:val="1"/>
      <w:numFmt w:val="decimal"/>
      <w:lvlText w:val="%1."/>
      <w:lvlJc w:val="left"/>
      <w:pPr>
        <w:ind w:left="92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9995751"/>
    <w:multiLevelType w:val="hybridMultilevel"/>
    <w:tmpl w:val="DDC0AB06"/>
    <w:lvl w:ilvl="0" w:tplc="64AE011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DFB0D3C"/>
    <w:multiLevelType w:val="hybridMultilevel"/>
    <w:tmpl w:val="525604CA"/>
    <w:lvl w:ilvl="0" w:tplc="E17CE4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653603048">
    <w:abstractNumId w:val="0"/>
  </w:num>
  <w:num w:numId="2" w16cid:durableId="1040200712">
    <w:abstractNumId w:val="1"/>
  </w:num>
  <w:num w:numId="3" w16cid:durableId="1987853762">
    <w:abstractNumId w:val="2"/>
  </w:num>
  <w:num w:numId="4" w16cid:durableId="2010862681">
    <w:abstractNumId w:val="3"/>
  </w:num>
  <w:num w:numId="5" w16cid:durableId="1543325160">
    <w:abstractNumId w:val="4"/>
  </w:num>
  <w:num w:numId="6" w16cid:durableId="182399189">
    <w:abstractNumId w:val="5"/>
  </w:num>
  <w:num w:numId="7" w16cid:durableId="350764518">
    <w:abstractNumId w:val="6"/>
  </w:num>
  <w:num w:numId="8" w16cid:durableId="1983195459">
    <w:abstractNumId w:val="8"/>
  </w:num>
  <w:num w:numId="9" w16cid:durableId="304744773">
    <w:abstractNumId w:val="7"/>
  </w:num>
  <w:num w:numId="10" w16cid:durableId="518087980">
    <w:abstractNumId w:val="9"/>
  </w:num>
  <w:num w:numId="11" w16cid:durableId="443964588">
    <w:abstractNumId w:val="16"/>
  </w:num>
  <w:num w:numId="12" w16cid:durableId="1277102993">
    <w:abstractNumId w:val="10"/>
  </w:num>
  <w:num w:numId="13" w16cid:durableId="1737438170">
    <w:abstractNumId w:val="15"/>
  </w:num>
  <w:num w:numId="14" w16cid:durableId="1448429735">
    <w:abstractNumId w:val="13"/>
  </w:num>
  <w:num w:numId="15" w16cid:durableId="1074207016">
    <w:abstractNumId w:val="20"/>
  </w:num>
  <w:num w:numId="16" w16cid:durableId="2118789624">
    <w:abstractNumId w:val="14"/>
  </w:num>
  <w:num w:numId="17" w16cid:durableId="870066759">
    <w:abstractNumId w:val="21"/>
  </w:num>
  <w:num w:numId="18" w16cid:durableId="903759372">
    <w:abstractNumId w:val="19"/>
  </w:num>
  <w:num w:numId="19" w16cid:durableId="2034918798">
    <w:abstractNumId w:val="18"/>
  </w:num>
  <w:num w:numId="20" w16cid:durableId="1614434471">
    <w:abstractNumId w:val="22"/>
  </w:num>
  <w:num w:numId="21" w16cid:durableId="2133210700">
    <w:abstractNumId w:val="12"/>
  </w:num>
  <w:num w:numId="22" w16cid:durableId="2116823688">
    <w:abstractNumId w:val="17"/>
  </w:num>
  <w:num w:numId="23" w16cid:durableId="9934088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91"/>
    <w:rsid w:val="00006ABA"/>
    <w:rsid w:val="00011FCC"/>
    <w:rsid w:val="00015051"/>
    <w:rsid w:val="0001738A"/>
    <w:rsid w:val="00020357"/>
    <w:rsid w:val="00021863"/>
    <w:rsid w:val="00023222"/>
    <w:rsid w:val="00023312"/>
    <w:rsid w:val="00027145"/>
    <w:rsid w:val="000346A9"/>
    <w:rsid w:val="0004048E"/>
    <w:rsid w:val="00040689"/>
    <w:rsid w:val="00045A4B"/>
    <w:rsid w:val="000535E3"/>
    <w:rsid w:val="0005512C"/>
    <w:rsid w:val="00056E57"/>
    <w:rsid w:val="00057FBB"/>
    <w:rsid w:val="00061572"/>
    <w:rsid w:val="00076CBE"/>
    <w:rsid w:val="000809F5"/>
    <w:rsid w:val="000815D4"/>
    <w:rsid w:val="000872FA"/>
    <w:rsid w:val="00092B82"/>
    <w:rsid w:val="0009307B"/>
    <w:rsid w:val="000A2310"/>
    <w:rsid w:val="000A2D8D"/>
    <w:rsid w:val="000A3435"/>
    <w:rsid w:val="000B0D87"/>
    <w:rsid w:val="000B25A8"/>
    <w:rsid w:val="000B2E9C"/>
    <w:rsid w:val="000C0638"/>
    <w:rsid w:val="000C0B11"/>
    <w:rsid w:val="000C21FD"/>
    <w:rsid w:val="000C77D5"/>
    <w:rsid w:val="000D0B81"/>
    <w:rsid w:val="000D4046"/>
    <w:rsid w:val="000F08E6"/>
    <w:rsid w:val="000F0FFF"/>
    <w:rsid w:val="000F150F"/>
    <w:rsid w:val="000F69E2"/>
    <w:rsid w:val="00105BCE"/>
    <w:rsid w:val="00106DA4"/>
    <w:rsid w:val="001077B5"/>
    <w:rsid w:val="001121CE"/>
    <w:rsid w:val="00116FBA"/>
    <w:rsid w:val="001220F8"/>
    <w:rsid w:val="00125353"/>
    <w:rsid w:val="00127A35"/>
    <w:rsid w:val="00127CE6"/>
    <w:rsid w:val="0013115F"/>
    <w:rsid w:val="001345D1"/>
    <w:rsid w:val="0013467B"/>
    <w:rsid w:val="00134B94"/>
    <w:rsid w:val="0013621D"/>
    <w:rsid w:val="0013764E"/>
    <w:rsid w:val="00141A05"/>
    <w:rsid w:val="00147644"/>
    <w:rsid w:val="00156ED9"/>
    <w:rsid w:val="0015790A"/>
    <w:rsid w:val="00161160"/>
    <w:rsid w:val="001614F5"/>
    <w:rsid w:val="0016608D"/>
    <w:rsid w:val="00166C38"/>
    <w:rsid w:val="001735D9"/>
    <w:rsid w:val="00175431"/>
    <w:rsid w:val="00182D05"/>
    <w:rsid w:val="00185722"/>
    <w:rsid w:val="0018780C"/>
    <w:rsid w:val="00190E54"/>
    <w:rsid w:val="00191B25"/>
    <w:rsid w:val="001923D7"/>
    <w:rsid w:val="0019360A"/>
    <w:rsid w:val="0019404A"/>
    <w:rsid w:val="001946FE"/>
    <w:rsid w:val="001A1660"/>
    <w:rsid w:val="001A183D"/>
    <w:rsid w:val="001C6775"/>
    <w:rsid w:val="001C71E4"/>
    <w:rsid w:val="001C777E"/>
    <w:rsid w:val="001D0A90"/>
    <w:rsid w:val="001D353B"/>
    <w:rsid w:val="001F39E5"/>
    <w:rsid w:val="001F520F"/>
    <w:rsid w:val="001F6299"/>
    <w:rsid w:val="001F74AC"/>
    <w:rsid w:val="00202EBD"/>
    <w:rsid w:val="00204E6F"/>
    <w:rsid w:val="00206099"/>
    <w:rsid w:val="00206832"/>
    <w:rsid w:val="002108AC"/>
    <w:rsid w:val="00213653"/>
    <w:rsid w:val="00216EE2"/>
    <w:rsid w:val="00225145"/>
    <w:rsid w:val="0022708E"/>
    <w:rsid w:val="00230B44"/>
    <w:rsid w:val="00232752"/>
    <w:rsid w:val="0023278A"/>
    <w:rsid w:val="00232AD6"/>
    <w:rsid w:val="00232E0C"/>
    <w:rsid w:val="0023578B"/>
    <w:rsid w:val="00236303"/>
    <w:rsid w:val="0023665B"/>
    <w:rsid w:val="00251041"/>
    <w:rsid w:val="002517B9"/>
    <w:rsid w:val="002529B4"/>
    <w:rsid w:val="00254F4E"/>
    <w:rsid w:val="0025664C"/>
    <w:rsid w:val="00261F95"/>
    <w:rsid w:val="00262797"/>
    <w:rsid w:val="002660D5"/>
    <w:rsid w:val="00266233"/>
    <w:rsid w:val="00267B64"/>
    <w:rsid w:val="00273C52"/>
    <w:rsid w:val="00274201"/>
    <w:rsid w:val="00276AFD"/>
    <w:rsid w:val="00276B73"/>
    <w:rsid w:val="00280D80"/>
    <w:rsid w:val="0028105D"/>
    <w:rsid w:val="00281D00"/>
    <w:rsid w:val="00290B3B"/>
    <w:rsid w:val="0029708E"/>
    <w:rsid w:val="002A3511"/>
    <w:rsid w:val="002A3FF7"/>
    <w:rsid w:val="002A7E8D"/>
    <w:rsid w:val="002B146E"/>
    <w:rsid w:val="002B2848"/>
    <w:rsid w:val="002B4522"/>
    <w:rsid w:val="002B797B"/>
    <w:rsid w:val="002C1293"/>
    <w:rsid w:val="002C1D63"/>
    <w:rsid w:val="002C1DEC"/>
    <w:rsid w:val="002C5B27"/>
    <w:rsid w:val="002C781D"/>
    <w:rsid w:val="002C7AC4"/>
    <w:rsid w:val="002C7CF1"/>
    <w:rsid w:val="002D0DAA"/>
    <w:rsid w:val="002D5018"/>
    <w:rsid w:val="002D5772"/>
    <w:rsid w:val="002D5815"/>
    <w:rsid w:val="002D5CBE"/>
    <w:rsid w:val="002D723E"/>
    <w:rsid w:val="002F3F9C"/>
    <w:rsid w:val="002F4AD8"/>
    <w:rsid w:val="002F6B22"/>
    <w:rsid w:val="002F70D4"/>
    <w:rsid w:val="003012AA"/>
    <w:rsid w:val="003076AC"/>
    <w:rsid w:val="0031155C"/>
    <w:rsid w:val="00311A00"/>
    <w:rsid w:val="00314A29"/>
    <w:rsid w:val="00321626"/>
    <w:rsid w:val="00323201"/>
    <w:rsid w:val="00323DA3"/>
    <w:rsid w:val="00324D11"/>
    <w:rsid w:val="0032726D"/>
    <w:rsid w:val="003300EE"/>
    <w:rsid w:val="00333B7C"/>
    <w:rsid w:val="003342FA"/>
    <w:rsid w:val="0034203C"/>
    <w:rsid w:val="003445DB"/>
    <w:rsid w:val="00351E47"/>
    <w:rsid w:val="00352EC7"/>
    <w:rsid w:val="00353209"/>
    <w:rsid w:val="00356259"/>
    <w:rsid w:val="0035762B"/>
    <w:rsid w:val="0036287E"/>
    <w:rsid w:val="003636A6"/>
    <w:rsid w:val="00370448"/>
    <w:rsid w:val="0037429D"/>
    <w:rsid w:val="00380D4B"/>
    <w:rsid w:val="00387661"/>
    <w:rsid w:val="003920A3"/>
    <w:rsid w:val="00392D46"/>
    <w:rsid w:val="00394631"/>
    <w:rsid w:val="0039746F"/>
    <w:rsid w:val="003A326F"/>
    <w:rsid w:val="003A75AC"/>
    <w:rsid w:val="003A7FCD"/>
    <w:rsid w:val="003B1361"/>
    <w:rsid w:val="003B4353"/>
    <w:rsid w:val="003B6E96"/>
    <w:rsid w:val="003C1200"/>
    <w:rsid w:val="003C1CCA"/>
    <w:rsid w:val="003C24D0"/>
    <w:rsid w:val="003C5968"/>
    <w:rsid w:val="003C66CA"/>
    <w:rsid w:val="003D1E21"/>
    <w:rsid w:val="003D344D"/>
    <w:rsid w:val="003D7E9A"/>
    <w:rsid w:val="003E2516"/>
    <w:rsid w:val="003E4BF6"/>
    <w:rsid w:val="003E58F9"/>
    <w:rsid w:val="003F7792"/>
    <w:rsid w:val="003F7ED5"/>
    <w:rsid w:val="00401290"/>
    <w:rsid w:val="0040486E"/>
    <w:rsid w:val="00411FA4"/>
    <w:rsid w:val="004128B0"/>
    <w:rsid w:val="00422C64"/>
    <w:rsid w:val="004246C6"/>
    <w:rsid w:val="0042486F"/>
    <w:rsid w:val="00426945"/>
    <w:rsid w:val="00430523"/>
    <w:rsid w:val="00432BEB"/>
    <w:rsid w:val="0043674C"/>
    <w:rsid w:val="0043716B"/>
    <w:rsid w:val="00440989"/>
    <w:rsid w:val="004450B6"/>
    <w:rsid w:val="00445EDE"/>
    <w:rsid w:val="004467BE"/>
    <w:rsid w:val="00450655"/>
    <w:rsid w:val="00453B14"/>
    <w:rsid w:val="00455C8D"/>
    <w:rsid w:val="0045794E"/>
    <w:rsid w:val="0046449C"/>
    <w:rsid w:val="00464950"/>
    <w:rsid w:val="00464FED"/>
    <w:rsid w:val="004654FB"/>
    <w:rsid w:val="0046662F"/>
    <w:rsid w:val="00472C99"/>
    <w:rsid w:val="00477B99"/>
    <w:rsid w:val="0048497B"/>
    <w:rsid w:val="004A13E2"/>
    <w:rsid w:val="004A23DC"/>
    <w:rsid w:val="004A5A6E"/>
    <w:rsid w:val="004A6A3B"/>
    <w:rsid w:val="004B13C1"/>
    <w:rsid w:val="004B5DA0"/>
    <w:rsid w:val="004B7BD5"/>
    <w:rsid w:val="004C1702"/>
    <w:rsid w:val="004C3C36"/>
    <w:rsid w:val="004C7CEC"/>
    <w:rsid w:val="004D603D"/>
    <w:rsid w:val="004E0022"/>
    <w:rsid w:val="004E1653"/>
    <w:rsid w:val="004E2D7B"/>
    <w:rsid w:val="004E3E2E"/>
    <w:rsid w:val="004E5A97"/>
    <w:rsid w:val="004F0984"/>
    <w:rsid w:val="004F0B82"/>
    <w:rsid w:val="004F2357"/>
    <w:rsid w:val="004F437B"/>
    <w:rsid w:val="004F4449"/>
    <w:rsid w:val="004F7297"/>
    <w:rsid w:val="005026E5"/>
    <w:rsid w:val="00502B91"/>
    <w:rsid w:val="005046C7"/>
    <w:rsid w:val="00506B6F"/>
    <w:rsid w:val="00520012"/>
    <w:rsid w:val="005201EA"/>
    <w:rsid w:val="005218C5"/>
    <w:rsid w:val="0052581C"/>
    <w:rsid w:val="00525D9D"/>
    <w:rsid w:val="00527AE6"/>
    <w:rsid w:val="00534E93"/>
    <w:rsid w:val="00541F90"/>
    <w:rsid w:val="00542D73"/>
    <w:rsid w:val="005478E3"/>
    <w:rsid w:val="00550E97"/>
    <w:rsid w:val="00551AC1"/>
    <w:rsid w:val="00551B86"/>
    <w:rsid w:val="005528BF"/>
    <w:rsid w:val="00561B4E"/>
    <w:rsid w:val="00562DD4"/>
    <w:rsid w:val="00564483"/>
    <w:rsid w:val="0056491B"/>
    <w:rsid w:val="00564931"/>
    <w:rsid w:val="00564DA3"/>
    <w:rsid w:val="00565399"/>
    <w:rsid w:val="0056543F"/>
    <w:rsid w:val="00566353"/>
    <w:rsid w:val="00570F43"/>
    <w:rsid w:val="00572253"/>
    <w:rsid w:val="00573095"/>
    <w:rsid w:val="00573AF9"/>
    <w:rsid w:val="00575049"/>
    <w:rsid w:val="00575FD5"/>
    <w:rsid w:val="0058561A"/>
    <w:rsid w:val="00585EF4"/>
    <w:rsid w:val="00596778"/>
    <w:rsid w:val="00597906"/>
    <w:rsid w:val="005A3B22"/>
    <w:rsid w:val="005A68F8"/>
    <w:rsid w:val="005A6B7B"/>
    <w:rsid w:val="005B30F6"/>
    <w:rsid w:val="005B5ACF"/>
    <w:rsid w:val="005B6E20"/>
    <w:rsid w:val="005C285A"/>
    <w:rsid w:val="005C6739"/>
    <w:rsid w:val="005D6E24"/>
    <w:rsid w:val="005E05F2"/>
    <w:rsid w:val="005E116F"/>
    <w:rsid w:val="005E1414"/>
    <w:rsid w:val="005E6610"/>
    <w:rsid w:val="005F1D3C"/>
    <w:rsid w:val="006018E2"/>
    <w:rsid w:val="006031C3"/>
    <w:rsid w:val="00605752"/>
    <w:rsid w:val="00613864"/>
    <w:rsid w:val="0062759C"/>
    <w:rsid w:val="006315F7"/>
    <w:rsid w:val="00631CAA"/>
    <w:rsid w:val="00631E5B"/>
    <w:rsid w:val="00635D1D"/>
    <w:rsid w:val="006441AA"/>
    <w:rsid w:val="00644B7C"/>
    <w:rsid w:val="006464DD"/>
    <w:rsid w:val="00647885"/>
    <w:rsid w:val="006541EE"/>
    <w:rsid w:val="00656CF9"/>
    <w:rsid w:val="00656E7C"/>
    <w:rsid w:val="00660E31"/>
    <w:rsid w:val="006615BD"/>
    <w:rsid w:val="00665327"/>
    <w:rsid w:val="0067053E"/>
    <w:rsid w:val="006778CA"/>
    <w:rsid w:val="006846A9"/>
    <w:rsid w:val="006848D3"/>
    <w:rsid w:val="00687F20"/>
    <w:rsid w:val="0069652C"/>
    <w:rsid w:val="006976F1"/>
    <w:rsid w:val="006A1C0D"/>
    <w:rsid w:val="006A2F68"/>
    <w:rsid w:val="006A3BEF"/>
    <w:rsid w:val="006A5DF6"/>
    <w:rsid w:val="006B37C7"/>
    <w:rsid w:val="006B519C"/>
    <w:rsid w:val="006C00BA"/>
    <w:rsid w:val="006C2DDB"/>
    <w:rsid w:val="006D03A8"/>
    <w:rsid w:val="006D05DA"/>
    <w:rsid w:val="006D1E0B"/>
    <w:rsid w:val="006D3735"/>
    <w:rsid w:val="006E1968"/>
    <w:rsid w:val="006F7826"/>
    <w:rsid w:val="00703684"/>
    <w:rsid w:val="0070396B"/>
    <w:rsid w:val="00712BF4"/>
    <w:rsid w:val="00721EB1"/>
    <w:rsid w:val="00732DA8"/>
    <w:rsid w:val="00733F6E"/>
    <w:rsid w:val="00737542"/>
    <w:rsid w:val="00737D62"/>
    <w:rsid w:val="0074075E"/>
    <w:rsid w:val="007542AD"/>
    <w:rsid w:val="00754A98"/>
    <w:rsid w:val="00760775"/>
    <w:rsid w:val="007720E3"/>
    <w:rsid w:val="00772539"/>
    <w:rsid w:val="0077355C"/>
    <w:rsid w:val="0077538A"/>
    <w:rsid w:val="00777E20"/>
    <w:rsid w:val="00781D6C"/>
    <w:rsid w:val="007830DF"/>
    <w:rsid w:val="00784A09"/>
    <w:rsid w:val="00784DB1"/>
    <w:rsid w:val="007915AE"/>
    <w:rsid w:val="007926A6"/>
    <w:rsid w:val="00792B94"/>
    <w:rsid w:val="00794DCE"/>
    <w:rsid w:val="007A238D"/>
    <w:rsid w:val="007A4BDF"/>
    <w:rsid w:val="007A632F"/>
    <w:rsid w:val="007B2CE7"/>
    <w:rsid w:val="007B5DBB"/>
    <w:rsid w:val="007B68D0"/>
    <w:rsid w:val="007B72E2"/>
    <w:rsid w:val="007C4BC6"/>
    <w:rsid w:val="007D61CA"/>
    <w:rsid w:val="007D7C46"/>
    <w:rsid w:val="007E0F5B"/>
    <w:rsid w:val="007E286F"/>
    <w:rsid w:val="007E2BD8"/>
    <w:rsid w:val="007E2C42"/>
    <w:rsid w:val="007E2D27"/>
    <w:rsid w:val="007E2D8F"/>
    <w:rsid w:val="007E2DBC"/>
    <w:rsid w:val="007E332B"/>
    <w:rsid w:val="007F24FB"/>
    <w:rsid w:val="007F3918"/>
    <w:rsid w:val="007F3D1C"/>
    <w:rsid w:val="007F4856"/>
    <w:rsid w:val="007F58E1"/>
    <w:rsid w:val="007F5D4E"/>
    <w:rsid w:val="007F7127"/>
    <w:rsid w:val="00800E09"/>
    <w:rsid w:val="00802D8E"/>
    <w:rsid w:val="0080480F"/>
    <w:rsid w:val="00804BAA"/>
    <w:rsid w:val="00805834"/>
    <w:rsid w:val="00814A11"/>
    <w:rsid w:val="00815CD5"/>
    <w:rsid w:val="008219ED"/>
    <w:rsid w:val="0082234D"/>
    <w:rsid w:val="00824119"/>
    <w:rsid w:val="00827671"/>
    <w:rsid w:val="00830346"/>
    <w:rsid w:val="008367DD"/>
    <w:rsid w:val="008374BA"/>
    <w:rsid w:val="00843DDF"/>
    <w:rsid w:val="0084445E"/>
    <w:rsid w:val="00845819"/>
    <w:rsid w:val="00846FBA"/>
    <w:rsid w:val="00851ED7"/>
    <w:rsid w:val="008544DB"/>
    <w:rsid w:val="0086033A"/>
    <w:rsid w:val="0086215D"/>
    <w:rsid w:val="008632E8"/>
    <w:rsid w:val="00864165"/>
    <w:rsid w:val="00865AB9"/>
    <w:rsid w:val="00872073"/>
    <w:rsid w:val="00894DE9"/>
    <w:rsid w:val="00897E10"/>
    <w:rsid w:val="008A63B1"/>
    <w:rsid w:val="008A67C4"/>
    <w:rsid w:val="008A6C24"/>
    <w:rsid w:val="008C27DE"/>
    <w:rsid w:val="008C3FBE"/>
    <w:rsid w:val="008C4D63"/>
    <w:rsid w:val="008C5845"/>
    <w:rsid w:val="008D1E03"/>
    <w:rsid w:val="008E08AD"/>
    <w:rsid w:val="008E1B06"/>
    <w:rsid w:val="008E49A2"/>
    <w:rsid w:val="008E794A"/>
    <w:rsid w:val="008E7EEA"/>
    <w:rsid w:val="008F3361"/>
    <w:rsid w:val="008F3FCE"/>
    <w:rsid w:val="008F6C0C"/>
    <w:rsid w:val="008F6FA5"/>
    <w:rsid w:val="009030CC"/>
    <w:rsid w:val="009104BF"/>
    <w:rsid w:val="00911B2F"/>
    <w:rsid w:val="009120CB"/>
    <w:rsid w:val="0091334E"/>
    <w:rsid w:val="00915310"/>
    <w:rsid w:val="009158C9"/>
    <w:rsid w:val="00916905"/>
    <w:rsid w:val="009176D0"/>
    <w:rsid w:val="00923B24"/>
    <w:rsid w:val="00926631"/>
    <w:rsid w:val="00927820"/>
    <w:rsid w:val="009359F1"/>
    <w:rsid w:val="009371CE"/>
    <w:rsid w:val="00941430"/>
    <w:rsid w:val="009518A4"/>
    <w:rsid w:val="0095482C"/>
    <w:rsid w:val="009659B5"/>
    <w:rsid w:val="00970C8F"/>
    <w:rsid w:val="00980069"/>
    <w:rsid w:val="009800A9"/>
    <w:rsid w:val="00980F77"/>
    <w:rsid w:val="009834AF"/>
    <w:rsid w:val="0098361A"/>
    <w:rsid w:val="00991038"/>
    <w:rsid w:val="00991530"/>
    <w:rsid w:val="00994BB1"/>
    <w:rsid w:val="00996DCC"/>
    <w:rsid w:val="00997EDF"/>
    <w:rsid w:val="009A0FEB"/>
    <w:rsid w:val="009A1FA2"/>
    <w:rsid w:val="009A2082"/>
    <w:rsid w:val="009A2A27"/>
    <w:rsid w:val="009A2AE5"/>
    <w:rsid w:val="009A3371"/>
    <w:rsid w:val="009A60CE"/>
    <w:rsid w:val="009B230B"/>
    <w:rsid w:val="009B3D8C"/>
    <w:rsid w:val="009B431E"/>
    <w:rsid w:val="009C0460"/>
    <w:rsid w:val="009C28A4"/>
    <w:rsid w:val="009C4B68"/>
    <w:rsid w:val="009D27F6"/>
    <w:rsid w:val="009D3A32"/>
    <w:rsid w:val="009E3F18"/>
    <w:rsid w:val="009E4C91"/>
    <w:rsid w:val="009F387B"/>
    <w:rsid w:val="00A0207F"/>
    <w:rsid w:val="00A07FEA"/>
    <w:rsid w:val="00A1048B"/>
    <w:rsid w:val="00A1267D"/>
    <w:rsid w:val="00A1417F"/>
    <w:rsid w:val="00A164D0"/>
    <w:rsid w:val="00A2163B"/>
    <w:rsid w:val="00A249B7"/>
    <w:rsid w:val="00A27CD1"/>
    <w:rsid w:val="00A3282B"/>
    <w:rsid w:val="00A34246"/>
    <w:rsid w:val="00A43172"/>
    <w:rsid w:val="00A4566B"/>
    <w:rsid w:val="00A601F6"/>
    <w:rsid w:val="00A617CF"/>
    <w:rsid w:val="00A7114C"/>
    <w:rsid w:val="00A75BA5"/>
    <w:rsid w:val="00A772D4"/>
    <w:rsid w:val="00A86423"/>
    <w:rsid w:val="00A8664F"/>
    <w:rsid w:val="00A86742"/>
    <w:rsid w:val="00A867BA"/>
    <w:rsid w:val="00A86BB7"/>
    <w:rsid w:val="00A95025"/>
    <w:rsid w:val="00A96CF4"/>
    <w:rsid w:val="00AA2238"/>
    <w:rsid w:val="00AB6950"/>
    <w:rsid w:val="00AC1ADA"/>
    <w:rsid w:val="00AC1D0B"/>
    <w:rsid w:val="00AC39DF"/>
    <w:rsid w:val="00AC45EA"/>
    <w:rsid w:val="00AD42BA"/>
    <w:rsid w:val="00AD5459"/>
    <w:rsid w:val="00AD6F43"/>
    <w:rsid w:val="00AE0BE7"/>
    <w:rsid w:val="00AE3B2F"/>
    <w:rsid w:val="00AE7A9A"/>
    <w:rsid w:val="00AF24A6"/>
    <w:rsid w:val="00AF2809"/>
    <w:rsid w:val="00AF3067"/>
    <w:rsid w:val="00AF5903"/>
    <w:rsid w:val="00AF5FC1"/>
    <w:rsid w:val="00B03473"/>
    <w:rsid w:val="00B0625D"/>
    <w:rsid w:val="00B06DCF"/>
    <w:rsid w:val="00B06F28"/>
    <w:rsid w:val="00B07AA5"/>
    <w:rsid w:val="00B11DB1"/>
    <w:rsid w:val="00B22852"/>
    <w:rsid w:val="00B30316"/>
    <w:rsid w:val="00B31951"/>
    <w:rsid w:val="00B35FAF"/>
    <w:rsid w:val="00B406E7"/>
    <w:rsid w:val="00B40CC9"/>
    <w:rsid w:val="00B50B59"/>
    <w:rsid w:val="00B5202D"/>
    <w:rsid w:val="00B55082"/>
    <w:rsid w:val="00B614C9"/>
    <w:rsid w:val="00B627B9"/>
    <w:rsid w:val="00B6367D"/>
    <w:rsid w:val="00B64DC1"/>
    <w:rsid w:val="00B65F20"/>
    <w:rsid w:val="00B73DBB"/>
    <w:rsid w:val="00B815E4"/>
    <w:rsid w:val="00B828E9"/>
    <w:rsid w:val="00B84A11"/>
    <w:rsid w:val="00B957F5"/>
    <w:rsid w:val="00BA0A70"/>
    <w:rsid w:val="00BB066B"/>
    <w:rsid w:val="00BB2889"/>
    <w:rsid w:val="00BB78B3"/>
    <w:rsid w:val="00BC032D"/>
    <w:rsid w:val="00BC4ED6"/>
    <w:rsid w:val="00BC5D6B"/>
    <w:rsid w:val="00BC5E68"/>
    <w:rsid w:val="00BC718F"/>
    <w:rsid w:val="00BC7E23"/>
    <w:rsid w:val="00BD0A1B"/>
    <w:rsid w:val="00BD152B"/>
    <w:rsid w:val="00BD17F6"/>
    <w:rsid w:val="00BD2BCC"/>
    <w:rsid w:val="00BD36B4"/>
    <w:rsid w:val="00BD3E64"/>
    <w:rsid w:val="00BD5B7B"/>
    <w:rsid w:val="00BD6A20"/>
    <w:rsid w:val="00BE1A7F"/>
    <w:rsid w:val="00BE3711"/>
    <w:rsid w:val="00BE3DE9"/>
    <w:rsid w:val="00C00FF0"/>
    <w:rsid w:val="00C05101"/>
    <w:rsid w:val="00C07564"/>
    <w:rsid w:val="00C10DBA"/>
    <w:rsid w:val="00C12D08"/>
    <w:rsid w:val="00C13E33"/>
    <w:rsid w:val="00C159FC"/>
    <w:rsid w:val="00C16D68"/>
    <w:rsid w:val="00C17DC4"/>
    <w:rsid w:val="00C255E1"/>
    <w:rsid w:val="00C25B8B"/>
    <w:rsid w:val="00C2625A"/>
    <w:rsid w:val="00C335E9"/>
    <w:rsid w:val="00C33C57"/>
    <w:rsid w:val="00C405E9"/>
    <w:rsid w:val="00C4115F"/>
    <w:rsid w:val="00C41292"/>
    <w:rsid w:val="00C43B1C"/>
    <w:rsid w:val="00C45F7A"/>
    <w:rsid w:val="00C47DA5"/>
    <w:rsid w:val="00C503EC"/>
    <w:rsid w:val="00C50DFE"/>
    <w:rsid w:val="00C51229"/>
    <w:rsid w:val="00C51E82"/>
    <w:rsid w:val="00C52E8E"/>
    <w:rsid w:val="00C54767"/>
    <w:rsid w:val="00C54CE1"/>
    <w:rsid w:val="00C6034F"/>
    <w:rsid w:val="00C67C49"/>
    <w:rsid w:val="00C67EC5"/>
    <w:rsid w:val="00C75325"/>
    <w:rsid w:val="00C76041"/>
    <w:rsid w:val="00C77BBD"/>
    <w:rsid w:val="00C8253F"/>
    <w:rsid w:val="00C84294"/>
    <w:rsid w:val="00C910C9"/>
    <w:rsid w:val="00C9577E"/>
    <w:rsid w:val="00C960E8"/>
    <w:rsid w:val="00CA5DAA"/>
    <w:rsid w:val="00CA7AA4"/>
    <w:rsid w:val="00CB15A1"/>
    <w:rsid w:val="00CB7DDA"/>
    <w:rsid w:val="00CC12D9"/>
    <w:rsid w:val="00CC2E8D"/>
    <w:rsid w:val="00CC2E9E"/>
    <w:rsid w:val="00CD123E"/>
    <w:rsid w:val="00CD2FF8"/>
    <w:rsid w:val="00CD4C1B"/>
    <w:rsid w:val="00CD6124"/>
    <w:rsid w:val="00CE0A60"/>
    <w:rsid w:val="00CE3B36"/>
    <w:rsid w:val="00CF0923"/>
    <w:rsid w:val="00CF13E1"/>
    <w:rsid w:val="00CF406F"/>
    <w:rsid w:val="00CF6B84"/>
    <w:rsid w:val="00D0501F"/>
    <w:rsid w:val="00D11133"/>
    <w:rsid w:val="00D13BC1"/>
    <w:rsid w:val="00D26605"/>
    <w:rsid w:val="00D35A69"/>
    <w:rsid w:val="00D431C5"/>
    <w:rsid w:val="00D45A84"/>
    <w:rsid w:val="00D46DC6"/>
    <w:rsid w:val="00D5345E"/>
    <w:rsid w:val="00D576AA"/>
    <w:rsid w:val="00D6070D"/>
    <w:rsid w:val="00D61F1E"/>
    <w:rsid w:val="00D708AE"/>
    <w:rsid w:val="00D74F8A"/>
    <w:rsid w:val="00D75795"/>
    <w:rsid w:val="00D768A4"/>
    <w:rsid w:val="00D7780A"/>
    <w:rsid w:val="00D81B85"/>
    <w:rsid w:val="00D87E72"/>
    <w:rsid w:val="00D9144D"/>
    <w:rsid w:val="00D95974"/>
    <w:rsid w:val="00D95AB2"/>
    <w:rsid w:val="00D9730E"/>
    <w:rsid w:val="00DA0DBE"/>
    <w:rsid w:val="00DA37C8"/>
    <w:rsid w:val="00DA424A"/>
    <w:rsid w:val="00DA7195"/>
    <w:rsid w:val="00DA7476"/>
    <w:rsid w:val="00DB51B6"/>
    <w:rsid w:val="00DB6CE8"/>
    <w:rsid w:val="00DC36B2"/>
    <w:rsid w:val="00DC4E9C"/>
    <w:rsid w:val="00DC5027"/>
    <w:rsid w:val="00DC5DB8"/>
    <w:rsid w:val="00DC60BC"/>
    <w:rsid w:val="00DC6D40"/>
    <w:rsid w:val="00DD2169"/>
    <w:rsid w:val="00DD45C8"/>
    <w:rsid w:val="00DD5F23"/>
    <w:rsid w:val="00DD7A88"/>
    <w:rsid w:val="00DE3910"/>
    <w:rsid w:val="00DE4565"/>
    <w:rsid w:val="00DE61FF"/>
    <w:rsid w:val="00DF0D4B"/>
    <w:rsid w:val="00E002CD"/>
    <w:rsid w:val="00E00C73"/>
    <w:rsid w:val="00E06F28"/>
    <w:rsid w:val="00E07F93"/>
    <w:rsid w:val="00E13954"/>
    <w:rsid w:val="00E24A02"/>
    <w:rsid w:val="00E24C7C"/>
    <w:rsid w:val="00E25EEF"/>
    <w:rsid w:val="00E26440"/>
    <w:rsid w:val="00E27E8C"/>
    <w:rsid w:val="00E30FDB"/>
    <w:rsid w:val="00E31B2E"/>
    <w:rsid w:val="00E33493"/>
    <w:rsid w:val="00E36609"/>
    <w:rsid w:val="00E40991"/>
    <w:rsid w:val="00E40BB7"/>
    <w:rsid w:val="00E43B5C"/>
    <w:rsid w:val="00E43DE9"/>
    <w:rsid w:val="00E44A57"/>
    <w:rsid w:val="00E46AD5"/>
    <w:rsid w:val="00E511E4"/>
    <w:rsid w:val="00E52166"/>
    <w:rsid w:val="00E57EB5"/>
    <w:rsid w:val="00E60B0E"/>
    <w:rsid w:val="00E60B1F"/>
    <w:rsid w:val="00E611A3"/>
    <w:rsid w:val="00E61B2C"/>
    <w:rsid w:val="00E63002"/>
    <w:rsid w:val="00E63E61"/>
    <w:rsid w:val="00E64FC2"/>
    <w:rsid w:val="00E672C2"/>
    <w:rsid w:val="00E74931"/>
    <w:rsid w:val="00E82551"/>
    <w:rsid w:val="00E9601A"/>
    <w:rsid w:val="00E96729"/>
    <w:rsid w:val="00EA237B"/>
    <w:rsid w:val="00EA4B68"/>
    <w:rsid w:val="00EB3B82"/>
    <w:rsid w:val="00EB3EB6"/>
    <w:rsid w:val="00EB4764"/>
    <w:rsid w:val="00EB59B5"/>
    <w:rsid w:val="00EC12F2"/>
    <w:rsid w:val="00EC268B"/>
    <w:rsid w:val="00EC498B"/>
    <w:rsid w:val="00EC7B96"/>
    <w:rsid w:val="00ED0543"/>
    <w:rsid w:val="00ED3707"/>
    <w:rsid w:val="00ED50B2"/>
    <w:rsid w:val="00ED5185"/>
    <w:rsid w:val="00EE5D89"/>
    <w:rsid w:val="00EF1B2D"/>
    <w:rsid w:val="00EF41DA"/>
    <w:rsid w:val="00EF4EBD"/>
    <w:rsid w:val="00F05092"/>
    <w:rsid w:val="00F11210"/>
    <w:rsid w:val="00F12342"/>
    <w:rsid w:val="00F13B46"/>
    <w:rsid w:val="00F20549"/>
    <w:rsid w:val="00F2718C"/>
    <w:rsid w:val="00F362BC"/>
    <w:rsid w:val="00F36FF4"/>
    <w:rsid w:val="00F40167"/>
    <w:rsid w:val="00F405E9"/>
    <w:rsid w:val="00F42F0C"/>
    <w:rsid w:val="00F43AD0"/>
    <w:rsid w:val="00F454BD"/>
    <w:rsid w:val="00F4701A"/>
    <w:rsid w:val="00F4746D"/>
    <w:rsid w:val="00F47B78"/>
    <w:rsid w:val="00F55A50"/>
    <w:rsid w:val="00F63C5E"/>
    <w:rsid w:val="00F66191"/>
    <w:rsid w:val="00F66B31"/>
    <w:rsid w:val="00F80A5D"/>
    <w:rsid w:val="00F815D1"/>
    <w:rsid w:val="00F82DE4"/>
    <w:rsid w:val="00F86D0E"/>
    <w:rsid w:val="00F87563"/>
    <w:rsid w:val="00F87C20"/>
    <w:rsid w:val="00F92302"/>
    <w:rsid w:val="00F924B8"/>
    <w:rsid w:val="00F96FDF"/>
    <w:rsid w:val="00F977D2"/>
    <w:rsid w:val="00FA06C1"/>
    <w:rsid w:val="00FA6B8F"/>
    <w:rsid w:val="00FB48A7"/>
    <w:rsid w:val="00FB5479"/>
    <w:rsid w:val="00FB5FBC"/>
    <w:rsid w:val="00FB7EC5"/>
    <w:rsid w:val="00FC056C"/>
    <w:rsid w:val="00FC4411"/>
    <w:rsid w:val="00FD10F5"/>
    <w:rsid w:val="00FD195E"/>
    <w:rsid w:val="00FD40B1"/>
    <w:rsid w:val="00FD4A77"/>
    <w:rsid w:val="00FD596D"/>
    <w:rsid w:val="00FE1D85"/>
    <w:rsid w:val="00FE2A1B"/>
    <w:rsid w:val="00FE3401"/>
    <w:rsid w:val="00FE46C5"/>
    <w:rsid w:val="00FF27BC"/>
    <w:rsid w:val="00FF3663"/>
    <w:rsid w:val="00FF445E"/>
    <w:rsid w:val="00FF4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6F530A"/>
  <w15:docId w15:val="{E38A76FA-7993-4137-8A6F-292EAFFA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2BC"/>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F362BC"/>
    <w:pPr>
      <w:keepNext/>
      <w:tabs>
        <w:tab w:val="num" w:pos="0"/>
      </w:tabs>
      <w:spacing w:before="240" w:after="60"/>
      <w:ind w:left="432" w:hanging="432"/>
      <w:outlineLvl w:val="0"/>
    </w:pPr>
    <w:rPr>
      <w:rFonts w:ascii="Cambria" w:eastAsia="Times New Roman" w:hAnsi="Cambria" w:cs="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362BC"/>
    <w:rPr>
      <w:rFonts w:ascii="Times New Roman" w:hAnsi="Times New Roman" w:cs="Times New Roman" w:hint="default"/>
      <w:color w:val="FF0000"/>
      <w:sz w:val="28"/>
      <w:szCs w:val="28"/>
    </w:rPr>
  </w:style>
  <w:style w:type="character" w:customStyle="1" w:styleId="WW8Num1z1">
    <w:name w:val="WW8Num1z1"/>
    <w:rsid w:val="00F362BC"/>
  </w:style>
  <w:style w:type="character" w:customStyle="1" w:styleId="WW8Num1z2">
    <w:name w:val="WW8Num1z2"/>
    <w:rsid w:val="00F362BC"/>
  </w:style>
  <w:style w:type="character" w:customStyle="1" w:styleId="WW8Num1z3">
    <w:name w:val="WW8Num1z3"/>
    <w:rsid w:val="00F362BC"/>
  </w:style>
  <w:style w:type="character" w:customStyle="1" w:styleId="WW8Num1z4">
    <w:name w:val="WW8Num1z4"/>
    <w:rsid w:val="00F362BC"/>
  </w:style>
  <w:style w:type="character" w:customStyle="1" w:styleId="WW8Num1z5">
    <w:name w:val="WW8Num1z5"/>
    <w:rsid w:val="00F362BC"/>
  </w:style>
  <w:style w:type="character" w:customStyle="1" w:styleId="WW8Num1z6">
    <w:name w:val="WW8Num1z6"/>
    <w:rsid w:val="00F362BC"/>
  </w:style>
  <w:style w:type="character" w:customStyle="1" w:styleId="WW8Num1z7">
    <w:name w:val="WW8Num1z7"/>
    <w:rsid w:val="00F362BC"/>
  </w:style>
  <w:style w:type="character" w:customStyle="1" w:styleId="WW8Num1z8">
    <w:name w:val="WW8Num1z8"/>
    <w:rsid w:val="00F362BC"/>
  </w:style>
  <w:style w:type="character" w:customStyle="1" w:styleId="WW8Num2z0">
    <w:name w:val="WW8Num2z0"/>
    <w:rsid w:val="00F362BC"/>
    <w:rPr>
      <w:rFonts w:ascii="Times New Roman" w:hAnsi="Times New Roman" w:cs="Times New Roman" w:hint="default"/>
      <w:color w:val="FF0000"/>
      <w:sz w:val="28"/>
      <w:szCs w:val="28"/>
    </w:rPr>
  </w:style>
  <w:style w:type="character" w:customStyle="1" w:styleId="WW8Num3z0">
    <w:name w:val="WW8Num3z0"/>
    <w:rsid w:val="00F362BC"/>
    <w:rPr>
      <w:rFonts w:ascii="Symbol" w:hAnsi="Symbol" w:cs="OpenSymbol"/>
    </w:rPr>
  </w:style>
  <w:style w:type="character" w:customStyle="1" w:styleId="WW8Num4z0">
    <w:name w:val="WW8Num4z0"/>
    <w:rsid w:val="00F362BC"/>
    <w:rPr>
      <w:rFonts w:ascii="Symbol" w:hAnsi="Symbol" w:cs="OpenSymbol"/>
    </w:rPr>
  </w:style>
  <w:style w:type="character" w:customStyle="1" w:styleId="WW8Num5z0">
    <w:name w:val="WW8Num5z0"/>
    <w:rsid w:val="00F362BC"/>
  </w:style>
  <w:style w:type="character" w:customStyle="1" w:styleId="WW8Num5z1">
    <w:name w:val="WW8Num5z1"/>
    <w:rsid w:val="00F362BC"/>
  </w:style>
  <w:style w:type="character" w:customStyle="1" w:styleId="WW8Num5z2">
    <w:name w:val="WW8Num5z2"/>
    <w:rsid w:val="00F362BC"/>
  </w:style>
  <w:style w:type="character" w:customStyle="1" w:styleId="WW8Num5z3">
    <w:name w:val="WW8Num5z3"/>
    <w:rsid w:val="00F362BC"/>
  </w:style>
  <w:style w:type="character" w:customStyle="1" w:styleId="WW8Num5z4">
    <w:name w:val="WW8Num5z4"/>
    <w:rsid w:val="00F362BC"/>
  </w:style>
  <w:style w:type="character" w:customStyle="1" w:styleId="WW8Num5z5">
    <w:name w:val="WW8Num5z5"/>
    <w:rsid w:val="00F362BC"/>
  </w:style>
  <w:style w:type="character" w:customStyle="1" w:styleId="WW8Num5z6">
    <w:name w:val="WW8Num5z6"/>
    <w:rsid w:val="00F362BC"/>
  </w:style>
  <w:style w:type="character" w:customStyle="1" w:styleId="WW8Num5z7">
    <w:name w:val="WW8Num5z7"/>
    <w:rsid w:val="00F362BC"/>
  </w:style>
  <w:style w:type="character" w:customStyle="1" w:styleId="WW8Num5z8">
    <w:name w:val="WW8Num5z8"/>
    <w:rsid w:val="00F362BC"/>
  </w:style>
  <w:style w:type="character" w:customStyle="1" w:styleId="WW8Num6z0">
    <w:name w:val="WW8Num6z0"/>
    <w:rsid w:val="00F362BC"/>
    <w:rPr>
      <w:rFonts w:ascii="Symbol" w:hAnsi="Symbol" w:cs="OpenSymbol"/>
    </w:rPr>
  </w:style>
  <w:style w:type="character" w:customStyle="1" w:styleId="WW8Num7z0">
    <w:name w:val="WW8Num7z0"/>
    <w:rsid w:val="00F362BC"/>
    <w:rPr>
      <w:rFonts w:ascii="Symbol" w:hAnsi="Symbol" w:cs="OpenSymbol"/>
    </w:rPr>
  </w:style>
  <w:style w:type="character" w:customStyle="1" w:styleId="2">
    <w:name w:val="Основной шрифт абзаца2"/>
    <w:rsid w:val="00F362BC"/>
  </w:style>
  <w:style w:type="character" w:customStyle="1" w:styleId="10">
    <w:name w:val="Основной шрифт абзаца1"/>
    <w:rsid w:val="00F362BC"/>
  </w:style>
  <w:style w:type="character" w:customStyle="1" w:styleId="a3">
    <w:name w:val="Текст выноски Знак"/>
    <w:rsid w:val="00F362BC"/>
    <w:rPr>
      <w:rFonts w:ascii="Tahoma" w:eastAsia="Calibri" w:hAnsi="Tahoma" w:cs="Tahoma"/>
      <w:sz w:val="16"/>
      <w:szCs w:val="16"/>
    </w:rPr>
  </w:style>
  <w:style w:type="character" w:customStyle="1" w:styleId="11">
    <w:name w:val="Заголовок 1 Знак"/>
    <w:rsid w:val="00F362BC"/>
    <w:rPr>
      <w:rFonts w:ascii="Cambria" w:eastAsia="Times New Roman" w:hAnsi="Cambria" w:cs="Times New Roman"/>
      <w:b/>
      <w:bCs/>
      <w:kern w:val="1"/>
      <w:sz w:val="32"/>
      <w:szCs w:val="32"/>
    </w:rPr>
  </w:style>
  <w:style w:type="character" w:styleId="a4">
    <w:name w:val="Emphasis"/>
    <w:qFormat/>
    <w:rsid w:val="00F362BC"/>
    <w:rPr>
      <w:i/>
      <w:iCs/>
    </w:rPr>
  </w:style>
  <w:style w:type="character" w:styleId="a5">
    <w:name w:val="Strong"/>
    <w:qFormat/>
    <w:rsid w:val="00F362BC"/>
    <w:rPr>
      <w:b/>
      <w:bCs/>
    </w:rPr>
  </w:style>
  <w:style w:type="character" w:customStyle="1" w:styleId="a6">
    <w:name w:val="Название Знак"/>
    <w:basedOn w:val="10"/>
    <w:rsid w:val="00F362BC"/>
    <w:rPr>
      <w:b/>
      <w:bCs/>
      <w:szCs w:val="28"/>
    </w:rPr>
  </w:style>
  <w:style w:type="character" w:customStyle="1" w:styleId="a7">
    <w:name w:val="Подзаголовок Знак"/>
    <w:basedOn w:val="10"/>
    <w:rsid w:val="00F362BC"/>
    <w:rPr>
      <w:rFonts w:ascii="Cambria" w:eastAsia="Times New Roman" w:hAnsi="Cambria" w:cs="Times New Roman"/>
      <w:sz w:val="24"/>
      <w:szCs w:val="24"/>
    </w:rPr>
  </w:style>
  <w:style w:type="character" w:customStyle="1" w:styleId="a8">
    <w:name w:val="Основной текст Знак"/>
    <w:basedOn w:val="10"/>
    <w:rsid w:val="00F362BC"/>
    <w:rPr>
      <w:rFonts w:ascii="Calibri" w:eastAsia="SimSun" w:hAnsi="Calibri" w:cs="Tahoma"/>
      <w:sz w:val="22"/>
      <w:szCs w:val="22"/>
    </w:rPr>
  </w:style>
  <w:style w:type="character" w:customStyle="1" w:styleId="a9">
    <w:name w:val="Маркеры списка"/>
    <w:rsid w:val="00F362BC"/>
    <w:rPr>
      <w:rFonts w:ascii="OpenSymbol" w:eastAsia="OpenSymbol" w:hAnsi="OpenSymbol" w:cs="OpenSymbol"/>
    </w:rPr>
  </w:style>
  <w:style w:type="character" w:customStyle="1" w:styleId="aa">
    <w:name w:val="Символ нумерации"/>
    <w:rsid w:val="00F362BC"/>
  </w:style>
  <w:style w:type="paragraph" w:customStyle="1" w:styleId="12">
    <w:name w:val="Заголовок1"/>
    <w:basedOn w:val="a"/>
    <w:next w:val="ab"/>
    <w:rsid w:val="00F362BC"/>
    <w:pPr>
      <w:keepNext/>
      <w:spacing w:before="240" w:after="120"/>
    </w:pPr>
    <w:rPr>
      <w:rFonts w:ascii="Arial" w:eastAsia="Microsoft YaHei" w:hAnsi="Arial" w:cs="Mangal"/>
      <w:sz w:val="28"/>
      <w:szCs w:val="28"/>
    </w:rPr>
  </w:style>
  <w:style w:type="paragraph" w:styleId="ab">
    <w:name w:val="Body Text"/>
    <w:basedOn w:val="a"/>
    <w:rsid w:val="00F362BC"/>
    <w:pPr>
      <w:spacing w:after="120"/>
    </w:pPr>
    <w:rPr>
      <w:rFonts w:eastAsia="SimSun" w:cs="Tahoma"/>
    </w:rPr>
  </w:style>
  <w:style w:type="paragraph" w:styleId="ac">
    <w:name w:val="List"/>
    <w:basedOn w:val="ab"/>
    <w:rsid w:val="00F362BC"/>
    <w:rPr>
      <w:rFonts w:cs="Mangal"/>
    </w:rPr>
  </w:style>
  <w:style w:type="paragraph" w:customStyle="1" w:styleId="20">
    <w:name w:val="Название2"/>
    <w:basedOn w:val="a"/>
    <w:rsid w:val="00F362BC"/>
    <w:pPr>
      <w:suppressLineNumbers/>
      <w:spacing w:before="120" w:after="120"/>
    </w:pPr>
    <w:rPr>
      <w:rFonts w:cs="Mangal"/>
      <w:i/>
      <w:iCs/>
      <w:sz w:val="24"/>
      <w:szCs w:val="24"/>
    </w:rPr>
  </w:style>
  <w:style w:type="paragraph" w:customStyle="1" w:styleId="21">
    <w:name w:val="Указатель2"/>
    <w:basedOn w:val="a"/>
    <w:rsid w:val="00F362BC"/>
    <w:pPr>
      <w:suppressLineNumbers/>
    </w:pPr>
    <w:rPr>
      <w:rFonts w:cs="Mangal"/>
    </w:rPr>
  </w:style>
  <w:style w:type="paragraph" w:customStyle="1" w:styleId="13">
    <w:name w:val="Название1"/>
    <w:basedOn w:val="a"/>
    <w:rsid w:val="00F362BC"/>
    <w:pPr>
      <w:suppressLineNumbers/>
      <w:spacing w:before="120" w:after="120"/>
    </w:pPr>
    <w:rPr>
      <w:rFonts w:cs="Mangal"/>
      <w:i/>
      <w:iCs/>
      <w:sz w:val="24"/>
      <w:szCs w:val="24"/>
    </w:rPr>
  </w:style>
  <w:style w:type="paragraph" w:customStyle="1" w:styleId="14">
    <w:name w:val="Указатель1"/>
    <w:basedOn w:val="a"/>
    <w:rsid w:val="00F362BC"/>
    <w:pPr>
      <w:suppressLineNumbers/>
    </w:pPr>
    <w:rPr>
      <w:rFonts w:cs="Mangal"/>
    </w:rPr>
  </w:style>
  <w:style w:type="paragraph" w:styleId="ad">
    <w:name w:val="Balloon Text"/>
    <w:basedOn w:val="a"/>
    <w:rsid w:val="00F362BC"/>
    <w:pPr>
      <w:spacing w:after="0" w:line="240" w:lineRule="auto"/>
    </w:pPr>
    <w:rPr>
      <w:rFonts w:ascii="Tahoma" w:hAnsi="Tahoma" w:cs="Tahoma"/>
      <w:sz w:val="16"/>
      <w:szCs w:val="16"/>
    </w:rPr>
  </w:style>
  <w:style w:type="paragraph" w:styleId="ae">
    <w:name w:val="Normal (Web)"/>
    <w:basedOn w:val="a"/>
    <w:uiPriority w:val="99"/>
    <w:rsid w:val="00F362BC"/>
    <w:pPr>
      <w:spacing w:before="280" w:after="280" w:line="240" w:lineRule="auto"/>
    </w:pPr>
    <w:rPr>
      <w:rFonts w:ascii="Times New Roman" w:eastAsia="Times New Roman" w:hAnsi="Times New Roman" w:cs="Times New Roman"/>
      <w:sz w:val="24"/>
      <w:szCs w:val="24"/>
    </w:rPr>
  </w:style>
  <w:style w:type="paragraph" w:styleId="af">
    <w:name w:val="No Spacing"/>
    <w:uiPriority w:val="1"/>
    <w:qFormat/>
    <w:rsid w:val="00F362BC"/>
    <w:pPr>
      <w:suppressAutoHyphens/>
    </w:pPr>
    <w:rPr>
      <w:rFonts w:ascii="Calibri" w:eastAsia="Calibri" w:hAnsi="Calibri" w:cs="Calibri"/>
      <w:sz w:val="22"/>
      <w:szCs w:val="22"/>
      <w:lang w:eastAsia="ar-SA"/>
    </w:rPr>
  </w:style>
  <w:style w:type="paragraph" w:styleId="af0">
    <w:name w:val="Title"/>
    <w:basedOn w:val="a"/>
    <w:next w:val="af1"/>
    <w:qFormat/>
    <w:rsid w:val="00F362BC"/>
    <w:pPr>
      <w:spacing w:after="0" w:line="100" w:lineRule="atLeast"/>
      <w:jc w:val="center"/>
    </w:pPr>
    <w:rPr>
      <w:rFonts w:ascii="Times New Roman" w:eastAsia="Times New Roman" w:hAnsi="Times New Roman" w:cs="Times New Roman"/>
      <w:b/>
      <w:bCs/>
      <w:sz w:val="20"/>
      <w:szCs w:val="28"/>
    </w:rPr>
  </w:style>
  <w:style w:type="paragraph" w:styleId="af1">
    <w:name w:val="Subtitle"/>
    <w:basedOn w:val="a"/>
    <w:next w:val="a"/>
    <w:qFormat/>
    <w:rsid w:val="00F362BC"/>
    <w:pPr>
      <w:spacing w:after="60"/>
      <w:jc w:val="center"/>
    </w:pPr>
    <w:rPr>
      <w:rFonts w:ascii="Cambria" w:eastAsia="Times New Roman" w:hAnsi="Cambria" w:cs="Times New Roman"/>
      <w:sz w:val="24"/>
      <w:szCs w:val="24"/>
    </w:rPr>
  </w:style>
  <w:style w:type="paragraph" w:customStyle="1" w:styleId="15">
    <w:name w:val="Абзац списка1"/>
    <w:basedOn w:val="a"/>
    <w:rsid w:val="00F362BC"/>
    <w:pPr>
      <w:ind w:left="720"/>
    </w:pPr>
  </w:style>
  <w:style w:type="paragraph" w:customStyle="1" w:styleId="ConsPlusNormal">
    <w:name w:val="ConsPlusNormal"/>
    <w:rsid w:val="00F362BC"/>
    <w:pPr>
      <w:suppressAutoHyphens/>
      <w:autoSpaceDE w:val="0"/>
    </w:pPr>
    <w:rPr>
      <w:sz w:val="28"/>
      <w:szCs w:val="28"/>
      <w:lang w:eastAsia="ar-SA"/>
    </w:rPr>
  </w:style>
  <w:style w:type="paragraph" w:styleId="af2">
    <w:name w:val="List Paragraph"/>
    <w:basedOn w:val="a"/>
    <w:uiPriority w:val="34"/>
    <w:qFormat/>
    <w:rsid w:val="007926A6"/>
    <w:pPr>
      <w:suppressAutoHyphens w:val="0"/>
      <w:spacing w:after="160" w:line="259" w:lineRule="auto"/>
      <w:ind w:left="720"/>
      <w:contextualSpacing/>
    </w:pPr>
    <w:rPr>
      <w:rFonts w:cs="Times New Roman"/>
      <w:lang w:eastAsia="en-US"/>
    </w:rPr>
  </w:style>
  <w:style w:type="table" w:styleId="af3">
    <w:name w:val="Table Grid"/>
    <w:basedOn w:val="a1"/>
    <w:uiPriority w:val="39"/>
    <w:rsid w:val="007926A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175431"/>
    <w:pPr>
      <w:widowControl w:val="0"/>
      <w:autoSpaceDE w:val="0"/>
      <w:autoSpaceDN w:val="0"/>
      <w:adjustRightInd w:val="0"/>
    </w:pPr>
    <w:rPr>
      <w:rFonts w:ascii="Courier New" w:hAnsi="Courier New" w:cs="Courier New"/>
    </w:rPr>
  </w:style>
  <w:style w:type="paragraph" w:customStyle="1" w:styleId="western">
    <w:name w:val="western"/>
    <w:basedOn w:val="a"/>
    <w:rsid w:val="00202EB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Абзац списка11"/>
    <w:basedOn w:val="a"/>
    <w:rsid w:val="00656E7C"/>
    <w:pPr>
      <w:suppressAutoHyphens w:val="0"/>
      <w:spacing w:after="0" w:line="240" w:lineRule="auto"/>
      <w:ind w:left="720"/>
    </w:pPr>
    <w:rPr>
      <w:rFonts w:ascii="Times New Roman" w:hAnsi="Times New Roman" w:cs="Times New Roman"/>
      <w:sz w:val="24"/>
      <w:szCs w:val="24"/>
      <w:lang w:eastAsia="ru-RU"/>
    </w:rPr>
  </w:style>
  <w:style w:type="character" w:styleId="af4">
    <w:name w:val="annotation reference"/>
    <w:basedOn w:val="a0"/>
    <w:uiPriority w:val="99"/>
    <w:semiHidden/>
    <w:unhideWhenUsed/>
    <w:rsid w:val="006976F1"/>
    <w:rPr>
      <w:sz w:val="16"/>
      <w:szCs w:val="16"/>
    </w:rPr>
  </w:style>
  <w:style w:type="paragraph" w:styleId="af5">
    <w:name w:val="annotation text"/>
    <w:basedOn w:val="a"/>
    <w:link w:val="af6"/>
    <w:uiPriority w:val="99"/>
    <w:semiHidden/>
    <w:unhideWhenUsed/>
    <w:rsid w:val="006976F1"/>
    <w:pPr>
      <w:spacing w:line="240" w:lineRule="auto"/>
    </w:pPr>
    <w:rPr>
      <w:sz w:val="20"/>
      <w:szCs w:val="20"/>
    </w:rPr>
  </w:style>
  <w:style w:type="character" w:customStyle="1" w:styleId="af6">
    <w:name w:val="Текст примечания Знак"/>
    <w:basedOn w:val="a0"/>
    <w:link w:val="af5"/>
    <w:uiPriority w:val="99"/>
    <w:semiHidden/>
    <w:rsid w:val="006976F1"/>
    <w:rPr>
      <w:rFonts w:ascii="Calibri" w:eastAsia="Calibri" w:hAnsi="Calibri" w:cs="Calibri"/>
      <w:lang w:eastAsia="ar-SA"/>
    </w:rPr>
  </w:style>
  <w:style w:type="paragraph" w:styleId="af7">
    <w:name w:val="annotation subject"/>
    <w:basedOn w:val="af5"/>
    <w:next w:val="af5"/>
    <w:link w:val="af8"/>
    <w:uiPriority w:val="99"/>
    <w:semiHidden/>
    <w:unhideWhenUsed/>
    <w:rsid w:val="006976F1"/>
    <w:rPr>
      <w:b/>
      <w:bCs/>
    </w:rPr>
  </w:style>
  <w:style w:type="character" w:customStyle="1" w:styleId="af8">
    <w:name w:val="Тема примечания Знак"/>
    <w:basedOn w:val="af6"/>
    <w:link w:val="af7"/>
    <w:uiPriority w:val="99"/>
    <w:semiHidden/>
    <w:rsid w:val="006976F1"/>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4730">
      <w:bodyDiv w:val="1"/>
      <w:marLeft w:val="0"/>
      <w:marRight w:val="0"/>
      <w:marTop w:val="0"/>
      <w:marBottom w:val="0"/>
      <w:divBdr>
        <w:top w:val="none" w:sz="0" w:space="0" w:color="auto"/>
        <w:left w:val="none" w:sz="0" w:space="0" w:color="auto"/>
        <w:bottom w:val="none" w:sz="0" w:space="0" w:color="auto"/>
        <w:right w:val="none" w:sz="0" w:space="0" w:color="auto"/>
      </w:divBdr>
    </w:div>
    <w:div w:id="376248425">
      <w:bodyDiv w:val="1"/>
      <w:marLeft w:val="0"/>
      <w:marRight w:val="0"/>
      <w:marTop w:val="0"/>
      <w:marBottom w:val="0"/>
      <w:divBdr>
        <w:top w:val="none" w:sz="0" w:space="0" w:color="auto"/>
        <w:left w:val="none" w:sz="0" w:space="0" w:color="auto"/>
        <w:bottom w:val="none" w:sz="0" w:space="0" w:color="auto"/>
        <w:right w:val="none" w:sz="0" w:space="0" w:color="auto"/>
      </w:divBdr>
      <w:divsChild>
        <w:div w:id="1793591726">
          <w:marLeft w:val="0"/>
          <w:marRight w:val="0"/>
          <w:marTop w:val="0"/>
          <w:marBottom w:val="0"/>
          <w:divBdr>
            <w:top w:val="none" w:sz="0" w:space="0" w:color="auto"/>
            <w:left w:val="none" w:sz="0" w:space="0" w:color="auto"/>
            <w:bottom w:val="none" w:sz="0" w:space="0" w:color="auto"/>
            <w:right w:val="none" w:sz="0" w:space="0" w:color="auto"/>
          </w:divBdr>
        </w:div>
      </w:divsChild>
    </w:div>
    <w:div w:id="453058840">
      <w:bodyDiv w:val="1"/>
      <w:marLeft w:val="0"/>
      <w:marRight w:val="0"/>
      <w:marTop w:val="0"/>
      <w:marBottom w:val="0"/>
      <w:divBdr>
        <w:top w:val="none" w:sz="0" w:space="0" w:color="auto"/>
        <w:left w:val="none" w:sz="0" w:space="0" w:color="auto"/>
        <w:bottom w:val="none" w:sz="0" w:space="0" w:color="auto"/>
        <w:right w:val="none" w:sz="0" w:space="0" w:color="auto"/>
      </w:divBdr>
    </w:div>
    <w:div w:id="520357733">
      <w:bodyDiv w:val="1"/>
      <w:marLeft w:val="0"/>
      <w:marRight w:val="0"/>
      <w:marTop w:val="0"/>
      <w:marBottom w:val="0"/>
      <w:divBdr>
        <w:top w:val="none" w:sz="0" w:space="0" w:color="auto"/>
        <w:left w:val="none" w:sz="0" w:space="0" w:color="auto"/>
        <w:bottom w:val="none" w:sz="0" w:space="0" w:color="auto"/>
        <w:right w:val="none" w:sz="0" w:space="0" w:color="auto"/>
      </w:divBdr>
    </w:div>
    <w:div w:id="573859380">
      <w:bodyDiv w:val="1"/>
      <w:marLeft w:val="0"/>
      <w:marRight w:val="0"/>
      <w:marTop w:val="0"/>
      <w:marBottom w:val="0"/>
      <w:divBdr>
        <w:top w:val="none" w:sz="0" w:space="0" w:color="auto"/>
        <w:left w:val="none" w:sz="0" w:space="0" w:color="auto"/>
        <w:bottom w:val="none" w:sz="0" w:space="0" w:color="auto"/>
        <w:right w:val="none" w:sz="0" w:space="0" w:color="auto"/>
      </w:divBdr>
    </w:div>
    <w:div w:id="692194537">
      <w:bodyDiv w:val="1"/>
      <w:marLeft w:val="0"/>
      <w:marRight w:val="0"/>
      <w:marTop w:val="0"/>
      <w:marBottom w:val="0"/>
      <w:divBdr>
        <w:top w:val="none" w:sz="0" w:space="0" w:color="auto"/>
        <w:left w:val="none" w:sz="0" w:space="0" w:color="auto"/>
        <w:bottom w:val="none" w:sz="0" w:space="0" w:color="auto"/>
        <w:right w:val="none" w:sz="0" w:space="0" w:color="auto"/>
      </w:divBdr>
    </w:div>
    <w:div w:id="713431365">
      <w:bodyDiv w:val="1"/>
      <w:marLeft w:val="0"/>
      <w:marRight w:val="0"/>
      <w:marTop w:val="0"/>
      <w:marBottom w:val="0"/>
      <w:divBdr>
        <w:top w:val="none" w:sz="0" w:space="0" w:color="auto"/>
        <w:left w:val="none" w:sz="0" w:space="0" w:color="auto"/>
        <w:bottom w:val="none" w:sz="0" w:space="0" w:color="auto"/>
        <w:right w:val="none" w:sz="0" w:space="0" w:color="auto"/>
      </w:divBdr>
    </w:div>
    <w:div w:id="716704202">
      <w:bodyDiv w:val="1"/>
      <w:marLeft w:val="0"/>
      <w:marRight w:val="0"/>
      <w:marTop w:val="0"/>
      <w:marBottom w:val="0"/>
      <w:divBdr>
        <w:top w:val="none" w:sz="0" w:space="0" w:color="auto"/>
        <w:left w:val="none" w:sz="0" w:space="0" w:color="auto"/>
        <w:bottom w:val="none" w:sz="0" w:space="0" w:color="auto"/>
        <w:right w:val="none" w:sz="0" w:space="0" w:color="auto"/>
      </w:divBdr>
    </w:div>
    <w:div w:id="925844381">
      <w:bodyDiv w:val="1"/>
      <w:marLeft w:val="0"/>
      <w:marRight w:val="0"/>
      <w:marTop w:val="0"/>
      <w:marBottom w:val="0"/>
      <w:divBdr>
        <w:top w:val="none" w:sz="0" w:space="0" w:color="auto"/>
        <w:left w:val="none" w:sz="0" w:space="0" w:color="auto"/>
        <w:bottom w:val="none" w:sz="0" w:space="0" w:color="auto"/>
        <w:right w:val="none" w:sz="0" w:space="0" w:color="auto"/>
      </w:divBdr>
    </w:div>
    <w:div w:id="943151599">
      <w:bodyDiv w:val="1"/>
      <w:marLeft w:val="0"/>
      <w:marRight w:val="0"/>
      <w:marTop w:val="0"/>
      <w:marBottom w:val="0"/>
      <w:divBdr>
        <w:top w:val="none" w:sz="0" w:space="0" w:color="auto"/>
        <w:left w:val="none" w:sz="0" w:space="0" w:color="auto"/>
        <w:bottom w:val="none" w:sz="0" w:space="0" w:color="auto"/>
        <w:right w:val="none" w:sz="0" w:space="0" w:color="auto"/>
      </w:divBdr>
    </w:div>
    <w:div w:id="1310940744">
      <w:bodyDiv w:val="1"/>
      <w:marLeft w:val="0"/>
      <w:marRight w:val="0"/>
      <w:marTop w:val="0"/>
      <w:marBottom w:val="0"/>
      <w:divBdr>
        <w:top w:val="none" w:sz="0" w:space="0" w:color="auto"/>
        <w:left w:val="none" w:sz="0" w:space="0" w:color="auto"/>
        <w:bottom w:val="none" w:sz="0" w:space="0" w:color="auto"/>
        <w:right w:val="none" w:sz="0" w:space="0" w:color="auto"/>
      </w:divBdr>
    </w:div>
    <w:div w:id="1484157287">
      <w:bodyDiv w:val="1"/>
      <w:marLeft w:val="0"/>
      <w:marRight w:val="0"/>
      <w:marTop w:val="0"/>
      <w:marBottom w:val="0"/>
      <w:divBdr>
        <w:top w:val="none" w:sz="0" w:space="0" w:color="auto"/>
        <w:left w:val="none" w:sz="0" w:space="0" w:color="auto"/>
        <w:bottom w:val="none" w:sz="0" w:space="0" w:color="auto"/>
        <w:right w:val="none" w:sz="0" w:space="0" w:color="auto"/>
      </w:divBdr>
      <w:divsChild>
        <w:div w:id="945498601">
          <w:marLeft w:val="284"/>
          <w:marRight w:val="708"/>
          <w:marTop w:val="0"/>
          <w:marBottom w:val="0"/>
          <w:divBdr>
            <w:top w:val="none" w:sz="0" w:space="0" w:color="auto"/>
            <w:left w:val="none" w:sz="0" w:space="0" w:color="auto"/>
            <w:bottom w:val="none" w:sz="0" w:space="0" w:color="auto"/>
            <w:right w:val="none" w:sz="0" w:space="0" w:color="auto"/>
          </w:divBdr>
        </w:div>
        <w:div w:id="1398094984">
          <w:marLeft w:val="284"/>
          <w:marRight w:val="708"/>
          <w:marTop w:val="0"/>
          <w:marBottom w:val="0"/>
          <w:divBdr>
            <w:top w:val="none" w:sz="0" w:space="0" w:color="auto"/>
            <w:left w:val="none" w:sz="0" w:space="0" w:color="auto"/>
            <w:bottom w:val="none" w:sz="0" w:space="0" w:color="auto"/>
            <w:right w:val="none" w:sz="0" w:space="0" w:color="auto"/>
          </w:divBdr>
        </w:div>
      </w:divsChild>
    </w:div>
    <w:div w:id="1541556109">
      <w:bodyDiv w:val="1"/>
      <w:marLeft w:val="0"/>
      <w:marRight w:val="0"/>
      <w:marTop w:val="0"/>
      <w:marBottom w:val="0"/>
      <w:divBdr>
        <w:top w:val="none" w:sz="0" w:space="0" w:color="auto"/>
        <w:left w:val="none" w:sz="0" w:space="0" w:color="auto"/>
        <w:bottom w:val="none" w:sz="0" w:space="0" w:color="auto"/>
        <w:right w:val="none" w:sz="0" w:space="0" w:color="auto"/>
      </w:divBdr>
    </w:div>
    <w:div w:id="1757360692">
      <w:bodyDiv w:val="1"/>
      <w:marLeft w:val="0"/>
      <w:marRight w:val="0"/>
      <w:marTop w:val="0"/>
      <w:marBottom w:val="0"/>
      <w:divBdr>
        <w:top w:val="none" w:sz="0" w:space="0" w:color="auto"/>
        <w:left w:val="none" w:sz="0" w:space="0" w:color="auto"/>
        <w:bottom w:val="none" w:sz="0" w:space="0" w:color="auto"/>
        <w:right w:val="none" w:sz="0" w:space="0" w:color="auto"/>
      </w:divBdr>
    </w:div>
    <w:div w:id="1901095361">
      <w:bodyDiv w:val="1"/>
      <w:marLeft w:val="0"/>
      <w:marRight w:val="0"/>
      <w:marTop w:val="0"/>
      <w:marBottom w:val="0"/>
      <w:divBdr>
        <w:top w:val="none" w:sz="0" w:space="0" w:color="auto"/>
        <w:left w:val="none" w:sz="0" w:space="0" w:color="auto"/>
        <w:bottom w:val="none" w:sz="0" w:space="0" w:color="auto"/>
        <w:right w:val="none" w:sz="0" w:space="0" w:color="auto"/>
      </w:divBdr>
    </w:div>
    <w:div w:id="2052344855">
      <w:bodyDiv w:val="1"/>
      <w:marLeft w:val="0"/>
      <w:marRight w:val="0"/>
      <w:marTop w:val="0"/>
      <w:marBottom w:val="0"/>
      <w:divBdr>
        <w:top w:val="none" w:sz="0" w:space="0" w:color="auto"/>
        <w:left w:val="none" w:sz="0" w:space="0" w:color="auto"/>
        <w:bottom w:val="none" w:sz="0" w:space="0" w:color="auto"/>
        <w:right w:val="none" w:sz="0" w:space="0" w:color="auto"/>
      </w:divBdr>
      <w:divsChild>
        <w:div w:id="120267908">
          <w:marLeft w:val="0"/>
          <w:marRight w:val="0"/>
          <w:marTop w:val="0"/>
          <w:marBottom w:val="0"/>
          <w:divBdr>
            <w:top w:val="none" w:sz="0" w:space="0" w:color="auto"/>
            <w:left w:val="none" w:sz="0" w:space="0" w:color="auto"/>
            <w:bottom w:val="none" w:sz="0" w:space="0" w:color="auto"/>
            <w:right w:val="none" w:sz="0" w:space="0" w:color="auto"/>
          </w:divBdr>
        </w:div>
        <w:div w:id="399910817">
          <w:marLeft w:val="0"/>
          <w:marRight w:val="0"/>
          <w:marTop w:val="0"/>
          <w:marBottom w:val="0"/>
          <w:divBdr>
            <w:top w:val="none" w:sz="0" w:space="0" w:color="auto"/>
            <w:left w:val="none" w:sz="0" w:space="0" w:color="auto"/>
            <w:bottom w:val="none" w:sz="0" w:space="0" w:color="auto"/>
            <w:right w:val="none" w:sz="0" w:space="0" w:color="auto"/>
          </w:divBdr>
        </w:div>
        <w:div w:id="912350502">
          <w:marLeft w:val="0"/>
          <w:marRight w:val="0"/>
          <w:marTop w:val="0"/>
          <w:marBottom w:val="0"/>
          <w:divBdr>
            <w:top w:val="none" w:sz="0" w:space="0" w:color="auto"/>
            <w:left w:val="none" w:sz="0" w:space="0" w:color="auto"/>
            <w:bottom w:val="none" w:sz="0" w:space="0" w:color="auto"/>
            <w:right w:val="none" w:sz="0" w:space="0" w:color="auto"/>
          </w:divBdr>
        </w:div>
        <w:div w:id="1200783271">
          <w:marLeft w:val="0"/>
          <w:marRight w:val="0"/>
          <w:marTop w:val="0"/>
          <w:marBottom w:val="0"/>
          <w:divBdr>
            <w:top w:val="none" w:sz="0" w:space="0" w:color="auto"/>
            <w:left w:val="none" w:sz="0" w:space="0" w:color="auto"/>
            <w:bottom w:val="none" w:sz="0" w:space="0" w:color="auto"/>
            <w:right w:val="none" w:sz="0" w:space="0" w:color="auto"/>
          </w:divBdr>
        </w:div>
        <w:div w:id="1252272864">
          <w:marLeft w:val="0"/>
          <w:marRight w:val="0"/>
          <w:marTop w:val="0"/>
          <w:marBottom w:val="0"/>
          <w:divBdr>
            <w:top w:val="none" w:sz="0" w:space="0" w:color="auto"/>
            <w:left w:val="none" w:sz="0" w:space="0" w:color="auto"/>
            <w:bottom w:val="none" w:sz="0" w:space="0" w:color="auto"/>
            <w:right w:val="none" w:sz="0" w:space="0" w:color="auto"/>
          </w:divBdr>
        </w:div>
        <w:div w:id="1704751486">
          <w:marLeft w:val="0"/>
          <w:marRight w:val="0"/>
          <w:marTop w:val="0"/>
          <w:marBottom w:val="0"/>
          <w:divBdr>
            <w:top w:val="none" w:sz="0" w:space="0" w:color="auto"/>
            <w:left w:val="none" w:sz="0" w:space="0" w:color="auto"/>
            <w:bottom w:val="none" w:sz="0" w:space="0" w:color="auto"/>
            <w:right w:val="none" w:sz="0" w:space="0" w:color="auto"/>
          </w:divBdr>
        </w:div>
        <w:div w:id="1980071486">
          <w:marLeft w:val="0"/>
          <w:marRight w:val="0"/>
          <w:marTop w:val="0"/>
          <w:marBottom w:val="0"/>
          <w:divBdr>
            <w:top w:val="none" w:sz="0" w:space="0" w:color="auto"/>
            <w:left w:val="none" w:sz="0" w:space="0" w:color="auto"/>
            <w:bottom w:val="none" w:sz="0" w:space="0" w:color="auto"/>
            <w:right w:val="none" w:sz="0" w:space="0" w:color="auto"/>
          </w:divBdr>
        </w:div>
      </w:divsChild>
    </w:div>
    <w:div w:id="210838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9CAC-400B-4124-93FE-AEF69629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4158</Words>
  <Characters>23704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Уважаемые жители и гости Ромашкинского сельского поселения</vt:lpstr>
    </vt:vector>
  </TitlesOfParts>
  <Company>Microsoft</Company>
  <LinksUpToDate>false</LinksUpToDate>
  <CharactersWithSpaces>27807</CharactersWithSpaces>
  <SharedDoc>false</SharedDoc>
  <HLinks>
    <vt:vector size="6" baseType="variant">
      <vt:variant>
        <vt:i4>2949176</vt:i4>
      </vt:variant>
      <vt:variant>
        <vt:i4>0</vt:i4>
      </vt:variant>
      <vt:variant>
        <vt:i4>0</vt:i4>
      </vt:variant>
      <vt:variant>
        <vt:i4>5</vt:i4>
      </vt:variant>
      <vt:variant>
        <vt:lpwstr>consultantplus://offline/ref=BC2AF0067846AB2FC4997A3176BBF89176E4796BA2AC90E64DDFD5A96127C6CB67ABF46DA127C63B43hAM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жители и гости Ромашкинского сельского поселения</dc:title>
  <dc:subject/>
  <dc:creator>user</dc:creator>
  <cp:keywords/>
  <dc:description/>
  <cp:lastModifiedBy>ТРИАЛ ПРИОЗЕРСК</cp:lastModifiedBy>
  <cp:revision>15</cp:revision>
  <cp:lastPrinted>2024-01-19T13:32:00Z</cp:lastPrinted>
  <dcterms:created xsi:type="dcterms:W3CDTF">2024-01-11T14:09:00Z</dcterms:created>
  <dcterms:modified xsi:type="dcterms:W3CDTF">2024-01-19T14:12:00Z</dcterms:modified>
</cp:coreProperties>
</file>